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4.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glossary/webSettings.xml" ContentType="application/vnd.openxmlformats-officedocument.wordprocessingml.webSettings+xml"/>
  <Override PartName="/word/styles.xml" ContentType="application/vnd.openxmlformats-officedocument.wordprocessingml.styles+xml"/>
  <Override PartName="/word/glossary/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A2923" w:rsidRDefault="004570DE" w:rsidP="004570DE">
      <w:pPr>
        <w:jc w:val="center"/>
        <w:rPr>
          <w:rFonts w:ascii="Calibri" w:hAnsi="Calibri" w:cs="Calibri"/>
          <w:b/>
          <w:szCs w:val="28"/>
          <w:lang w:val="en-GB"/>
        </w:rPr>
      </w:pPr>
      <w:r>
        <w:rPr>
          <w:rFonts w:ascii="Calibri" w:hAnsi="Calibri" w:cs="Calibri"/>
          <w:b/>
          <w:noProof/>
          <w:szCs w:val="28"/>
          <w:lang w:val="en-GB" w:eastAsia="en-GB"/>
        </w:rPr>
        <w:drawing>
          <wp:inline distT="0" distB="0" distL="0" distR="0">
            <wp:extent cx="3693124" cy="1365662"/>
            <wp:effectExtent l="0" t="0" r="317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P Logo_RGB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96819" cy="1367028"/>
                    </a:xfrm>
                    <a:prstGeom prst="rect">
                      <a:avLst/>
                    </a:prstGeom>
                  </pic:spPr>
                </pic:pic>
              </a:graphicData>
            </a:graphic>
          </wp:inline>
        </w:drawing>
      </w:r>
    </w:p>
    <w:p w:rsidR="00AA2923" w:rsidRDefault="00AA2923">
      <w:pPr>
        <w:pStyle w:val="Heading2"/>
        <w:numPr>
          <w:ilvl w:val="1"/>
          <w:numId w:val="9"/>
        </w:numPr>
        <w:tabs>
          <w:tab w:val="clear" w:pos="432"/>
          <w:tab w:val="clear" w:pos="864"/>
        </w:tabs>
        <w:rPr>
          <w:rFonts w:cs="Calibri"/>
          <w:b/>
          <w:bCs/>
          <w:szCs w:val="28"/>
          <w:lang w:val="fr-FR"/>
        </w:rPr>
      </w:pPr>
      <w:r>
        <w:rPr>
          <w:rFonts w:cs="Calibri"/>
          <w:b/>
          <w:bCs/>
          <w:lang w:val="fr-FR"/>
        </w:rPr>
        <w:t xml:space="preserve">Dossier de candidature pour  </w:t>
      </w:r>
    </w:p>
    <w:p w:rsidR="00AA2923" w:rsidRDefault="00AA2923">
      <w:pPr>
        <w:pStyle w:val="Heading2"/>
        <w:rPr>
          <w:rFonts w:cs="Calibri"/>
          <w:b/>
          <w:bCs/>
          <w:szCs w:val="28"/>
          <w:lang w:val="fr-FR"/>
        </w:rPr>
      </w:pPr>
      <w:proofErr w:type="gramStart"/>
      <w:r>
        <w:rPr>
          <w:rFonts w:cs="Calibri"/>
          <w:b/>
          <w:bCs/>
          <w:szCs w:val="28"/>
          <w:lang w:val="fr-FR"/>
        </w:rPr>
        <w:t>la</w:t>
      </w:r>
      <w:proofErr w:type="gramEnd"/>
      <w:r>
        <w:rPr>
          <w:rFonts w:cs="Calibri"/>
          <w:b/>
          <w:bCs/>
          <w:szCs w:val="28"/>
          <w:lang w:val="fr-FR"/>
        </w:rPr>
        <w:t xml:space="preserve"> Bourse du Futur D</w:t>
      </w:r>
      <w:r w:rsidR="00990E01">
        <w:rPr>
          <w:rFonts w:cs="Calibri"/>
          <w:b/>
          <w:bCs/>
          <w:szCs w:val="28"/>
          <w:lang w:val="fr-FR"/>
        </w:rPr>
        <w:t>éfenseur de l'Environnement 2015</w:t>
      </w:r>
    </w:p>
    <w:p w:rsidR="00515ABC" w:rsidRDefault="00515ABC" w:rsidP="00515ABC">
      <w:pPr>
        <w:pStyle w:val="BodyText"/>
        <w:rPr>
          <w:lang w:val="fr-FR"/>
        </w:rPr>
      </w:pPr>
    </w:p>
    <w:p w:rsidR="00515ABC" w:rsidRPr="00515ABC" w:rsidRDefault="00515ABC" w:rsidP="00515ABC">
      <w:pPr>
        <w:jc w:val="both"/>
        <w:rPr>
          <w:rFonts w:asciiTheme="minorHAnsi" w:hAnsiTheme="minorHAnsi"/>
          <w:b/>
          <w:sz w:val="22"/>
          <w:szCs w:val="22"/>
        </w:rPr>
      </w:pPr>
      <w:proofErr w:type="gramStart"/>
      <w:r w:rsidRPr="00515ABC">
        <w:rPr>
          <w:rFonts w:asciiTheme="minorHAnsi" w:hAnsiTheme="minorHAnsi"/>
          <w:b/>
          <w:sz w:val="22"/>
          <w:szCs w:val="22"/>
        </w:rPr>
        <w:t>Attention :</w:t>
      </w:r>
      <w:proofErr w:type="gramEnd"/>
      <w:r w:rsidRPr="00515ABC">
        <w:rPr>
          <w:rFonts w:asciiTheme="minorHAnsi" w:hAnsiTheme="minorHAnsi"/>
          <w:b/>
          <w:sz w:val="22"/>
          <w:szCs w:val="22"/>
        </w:rPr>
        <w:t xml:space="preserve"> nous </w:t>
      </w:r>
      <w:proofErr w:type="spellStart"/>
      <w:r w:rsidRPr="00515ABC">
        <w:rPr>
          <w:rFonts w:asciiTheme="minorHAnsi" w:hAnsiTheme="minorHAnsi"/>
          <w:b/>
          <w:sz w:val="22"/>
          <w:szCs w:val="22"/>
        </w:rPr>
        <w:t>avons</w:t>
      </w:r>
      <w:proofErr w:type="spellEnd"/>
      <w:r w:rsidRPr="00515ABC">
        <w:rPr>
          <w:rFonts w:asciiTheme="minorHAnsi" w:hAnsiTheme="minorHAnsi"/>
          <w:b/>
          <w:sz w:val="22"/>
          <w:szCs w:val="22"/>
        </w:rPr>
        <w:t xml:space="preserve"> </w:t>
      </w:r>
      <w:proofErr w:type="spellStart"/>
      <w:r w:rsidRPr="00515ABC">
        <w:rPr>
          <w:rFonts w:asciiTheme="minorHAnsi" w:hAnsiTheme="minorHAnsi"/>
          <w:b/>
          <w:sz w:val="22"/>
          <w:szCs w:val="22"/>
        </w:rPr>
        <w:t>élaboré</w:t>
      </w:r>
      <w:proofErr w:type="spellEnd"/>
      <w:r w:rsidRPr="00515ABC">
        <w:rPr>
          <w:rFonts w:asciiTheme="minorHAnsi" w:hAnsiTheme="minorHAnsi"/>
          <w:b/>
          <w:sz w:val="22"/>
          <w:szCs w:val="22"/>
        </w:rPr>
        <w:t xml:space="preserve"> </w:t>
      </w:r>
      <w:proofErr w:type="spellStart"/>
      <w:r w:rsidRPr="00515ABC">
        <w:rPr>
          <w:rFonts w:asciiTheme="minorHAnsi" w:hAnsiTheme="minorHAnsi"/>
          <w:b/>
          <w:sz w:val="22"/>
          <w:szCs w:val="22"/>
        </w:rPr>
        <w:t>ce</w:t>
      </w:r>
      <w:proofErr w:type="spellEnd"/>
      <w:r w:rsidRPr="00515ABC">
        <w:rPr>
          <w:rFonts w:asciiTheme="minorHAnsi" w:hAnsiTheme="minorHAnsi"/>
          <w:b/>
          <w:sz w:val="22"/>
          <w:szCs w:val="22"/>
        </w:rPr>
        <w:t xml:space="preserve"> document </w:t>
      </w:r>
      <w:proofErr w:type="spellStart"/>
      <w:r w:rsidRPr="00515ABC">
        <w:rPr>
          <w:rFonts w:asciiTheme="minorHAnsi" w:hAnsiTheme="minorHAnsi"/>
          <w:b/>
          <w:sz w:val="22"/>
          <w:szCs w:val="22"/>
        </w:rPr>
        <w:t>dans</w:t>
      </w:r>
      <w:proofErr w:type="spellEnd"/>
      <w:r w:rsidRPr="00515ABC">
        <w:rPr>
          <w:rFonts w:asciiTheme="minorHAnsi" w:hAnsiTheme="minorHAnsi"/>
          <w:b/>
          <w:sz w:val="22"/>
          <w:szCs w:val="22"/>
        </w:rPr>
        <w:t xml:space="preserve"> </w:t>
      </w:r>
      <w:proofErr w:type="spellStart"/>
      <w:r w:rsidRPr="00515ABC">
        <w:rPr>
          <w:rFonts w:asciiTheme="minorHAnsi" w:hAnsiTheme="minorHAnsi"/>
          <w:b/>
          <w:sz w:val="22"/>
          <w:szCs w:val="22"/>
        </w:rPr>
        <w:t>l'unique</w:t>
      </w:r>
      <w:proofErr w:type="spellEnd"/>
      <w:r w:rsidRPr="00515ABC">
        <w:rPr>
          <w:rFonts w:asciiTheme="minorHAnsi" w:hAnsiTheme="minorHAnsi"/>
          <w:b/>
          <w:sz w:val="22"/>
          <w:szCs w:val="22"/>
        </w:rPr>
        <w:t xml:space="preserve"> but de </w:t>
      </w:r>
      <w:proofErr w:type="spellStart"/>
      <w:r w:rsidRPr="00515ABC">
        <w:rPr>
          <w:rFonts w:asciiTheme="minorHAnsi" w:hAnsiTheme="minorHAnsi"/>
          <w:b/>
          <w:sz w:val="22"/>
          <w:szCs w:val="22"/>
        </w:rPr>
        <w:t>permettre</w:t>
      </w:r>
      <w:proofErr w:type="spellEnd"/>
      <w:r w:rsidRPr="00515ABC">
        <w:rPr>
          <w:rFonts w:asciiTheme="minorHAnsi" w:hAnsiTheme="minorHAnsi"/>
          <w:b/>
          <w:sz w:val="22"/>
          <w:szCs w:val="22"/>
        </w:rPr>
        <w:t xml:space="preserve"> aux </w:t>
      </w:r>
      <w:proofErr w:type="spellStart"/>
      <w:r w:rsidRPr="00515ABC">
        <w:rPr>
          <w:rFonts w:asciiTheme="minorHAnsi" w:hAnsiTheme="minorHAnsi"/>
          <w:b/>
          <w:sz w:val="22"/>
          <w:szCs w:val="22"/>
        </w:rPr>
        <w:t>candidats</w:t>
      </w:r>
      <w:proofErr w:type="spellEnd"/>
      <w:r w:rsidRPr="00515ABC">
        <w:rPr>
          <w:rFonts w:asciiTheme="minorHAnsi" w:hAnsiTheme="minorHAnsi"/>
          <w:b/>
          <w:sz w:val="22"/>
          <w:szCs w:val="22"/>
        </w:rPr>
        <w:t xml:space="preserve"> de se </w:t>
      </w:r>
      <w:proofErr w:type="spellStart"/>
      <w:r w:rsidRPr="00515ABC">
        <w:rPr>
          <w:rFonts w:asciiTheme="minorHAnsi" w:hAnsiTheme="minorHAnsi"/>
          <w:b/>
          <w:sz w:val="22"/>
          <w:szCs w:val="22"/>
        </w:rPr>
        <w:t>familiariser</w:t>
      </w:r>
      <w:proofErr w:type="spellEnd"/>
      <w:r w:rsidRPr="00515ABC">
        <w:rPr>
          <w:rFonts w:asciiTheme="minorHAnsi" w:hAnsiTheme="minorHAnsi"/>
          <w:b/>
          <w:sz w:val="22"/>
          <w:szCs w:val="22"/>
        </w:rPr>
        <w:t xml:space="preserve"> avec les documents de candidature de CLP. </w:t>
      </w:r>
      <w:proofErr w:type="spellStart"/>
      <w:proofErr w:type="gramStart"/>
      <w:r w:rsidRPr="00515ABC">
        <w:rPr>
          <w:rFonts w:asciiTheme="minorHAnsi" w:hAnsiTheme="minorHAnsi"/>
          <w:b/>
          <w:sz w:val="22"/>
          <w:szCs w:val="22"/>
        </w:rPr>
        <w:t>Vous</w:t>
      </w:r>
      <w:proofErr w:type="spellEnd"/>
      <w:r w:rsidRPr="00515ABC">
        <w:rPr>
          <w:rFonts w:asciiTheme="minorHAnsi" w:hAnsiTheme="minorHAnsi"/>
          <w:b/>
          <w:sz w:val="22"/>
          <w:szCs w:val="22"/>
        </w:rPr>
        <w:t xml:space="preserve"> </w:t>
      </w:r>
      <w:proofErr w:type="spellStart"/>
      <w:r w:rsidRPr="00515ABC">
        <w:rPr>
          <w:rFonts w:asciiTheme="minorHAnsi" w:hAnsiTheme="minorHAnsi"/>
          <w:b/>
          <w:sz w:val="22"/>
          <w:szCs w:val="22"/>
        </w:rPr>
        <w:t>transmettrez</w:t>
      </w:r>
      <w:proofErr w:type="spellEnd"/>
      <w:r w:rsidRPr="00515ABC">
        <w:rPr>
          <w:rFonts w:asciiTheme="minorHAnsi" w:hAnsiTheme="minorHAnsi"/>
          <w:b/>
          <w:sz w:val="22"/>
          <w:szCs w:val="22"/>
        </w:rPr>
        <w:t xml:space="preserve"> les candidatures finales </w:t>
      </w:r>
      <w:proofErr w:type="spellStart"/>
      <w:r w:rsidRPr="00515ABC">
        <w:rPr>
          <w:rFonts w:asciiTheme="minorHAnsi" w:hAnsiTheme="minorHAnsi"/>
          <w:b/>
          <w:sz w:val="22"/>
          <w:szCs w:val="22"/>
        </w:rPr>
        <w:t>en</w:t>
      </w:r>
      <w:proofErr w:type="spellEnd"/>
      <w:r w:rsidRPr="00515ABC">
        <w:rPr>
          <w:rFonts w:asciiTheme="minorHAnsi" w:hAnsiTheme="minorHAnsi"/>
          <w:b/>
          <w:sz w:val="22"/>
          <w:szCs w:val="22"/>
        </w:rPr>
        <w:t xml:space="preserve"> </w:t>
      </w:r>
      <w:proofErr w:type="spellStart"/>
      <w:r w:rsidRPr="00515ABC">
        <w:rPr>
          <w:rFonts w:asciiTheme="minorHAnsi" w:hAnsiTheme="minorHAnsi"/>
          <w:b/>
          <w:sz w:val="22"/>
          <w:szCs w:val="22"/>
        </w:rPr>
        <w:t>anglais</w:t>
      </w:r>
      <w:proofErr w:type="spellEnd"/>
      <w:r w:rsidRPr="00515ABC">
        <w:rPr>
          <w:rFonts w:asciiTheme="minorHAnsi" w:hAnsiTheme="minorHAnsi"/>
          <w:b/>
          <w:sz w:val="22"/>
          <w:szCs w:val="22"/>
        </w:rPr>
        <w:t xml:space="preserve"> via le site de candidature </w:t>
      </w:r>
      <w:proofErr w:type="spellStart"/>
      <w:r w:rsidRPr="00515ABC">
        <w:rPr>
          <w:rFonts w:asciiTheme="minorHAnsi" w:hAnsiTheme="minorHAnsi"/>
          <w:b/>
          <w:sz w:val="22"/>
          <w:szCs w:val="22"/>
        </w:rPr>
        <w:t>en</w:t>
      </w:r>
      <w:proofErr w:type="spellEnd"/>
      <w:r w:rsidRPr="00515ABC">
        <w:rPr>
          <w:rFonts w:asciiTheme="minorHAnsi" w:hAnsiTheme="minorHAnsi"/>
          <w:b/>
          <w:sz w:val="22"/>
          <w:szCs w:val="22"/>
        </w:rPr>
        <w:t xml:space="preserve"> </w:t>
      </w:r>
      <w:proofErr w:type="spellStart"/>
      <w:r w:rsidRPr="00515ABC">
        <w:rPr>
          <w:rFonts w:asciiTheme="minorHAnsi" w:hAnsiTheme="minorHAnsi"/>
          <w:b/>
          <w:sz w:val="22"/>
          <w:szCs w:val="22"/>
        </w:rPr>
        <w:t>ligne</w:t>
      </w:r>
      <w:proofErr w:type="spellEnd"/>
      <w:r w:rsidRPr="00515ABC">
        <w:rPr>
          <w:rFonts w:asciiTheme="minorHAnsi" w:hAnsiTheme="minorHAnsi"/>
          <w:b/>
          <w:sz w:val="22"/>
          <w:szCs w:val="22"/>
        </w:rPr>
        <w:t xml:space="preserve"> de CLP.</w:t>
      </w:r>
      <w:proofErr w:type="gramEnd"/>
    </w:p>
    <w:p w:rsidR="00AA2923" w:rsidRDefault="00AA2923" w:rsidP="00515ABC">
      <w:pPr>
        <w:pStyle w:val="Heading2"/>
        <w:numPr>
          <w:ilvl w:val="0"/>
          <w:numId w:val="0"/>
        </w:numPr>
        <w:jc w:val="left"/>
        <w:rPr>
          <w:shd w:val="clear" w:color="auto" w:fill="FFFF00"/>
          <w:lang w:val="en-GB"/>
        </w:rPr>
      </w:pPr>
    </w:p>
    <w:p w:rsidR="00990E01" w:rsidRPr="00CF51A1" w:rsidRDefault="00990E01" w:rsidP="00990E01">
      <w:pPr>
        <w:pBdr>
          <w:bottom w:val="single" w:sz="4" w:space="1" w:color="000000"/>
        </w:pBdr>
        <w:jc w:val="both"/>
        <w:rPr>
          <w:rFonts w:cs="Calibri"/>
          <w:lang w:val="fr-FR"/>
        </w:rPr>
      </w:pPr>
      <w:r w:rsidRPr="00CF51A1">
        <w:rPr>
          <w:rFonts w:cs="Arial"/>
          <w:b/>
          <w:lang w:val="en-GB"/>
        </w:rPr>
        <w:t xml:space="preserve">Instructions pour les </w:t>
      </w:r>
      <w:proofErr w:type="spellStart"/>
      <w:r w:rsidRPr="00CF51A1">
        <w:rPr>
          <w:rFonts w:cs="Arial"/>
          <w:b/>
          <w:lang w:val="en-GB"/>
        </w:rPr>
        <w:t>candidats</w:t>
      </w:r>
      <w:proofErr w:type="spellEnd"/>
      <w:r w:rsidRPr="00CF51A1">
        <w:rPr>
          <w:rFonts w:cs="Arial"/>
          <w:b/>
          <w:lang w:val="en-GB"/>
        </w:rPr>
        <w:t xml:space="preserve"> </w:t>
      </w:r>
      <w:proofErr w:type="spellStart"/>
      <w:r w:rsidRPr="00CF51A1">
        <w:rPr>
          <w:rFonts w:cs="Arial"/>
          <w:b/>
          <w:lang w:val="en-GB"/>
        </w:rPr>
        <w:t>éligibles</w:t>
      </w:r>
      <w:proofErr w:type="spellEnd"/>
      <w:r w:rsidRPr="00CF51A1">
        <w:rPr>
          <w:rFonts w:cs="Arial"/>
          <w:b/>
          <w:lang w:val="en-GB"/>
        </w:rPr>
        <w:t xml:space="preserve">  </w:t>
      </w:r>
    </w:p>
    <w:p w:rsidR="00990E01" w:rsidRPr="00CF51A1" w:rsidRDefault="00990E01" w:rsidP="004570DE">
      <w:pPr>
        <w:numPr>
          <w:ilvl w:val="0"/>
          <w:numId w:val="2"/>
        </w:numPr>
        <w:tabs>
          <w:tab w:val="right" w:leader="underscore" w:pos="11160"/>
        </w:tabs>
        <w:rPr>
          <w:rFonts w:cs="Calibri"/>
          <w:lang w:val="fr-FR"/>
        </w:rPr>
      </w:pPr>
      <w:r w:rsidRPr="00CF51A1">
        <w:rPr>
          <w:rFonts w:cs="Calibri"/>
          <w:lang w:val="fr-FR"/>
        </w:rPr>
        <w:t xml:space="preserve">Les candidatures </w:t>
      </w:r>
      <w:r w:rsidRPr="00CF51A1">
        <w:rPr>
          <w:rFonts w:cs="Calibri"/>
          <w:b/>
          <w:u w:val="single"/>
          <w:lang w:val="fr-FR"/>
        </w:rPr>
        <w:t>doivent</w:t>
      </w:r>
      <w:r w:rsidRPr="00CF51A1">
        <w:rPr>
          <w:rFonts w:cs="Calibri"/>
          <w:lang w:val="fr-FR"/>
        </w:rPr>
        <w:t xml:space="preserve"> être </w:t>
      </w:r>
      <w:proofErr w:type="spellStart"/>
      <w:r w:rsidRPr="00CF51A1">
        <w:rPr>
          <w:rFonts w:cs="Calibri"/>
          <w:lang w:val="fr-FR"/>
        </w:rPr>
        <w:t>so</w:t>
      </w:r>
      <w:r w:rsidRPr="00CF51A1">
        <w:rPr>
          <w:rFonts w:cs="Calibri"/>
        </w:rPr>
        <w:t>umises</w:t>
      </w:r>
      <w:proofErr w:type="spellEnd"/>
      <w:r w:rsidRPr="00CF51A1">
        <w:rPr>
          <w:rFonts w:cs="Calibri"/>
        </w:rPr>
        <w:t xml:space="preserve"> </w:t>
      </w:r>
      <w:proofErr w:type="spellStart"/>
      <w:r w:rsidRPr="00CF51A1">
        <w:rPr>
          <w:rFonts w:cs="Calibri"/>
        </w:rPr>
        <w:t>en</w:t>
      </w:r>
      <w:proofErr w:type="spellEnd"/>
      <w:r w:rsidRPr="00CF51A1">
        <w:rPr>
          <w:rFonts w:cs="Calibri"/>
        </w:rPr>
        <w:t xml:space="preserve"> </w:t>
      </w:r>
      <w:proofErr w:type="spellStart"/>
      <w:r w:rsidRPr="00CF51A1">
        <w:rPr>
          <w:rFonts w:cs="Calibri"/>
        </w:rPr>
        <w:t>ligne</w:t>
      </w:r>
      <w:proofErr w:type="spellEnd"/>
      <w:r w:rsidRPr="00CF51A1">
        <w:rPr>
          <w:rFonts w:cs="Calibri"/>
        </w:rPr>
        <w:t xml:space="preserve"> au plus </w:t>
      </w:r>
      <w:proofErr w:type="spellStart"/>
      <w:r w:rsidRPr="00CF51A1">
        <w:rPr>
          <w:rFonts w:cs="Calibri"/>
        </w:rPr>
        <w:t>tard</w:t>
      </w:r>
      <w:proofErr w:type="spellEnd"/>
      <w:r w:rsidRPr="00CF51A1">
        <w:rPr>
          <w:rFonts w:cs="Calibri"/>
        </w:rPr>
        <w:t xml:space="preserve"> le</w:t>
      </w:r>
      <w:r w:rsidRPr="00CF51A1">
        <w:rPr>
          <w:rFonts w:cs="Calibri"/>
          <w:b/>
          <w:color w:val="FF0000"/>
          <w:lang w:val="fr-FR"/>
        </w:rPr>
        <w:t xml:space="preserve"> </w:t>
      </w:r>
      <w:r w:rsidR="004570DE" w:rsidRPr="004570DE">
        <w:rPr>
          <w:rFonts w:cs="Calibri"/>
          <w:b/>
          <w:color w:val="FF0000"/>
          <w:lang w:val="fr-FR"/>
        </w:rPr>
        <w:t xml:space="preserve">23rd Février 2015 </w:t>
      </w:r>
      <w:r w:rsidRPr="00CF51A1">
        <w:rPr>
          <w:rFonts w:cs="Calibri"/>
          <w:b/>
          <w:lang w:val="fr-FR"/>
        </w:rPr>
        <w:t xml:space="preserve">à Minuit </w:t>
      </w:r>
      <w:proofErr w:type="gramStart"/>
      <w:r w:rsidRPr="00CF51A1">
        <w:rPr>
          <w:rFonts w:cs="Calibri"/>
          <w:b/>
          <w:lang w:val="fr-FR"/>
        </w:rPr>
        <w:t>GMT .</w:t>
      </w:r>
      <w:proofErr w:type="gramEnd"/>
    </w:p>
    <w:p w:rsidR="00990E01" w:rsidRPr="00CF51A1" w:rsidRDefault="00990E01" w:rsidP="00990E01">
      <w:pPr>
        <w:numPr>
          <w:ilvl w:val="0"/>
          <w:numId w:val="2"/>
        </w:numPr>
        <w:tabs>
          <w:tab w:val="clear" w:pos="720"/>
          <w:tab w:val="left" w:pos="709"/>
          <w:tab w:val="right" w:leader="underscore" w:pos="11160"/>
        </w:tabs>
        <w:ind w:hanging="720"/>
        <w:rPr>
          <w:rFonts w:cs="Calibri"/>
          <w:lang w:val="fr-FR"/>
        </w:rPr>
      </w:pPr>
      <w:r w:rsidRPr="00CF51A1">
        <w:rPr>
          <w:rFonts w:cs="Calibri"/>
          <w:lang w:val="fr-FR"/>
        </w:rPr>
        <w:t xml:space="preserve">Veuillez lire attentivement les </w:t>
      </w:r>
      <w:r w:rsidRPr="00CF51A1">
        <w:rPr>
          <w:rFonts w:cs="Calibri"/>
          <w:b/>
          <w:u w:val="single"/>
          <w:lang w:val="fr-FR"/>
        </w:rPr>
        <w:t>Directives à l’intention des Candidats</w:t>
      </w:r>
      <w:r w:rsidRPr="00CF51A1">
        <w:rPr>
          <w:rFonts w:cs="Calibri"/>
          <w:lang w:val="fr-FR"/>
        </w:rPr>
        <w:t xml:space="preserve"> disponibles sur notre site internet avant de compléter le dossier de candidature: </w:t>
      </w:r>
      <w:hyperlink r:id="rId9" w:history="1">
        <w:r w:rsidRPr="00CF51A1">
          <w:rPr>
            <w:rStyle w:val="Hyperlink"/>
          </w:rPr>
          <w:t>http://www.conservationleadershipprogramme.org/ApplyNow.asp</w:t>
        </w:r>
      </w:hyperlink>
      <w:r w:rsidRPr="00CF51A1">
        <w:rPr>
          <w:rFonts w:cs="Calibri"/>
          <w:lang w:val="fr-FR"/>
        </w:rPr>
        <w:t xml:space="preserve"> </w:t>
      </w:r>
    </w:p>
    <w:p w:rsidR="00990E01" w:rsidRPr="00CF51A1" w:rsidRDefault="00990E01" w:rsidP="00990E01">
      <w:pPr>
        <w:numPr>
          <w:ilvl w:val="0"/>
          <w:numId w:val="2"/>
        </w:numPr>
        <w:tabs>
          <w:tab w:val="clear" w:pos="720"/>
          <w:tab w:val="left" w:pos="709"/>
          <w:tab w:val="right" w:leader="underscore" w:pos="11160"/>
        </w:tabs>
        <w:ind w:hanging="720"/>
        <w:rPr>
          <w:rFonts w:cs="Calibri"/>
          <w:lang w:val="fr-FR"/>
        </w:rPr>
      </w:pPr>
      <w:r w:rsidRPr="00CF51A1">
        <w:rPr>
          <w:rFonts w:cs="Calibri"/>
          <w:lang w:val="fr-FR"/>
        </w:rPr>
        <w:t xml:space="preserve">Les candidats doivent répondre à chaque critère mentionné dans les Directives et ci-dessous. </w:t>
      </w:r>
    </w:p>
    <w:p w:rsidR="00990E01" w:rsidRPr="00CF51A1" w:rsidRDefault="00990E01" w:rsidP="00990E01">
      <w:pPr>
        <w:numPr>
          <w:ilvl w:val="0"/>
          <w:numId w:val="2"/>
        </w:numPr>
        <w:tabs>
          <w:tab w:val="clear" w:pos="720"/>
          <w:tab w:val="left" w:pos="709"/>
          <w:tab w:val="right" w:leader="underscore" w:pos="11160"/>
        </w:tabs>
        <w:ind w:hanging="720"/>
        <w:rPr>
          <w:rFonts w:cs="Calibri"/>
          <w:lang w:val="fr-FR"/>
        </w:rPr>
      </w:pPr>
      <w:r w:rsidRPr="00CF51A1">
        <w:rPr>
          <w:rFonts w:cs="Calibri"/>
          <w:lang w:val="fr-FR"/>
        </w:rPr>
        <w:t xml:space="preserve">Le dossier de candidature doit être complété par le chef d'équipe et être rédigé en </w:t>
      </w:r>
      <w:r w:rsidRPr="00CF51A1">
        <w:rPr>
          <w:rFonts w:cs="Calibri"/>
          <w:b/>
          <w:color w:val="FF0000"/>
          <w:lang w:val="fr-FR"/>
        </w:rPr>
        <w:t>anglais</w:t>
      </w:r>
      <w:r w:rsidRPr="00CF51A1">
        <w:rPr>
          <w:rFonts w:cs="Calibri"/>
          <w:lang w:val="fr-FR"/>
        </w:rPr>
        <w:t xml:space="preserve">. </w:t>
      </w:r>
    </w:p>
    <w:p w:rsidR="00990E01" w:rsidRPr="00CF51A1" w:rsidRDefault="00990E01" w:rsidP="00990E01">
      <w:pPr>
        <w:numPr>
          <w:ilvl w:val="0"/>
          <w:numId w:val="2"/>
        </w:numPr>
        <w:tabs>
          <w:tab w:val="clear" w:pos="720"/>
          <w:tab w:val="left" w:pos="709"/>
          <w:tab w:val="right" w:leader="underscore" w:pos="11160"/>
        </w:tabs>
        <w:ind w:hanging="720"/>
        <w:rPr>
          <w:rFonts w:cs="Calibri"/>
          <w:lang w:val="fr-FR"/>
        </w:rPr>
      </w:pPr>
      <w:r w:rsidRPr="00CF51A1">
        <w:rPr>
          <w:rFonts w:cs="Calibri"/>
          <w:lang w:val="fr-FR"/>
        </w:rPr>
        <w:t xml:space="preserve">Les  décisions seront prises en fonction des informations fournies. Il est donc important de répondre aux questions de façon précise et complète. </w:t>
      </w:r>
    </w:p>
    <w:p w:rsidR="00990E01" w:rsidRPr="00CF51A1" w:rsidRDefault="00990E01" w:rsidP="00990E01">
      <w:pPr>
        <w:numPr>
          <w:ilvl w:val="0"/>
          <w:numId w:val="2"/>
        </w:numPr>
        <w:tabs>
          <w:tab w:val="clear" w:pos="720"/>
          <w:tab w:val="left" w:pos="709"/>
          <w:tab w:val="right" w:leader="underscore" w:pos="11160"/>
        </w:tabs>
        <w:ind w:hanging="720"/>
        <w:rPr>
          <w:rFonts w:cs="Calibri"/>
          <w:lang w:val="fr-FR"/>
        </w:rPr>
      </w:pPr>
      <w:r w:rsidRPr="00CF51A1">
        <w:rPr>
          <w:rFonts w:cs="Calibri"/>
          <w:lang w:val="fr-FR"/>
        </w:rPr>
        <w:t xml:space="preserve">Soumettez votre candidature en ligne: </w:t>
      </w:r>
      <w:hyperlink r:id="rId10" w:history="1">
        <w:r w:rsidRPr="00CF51A1">
          <w:rPr>
            <w:rStyle w:val="Hyperlink"/>
          </w:rPr>
          <w:t>http://awards.conservationleadershipprogramme.org/</w:t>
        </w:r>
      </w:hyperlink>
      <w:r w:rsidRPr="00CF51A1">
        <w:rPr>
          <w:rFonts w:cs="Calibri"/>
          <w:lang w:val="fr-FR"/>
        </w:rPr>
        <w:t xml:space="preserve">. Si vous n’êtes pas en capacité de le faire en ligne, veuillez nous contacter </w:t>
      </w:r>
      <w:r w:rsidRPr="00CF51A1">
        <w:rPr>
          <w:rFonts w:cs="Calibri"/>
          <w:b/>
          <w:u w:val="single"/>
          <w:lang w:val="fr-FR"/>
        </w:rPr>
        <w:t>avant</w:t>
      </w:r>
      <w:r w:rsidRPr="00CF51A1">
        <w:rPr>
          <w:rFonts w:cs="Calibri"/>
          <w:lang w:val="fr-FR"/>
        </w:rPr>
        <w:t xml:space="preserve"> la date limite pour expliquer votre situation. Nous vous recommandons de compléter ce document en format Word et ensuite, de copier et coller les informations fournies sur le formulaire en ligne.</w:t>
      </w:r>
    </w:p>
    <w:p w:rsidR="00990E01" w:rsidRPr="00CF51A1" w:rsidRDefault="00990E01" w:rsidP="004570DE">
      <w:pPr>
        <w:numPr>
          <w:ilvl w:val="0"/>
          <w:numId w:val="2"/>
        </w:numPr>
        <w:tabs>
          <w:tab w:val="right" w:leader="underscore" w:pos="11160"/>
        </w:tabs>
        <w:rPr>
          <w:rFonts w:cs="Calibri"/>
          <w:lang w:val="fr-FR"/>
        </w:rPr>
      </w:pPr>
      <w:r w:rsidRPr="00CF51A1">
        <w:rPr>
          <w:rFonts w:cs="Calibri"/>
          <w:lang w:val="fr-FR"/>
        </w:rPr>
        <w:t xml:space="preserve">Si vous souhaitez qu’un membre du personnel CLP révise votre proposition avant sa soumission, vous devez envoyer votre dossier de candidature complété à </w:t>
      </w:r>
      <w:hyperlink r:id="rId11" w:history="1">
        <w:r w:rsidRPr="00CF51A1">
          <w:rPr>
            <w:rStyle w:val="Hyperlink"/>
          </w:rPr>
          <w:t>clp@birdlife.org</w:t>
        </w:r>
      </w:hyperlink>
      <w:r w:rsidRPr="00CF51A1">
        <w:rPr>
          <w:rFonts w:cs="Arial"/>
          <w:sz w:val="20"/>
          <w:szCs w:val="20"/>
          <w:lang w:val="fr-FR"/>
        </w:rPr>
        <w:t xml:space="preserve"> </w:t>
      </w:r>
      <w:r w:rsidRPr="00CF51A1">
        <w:rPr>
          <w:rFonts w:cs="Calibri"/>
          <w:lang w:val="fr-FR"/>
        </w:rPr>
        <w:t xml:space="preserve">avant le  </w:t>
      </w:r>
      <w:r w:rsidR="004570DE" w:rsidRPr="004570DE">
        <w:rPr>
          <w:rFonts w:cs="Calibri"/>
          <w:b/>
          <w:bCs/>
          <w:lang w:val="fr-FR"/>
        </w:rPr>
        <w:t>9th Février 2015</w:t>
      </w:r>
      <w:r w:rsidRPr="00CF51A1">
        <w:rPr>
          <w:rFonts w:cs="Calibri"/>
        </w:rPr>
        <w:t>.</w:t>
      </w:r>
    </w:p>
    <w:p w:rsidR="00990E01" w:rsidRPr="00CF51A1" w:rsidRDefault="00990E01" w:rsidP="004570DE">
      <w:pPr>
        <w:numPr>
          <w:ilvl w:val="0"/>
          <w:numId w:val="2"/>
        </w:numPr>
        <w:tabs>
          <w:tab w:val="right" w:leader="underscore" w:pos="11160"/>
        </w:tabs>
        <w:rPr>
          <w:rFonts w:cs="Calibri"/>
          <w:lang w:val="fr-FR"/>
        </w:rPr>
      </w:pPr>
      <w:r w:rsidRPr="00CF51A1">
        <w:rPr>
          <w:rFonts w:cs="Arial"/>
          <w:szCs w:val="20"/>
          <w:lang w:val="en-GB"/>
        </w:rPr>
        <w:t xml:space="preserve">Si </w:t>
      </w:r>
      <w:proofErr w:type="spellStart"/>
      <w:r w:rsidRPr="00CF51A1">
        <w:rPr>
          <w:rFonts w:cs="Arial"/>
          <w:szCs w:val="20"/>
          <w:lang w:val="en-GB"/>
        </w:rPr>
        <w:t>vous</w:t>
      </w:r>
      <w:proofErr w:type="spellEnd"/>
      <w:r w:rsidRPr="00CF51A1">
        <w:rPr>
          <w:rFonts w:cs="Arial"/>
          <w:szCs w:val="20"/>
          <w:lang w:val="en-GB"/>
        </w:rPr>
        <w:t xml:space="preserve"> </w:t>
      </w:r>
      <w:proofErr w:type="spellStart"/>
      <w:r w:rsidRPr="00CF51A1">
        <w:rPr>
          <w:rFonts w:cs="Arial"/>
          <w:szCs w:val="20"/>
          <w:lang w:val="en-GB"/>
        </w:rPr>
        <w:t>souhaitez</w:t>
      </w:r>
      <w:proofErr w:type="spellEnd"/>
      <w:r w:rsidRPr="00CF51A1">
        <w:rPr>
          <w:rFonts w:cs="Arial"/>
          <w:szCs w:val="20"/>
          <w:lang w:val="en-GB"/>
        </w:rPr>
        <w:t xml:space="preserve"> </w:t>
      </w:r>
      <w:proofErr w:type="spellStart"/>
      <w:r w:rsidRPr="00CF51A1">
        <w:rPr>
          <w:rFonts w:cs="Arial"/>
          <w:szCs w:val="20"/>
          <w:lang w:val="en-GB"/>
        </w:rPr>
        <w:t>obtenir</w:t>
      </w:r>
      <w:proofErr w:type="spellEnd"/>
      <w:r w:rsidRPr="00CF51A1">
        <w:rPr>
          <w:rFonts w:cs="Arial"/>
          <w:szCs w:val="20"/>
          <w:lang w:val="en-GB"/>
        </w:rPr>
        <w:t xml:space="preserve"> des </w:t>
      </w:r>
      <w:proofErr w:type="spellStart"/>
      <w:r w:rsidRPr="00CF51A1">
        <w:rPr>
          <w:rFonts w:cs="Arial"/>
          <w:szCs w:val="20"/>
          <w:lang w:val="en-GB"/>
        </w:rPr>
        <w:t>conseils</w:t>
      </w:r>
      <w:proofErr w:type="spellEnd"/>
      <w:r w:rsidRPr="00CF51A1">
        <w:rPr>
          <w:rFonts w:cs="Arial"/>
          <w:szCs w:val="20"/>
          <w:lang w:val="en-GB"/>
        </w:rPr>
        <w:t xml:space="preserve"> </w:t>
      </w:r>
      <w:proofErr w:type="spellStart"/>
      <w:r w:rsidRPr="00CF51A1">
        <w:rPr>
          <w:rFonts w:cs="Arial"/>
          <w:szCs w:val="20"/>
          <w:lang w:val="en-GB"/>
        </w:rPr>
        <w:t>auprès</w:t>
      </w:r>
      <w:proofErr w:type="spellEnd"/>
      <w:r w:rsidRPr="00CF51A1">
        <w:rPr>
          <w:rFonts w:cs="Arial"/>
          <w:szCs w:val="20"/>
          <w:lang w:val="en-GB"/>
        </w:rPr>
        <w:t xml:space="preserve"> </w:t>
      </w:r>
      <w:proofErr w:type="spellStart"/>
      <w:r w:rsidRPr="00CF51A1">
        <w:rPr>
          <w:rFonts w:cs="Arial"/>
          <w:szCs w:val="20"/>
          <w:lang w:val="en-GB"/>
        </w:rPr>
        <w:t>d'anciens</w:t>
      </w:r>
      <w:proofErr w:type="spellEnd"/>
      <w:r w:rsidRPr="00CF51A1">
        <w:rPr>
          <w:rFonts w:cs="Arial"/>
          <w:szCs w:val="20"/>
          <w:lang w:val="en-GB"/>
        </w:rPr>
        <w:t xml:space="preserve"> participants CLP </w:t>
      </w:r>
      <w:proofErr w:type="spellStart"/>
      <w:r w:rsidRPr="00CF51A1">
        <w:rPr>
          <w:rFonts w:cs="Arial"/>
          <w:szCs w:val="20"/>
          <w:lang w:val="en-GB"/>
        </w:rPr>
        <w:t>dans</w:t>
      </w:r>
      <w:proofErr w:type="spellEnd"/>
      <w:r w:rsidRPr="00CF51A1">
        <w:rPr>
          <w:rFonts w:cs="Arial"/>
          <w:szCs w:val="20"/>
          <w:lang w:val="en-GB"/>
        </w:rPr>
        <w:t xml:space="preserve"> </w:t>
      </w:r>
      <w:proofErr w:type="spellStart"/>
      <w:r w:rsidRPr="00CF51A1">
        <w:rPr>
          <w:rFonts w:cs="Arial"/>
          <w:szCs w:val="20"/>
          <w:lang w:val="en-GB"/>
        </w:rPr>
        <w:t>votre</w:t>
      </w:r>
      <w:proofErr w:type="spellEnd"/>
      <w:r w:rsidRPr="00CF51A1">
        <w:rPr>
          <w:rFonts w:cs="Arial"/>
          <w:szCs w:val="20"/>
          <w:lang w:val="en-GB"/>
        </w:rPr>
        <w:t xml:space="preserve"> </w:t>
      </w:r>
      <w:proofErr w:type="spellStart"/>
      <w:r w:rsidRPr="00CF51A1">
        <w:rPr>
          <w:rFonts w:cs="Arial"/>
          <w:szCs w:val="20"/>
          <w:lang w:val="en-GB"/>
        </w:rPr>
        <w:t>région</w:t>
      </w:r>
      <w:proofErr w:type="spellEnd"/>
      <w:r w:rsidRPr="00CF51A1">
        <w:rPr>
          <w:rFonts w:cs="Arial"/>
          <w:szCs w:val="20"/>
          <w:lang w:val="en-GB"/>
        </w:rPr>
        <w:t xml:space="preserve">, </w:t>
      </w:r>
      <w:proofErr w:type="spellStart"/>
      <w:r w:rsidRPr="00CF51A1">
        <w:rPr>
          <w:rFonts w:cs="Arial"/>
          <w:szCs w:val="20"/>
          <w:lang w:val="en-GB"/>
        </w:rPr>
        <w:t>veuillez</w:t>
      </w:r>
      <w:proofErr w:type="spellEnd"/>
      <w:r w:rsidRPr="00CF51A1">
        <w:rPr>
          <w:rFonts w:cs="Arial"/>
          <w:szCs w:val="20"/>
          <w:lang w:val="en-GB"/>
        </w:rPr>
        <w:t xml:space="preserve"> </w:t>
      </w:r>
      <w:proofErr w:type="spellStart"/>
      <w:r w:rsidRPr="00CF51A1">
        <w:rPr>
          <w:rFonts w:cs="Arial"/>
          <w:szCs w:val="20"/>
          <w:lang w:val="en-GB"/>
        </w:rPr>
        <w:t>contacter</w:t>
      </w:r>
      <w:proofErr w:type="spellEnd"/>
      <w:r w:rsidRPr="00CF51A1">
        <w:rPr>
          <w:rFonts w:cs="Arial"/>
          <w:szCs w:val="20"/>
          <w:lang w:val="en-GB"/>
        </w:rPr>
        <w:t xml:space="preserve"> </w:t>
      </w:r>
      <w:proofErr w:type="gramStart"/>
      <w:r w:rsidRPr="00CF51A1">
        <w:rPr>
          <w:rFonts w:cs="Arial"/>
          <w:szCs w:val="20"/>
          <w:lang w:val="en-GB"/>
        </w:rPr>
        <w:t>un</w:t>
      </w:r>
      <w:proofErr w:type="gramEnd"/>
      <w:r w:rsidRPr="00CF51A1">
        <w:rPr>
          <w:rFonts w:cs="Arial"/>
          <w:szCs w:val="20"/>
          <w:lang w:val="en-GB"/>
        </w:rPr>
        <w:t xml:space="preserve"> </w:t>
      </w:r>
      <w:proofErr w:type="spellStart"/>
      <w:r w:rsidRPr="00CF51A1">
        <w:rPr>
          <w:rFonts w:cs="Arial"/>
          <w:szCs w:val="20"/>
          <w:lang w:val="en-GB"/>
        </w:rPr>
        <w:t>Ambassadeur</w:t>
      </w:r>
      <w:proofErr w:type="spellEnd"/>
      <w:r w:rsidRPr="00CF51A1">
        <w:rPr>
          <w:rFonts w:cs="Arial"/>
          <w:szCs w:val="20"/>
          <w:lang w:val="en-GB"/>
        </w:rPr>
        <w:t xml:space="preserve"> CLP pour </w:t>
      </w:r>
      <w:proofErr w:type="spellStart"/>
      <w:r w:rsidRPr="00CF51A1">
        <w:rPr>
          <w:rFonts w:cs="Arial"/>
          <w:szCs w:val="20"/>
          <w:lang w:val="en-GB"/>
        </w:rPr>
        <w:t>tous</w:t>
      </w:r>
      <w:proofErr w:type="spellEnd"/>
      <w:r w:rsidRPr="00CF51A1">
        <w:rPr>
          <w:rFonts w:cs="Arial"/>
          <w:szCs w:val="20"/>
          <w:lang w:val="en-GB"/>
        </w:rPr>
        <w:t xml:space="preserve"> </w:t>
      </w:r>
      <w:proofErr w:type="spellStart"/>
      <w:r w:rsidRPr="00CF51A1">
        <w:rPr>
          <w:rFonts w:cs="Arial"/>
          <w:szCs w:val="20"/>
          <w:lang w:val="en-GB"/>
        </w:rPr>
        <w:t>commentaires</w:t>
      </w:r>
      <w:proofErr w:type="spellEnd"/>
      <w:r w:rsidRPr="00CF51A1">
        <w:rPr>
          <w:rFonts w:cs="Arial"/>
          <w:szCs w:val="20"/>
          <w:lang w:val="en-GB"/>
        </w:rPr>
        <w:t xml:space="preserve"> </w:t>
      </w:r>
      <w:proofErr w:type="spellStart"/>
      <w:r w:rsidRPr="00CF51A1">
        <w:rPr>
          <w:rFonts w:cs="Arial"/>
          <w:szCs w:val="20"/>
          <w:lang w:val="en-GB"/>
        </w:rPr>
        <w:t>avant</w:t>
      </w:r>
      <w:proofErr w:type="spellEnd"/>
      <w:r w:rsidRPr="00CF51A1">
        <w:rPr>
          <w:rFonts w:cs="Arial"/>
          <w:szCs w:val="20"/>
          <w:lang w:val="en-GB"/>
        </w:rPr>
        <w:t xml:space="preserve"> le </w:t>
      </w:r>
      <w:r w:rsidR="004570DE" w:rsidRPr="004570DE">
        <w:rPr>
          <w:rFonts w:cs="Arial"/>
          <w:b/>
          <w:bCs/>
          <w:szCs w:val="20"/>
          <w:lang w:val="en-GB"/>
        </w:rPr>
        <w:t xml:space="preserve">9th </w:t>
      </w:r>
      <w:proofErr w:type="spellStart"/>
      <w:r w:rsidR="004570DE" w:rsidRPr="004570DE">
        <w:rPr>
          <w:rFonts w:cs="Arial"/>
          <w:b/>
          <w:bCs/>
          <w:szCs w:val="20"/>
          <w:lang w:val="en-GB"/>
        </w:rPr>
        <w:t>Février</w:t>
      </w:r>
      <w:proofErr w:type="spellEnd"/>
      <w:r w:rsidR="004570DE" w:rsidRPr="004570DE">
        <w:rPr>
          <w:rFonts w:cs="Arial"/>
          <w:b/>
          <w:bCs/>
          <w:szCs w:val="20"/>
          <w:lang w:val="en-GB"/>
        </w:rPr>
        <w:t xml:space="preserve"> 2015</w:t>
      </w:r>
      <w:r w:rsidRPr="00CF51A1">
        <w:rPr>
          <w:rFonts w:cs="Arial"/>
          <w:szCs w:val="20"/>
          <w:lang w:val="en-GB"/>
        </w:rPr>
        <w:t xml:space="preserve">. Pour plus </w:t>
      </w:r>
      <w:proofErr w:type="spellStart"/>
      <w:r w:rsidRPr="00CF51A1">
        <w:rPr>
          <w:rFonts w:cs="Arial"/>
          <w:szCs w:val="20"/>
          <w:lang w:val="en-GB"/>
        </w:rPr>
        <w:t>d'informations</w:t>
      </w:r>
      <w:proofErr w:type="spellEnd"/>
      <w:r w:rsidRPr="00CF51A1">
        <w:rPr>
          <w:rFonts w:cs="Arial"/>
          <w:szCs w:val="20"/>
          <w:lang w:val="en-GB"/>
        </w:rPr>
        <w:t xml:space="preserve">, </w:t>
      </w:r>
      <w:proofErr w:type="spellStart"/>
      <w:r w:rsidRPr="00CF51A1">
        <w:rPr>
          <w:rFonts w:cs="Arial"/>
          <w:szCs w:val="20"/>
          <w:lang w:val="en-GB"/>
        </w:rPr>
        <w:t>consultez</w:t>
      </w:r>
      <w:proofErr w:type="spellEnd"/>
      <w:r w:rsidRPr="00CF51A1">
        <w:rPr>
          <w:rFonts w:cs="Arial"/>
          <w:szCs w:val="20"/>
          <w:lang w:val="en-GB"/>
        </w:rPr>
        <w:t xml:space="preserve"> </w:t>
      </w:r>
      <w:proofErr w:type="spellStart"/>
      <w:r w:rsidRPr="00CF51A1">
        <w:rPr>
          <w:rFonts w:cs="Arial"/>
          <w:szCs w:val="20"/>
          <w:lang w:val="en-GB"/>
        </w:rPr>
        <w:t>notre</w:t>
      </w:r>
      <w:proofErr w:type="spellEnd"/>
      <w:r w:rsidRPr="00CF51A1">
        <w:rPr>
          <w:rFonts w:cs="Arial"/>
          <w:szCs w:val="20"/>
          <w:lang w:val="en-GB"/>
        </w:rPr>
        <w:t xml:space="preserve"> site Internet.</w:t>
      </w:r>
    </w:p>
    <w:p w:rsidR="00990E01" w:rsidRPr="00CF51A1" w:rsidRDefault="00990E01" w:rsidP="00990E01">
      <w:pPr>
        <w:rPr>
          <w:rFonts w:cs="Calibri"/>
          <w:b/>
          <w:sz w:val="21"/>
          <w:szCs w:val="21"/>
        </w:rPr>
      </w:pPr>
    </w:p>
    <w:p w:rsidR="00990E01" w:rsidRPr="00CF51A1" w:rsidRDefault="00990E01" w:rsidP="00990E01">
      <w:pPr>
        <w:pBdr>
          <w:bottom w:val="single" w:sz="4" w:space="1" w:color="000000"/>
        </w:pBdr>
        <w:tabs>
          <w:tab w:val="left" w:pos="0"/>
          <w:tab w:val="left" w:pos="432"/>
          <w:tab w:val="left" w:pos="864"/>
          <w:tab w:val="right" w:leader="underscore" w:pos="9720"/>
        </w:tabs>
        <w:ind w:right="-62"/>
        <w:rPr>
          <w:rFonts w:ascii="Arial" w:hAnsi="Arial" w:cs="Arial"/>
          <w:b/>
          <w:color w:val="008FCF"/>
        </w:rPr>
      </w:pPr>
      <w:r w:rsidRPr="00CF51A1">
        <w:rPr>
          <w:rFonts w:ascii="Arial" w:hAnsi="Arial" w:cs="Calibri"/>
          <w:b/>
          <w:lang w:val="fr-FR"/>
        </w:rPr>
        <w:t>Critères d’éligibilité</w:t>
      </w:r>
    </w:p>
    <w:p w:rsidR="00990E01" w:rsidRPr="00990E01" w:rsidRDefault="00990E01" w:rsidP="00990E01">
      <w:proofErr w:type="spellStart"/>
      <w:r>
        <w:t>Lors</w:t>
      </w:r>
      <w:proofErr w:type="spellEnd"/>
      <w:r>
        <w:t xml:space="preserve"> du CLP 2015, </w:t>
      </w:r>
      <w:proofErr w:type="spellStart"/>
      <w:r>
        <w:t>seules</w:t>
      </w:r>
      <w:proofErr w:type="spellEnd"/>
      <w:r>
        <w:t xml:space="preserve"> </w:t>
      </w:r>
      <w:proofErr w:type="spellStart"/>
      <w:r>
        <w:t>seront</w:t>
      </w:r>
      <w:proofErr w:type="spellEnd"/>
      <w:r>
        <w:t xml:space="preserve"> </w:t>
      </w:r>
      <w:proofErr w:type="spellStart"/>
      <w:r>
        <w:t>acceptées</w:t>
      </w:r>
      <w:proofErr w:type="spellEnd"/>
      <w:r>
        <w:t xml:space="preserve"> les propositions de </w:t>
      </w:r>
      <w:proofErr w:type="spellStart"/>
      <w:r>
        <w:t>projets</w:t>
      </w:r>
      <w:proofErr w:type="spellEnd"/>
      <w:r>
        <w:t xml:space="preserve"> à </w:t>
      </w:r>
      <w:proofErr w:type="spellStart"/>
      <w:r>
        <w:t>mettre</w:t>
      </w:r>
      <w:proofErr w:type="spellEnd"/>
      <w:r>
        <w:t xml:space="preserve"> </w:t>
      </w:r>
      <w:proofErr w:type="spellStart"/>
      <w:r>
        <w:t>en</w:t>
      </w:r>
      <w:proofErr w:type="spellEnd"/>
      <w:r>
        <w:t xml:space="preserve"> </w:t>
      </w:r>
      <w:proofErr w:type="spellStart"/>
      <w:r>
        <w:t>œuvre</w:t>
      </w:r>
      <w:proofErr w:type="spellEnd"/>
      <w:r>
        <w:t xml:space="preserve"> </w:t>
      </w:r>
      <w:proofErr w:type="spellStart"/>
      <w:r>
        <w:t>dans</w:t>
      </w:r>
      <w:proofErr w:type="spellEnd"/>
      <w:r>
        <w:t xml:space="preserve"> </w:t>
      </w:r>
      <w:proofErr w:type="spellStart"/>
      <w:r>
        <w:t>l'un</w:t>
      </w:r>
      <w:proofErr w:type="spellEnd"/>
      <w:r>
        <w:t xml:space="preserve"> des 22 pays </w:t>
      </w:r>
      <w:proofErr w:type="spellStart"/>
      <w:r>
        <w:t>suivants</w:t>
      </w:r>
      <w:proofErr w:type="spellEnd"/>
      <w:r>
        <w:t xml:space="preserve"> : </w:t>
      </w:r>
      <w:proofErr w:type="spellStart"/>
      <w:r w:rsidRPr="00AF4895">
        <w:rPr>
          <w:b/>
        </w:rPr>
        <w:t>Algérie</w:t>
      </w:r>
      <w:proofErr w:type="spellEnd"/>
      <w:r w:rsidRPr="00AF4895">
        <w:rPr>
          <w:b/>
        </w:rPr>
        <w:t xml:space="preserve">, Angola, </w:t>
      </w:r>
      <w:proofErr w:type="spellStart"/>
      <w:r w:rsidRPr="00AF4895">
        <w:rPr>
          <w:b/>
        </w:rPr>
        <w:t>Azerbaïdjan</w:t>
      </w:r>
      <w:proofErr w:type="spellEnd"/>
      <w:r w:rsidRPr="00AF4895">
        <w:rPr>
          <w:b/>
        </w:rPr>
        <w:t xml:space="preserve">, </w:t>
      </w:r>
      <w:proofErr w:type="spellStart"/>
      <w:r w:rsidRPr="00AF4895">
        <w:rPr>
          <w:b/>
        </w:rPr>
        <w:t>Brésil</w:t>
      </w:r>
      <w:proofErr w:type="spellEnd"/>
      <w:r w:rsidRPr="00AF4895">
        <w:rPr>
          <w:b/>
        </w:rPr>
        <w:t xml:space="preserve">, Chine, </w:t>
      </w:r>
      <w:proofErr w:type="spellStart"/>
      <w:r w:rsidRPr="00AF4895">
        <w:rPr>
          <w:b/>
        </w:rPr>
        <w:t>Égypte</w:t>
      </w:r>
      <w:proofErr w:type="spellEnd"/>
      <w:r w:rsidRPr="00AF4895">
        <w:rPr>
          <w:b/>
        </w:rPr>
        <w:t xml:space="preserve">, </w:t>
      </w:r>
      <w:proofErr w:type="spellStart"/>
      <w:r w:rsidRPr="00AF4895">
        <w:rPr>
          <w:b/>
        </w:rPr>
        <w:t>Géorgie</w:t>
      </w:r>
      <w:proofErr w:type="spellEnd"/>
      <w:r w:rsidRPr="00AF4895">
        <w:rPr>
          <w:b/>
        </w:rPr>
        <w:t xml:space="preserve">, </w:t>
      </w:r>
      <w:proofErr w:type="spellStart"/>
      <w:r w:rsidRPr="00AF4895">
        <w:rPr>
          <w:b/>
        </w:rPr>
        <w:t>Inde</w:t>
      </w:r>
      <w:proofErr w:type="spellEnd"/>
      <w:r w:rsidRPr="00AF4895">
        <w:rPr>
          <w:b/>
        </w:rPr>
        <w:t xml:space="preserve">, </w:t>
      </w:r>
      <w:proofErr w:type="spellStart"/>
      <w:r w:rsidRPr="00AF4895">
        <w:rPr>
          <w:b/>
        </w:rPr>
        <w:t>Indonésie</w:t>
      </w:r>
      <w:proofErr w:type="spellEnd"/>
      <w:r w:rsidRPr="00AF4895">
        <w:rPr>
          <w:b/>
        </w:rPr>
        <w:t xml:space="preserve">, </w:t>
      </w:r>
      <w:proofErr w:type="spellStart"/>
      <w:r w:rsidRPr="00AF4895">
        <w:rPr>
          <w:b/>
        </w:rPr>
        <w:t>Irak</w:t>
      </w:r>
      <w:proofErr w:type="spellEnd"/>
      <w:r w:rsidRPr="00AF4895">
        <w:rPr>
          <w:b/>
        </w:rPr>
        <w:t xml:space="preserve">, </w:t>
      </w:r>
      <w:proofErr w:type="spellStart"/>
      <w:r w:rsidRPr="00AF4895">
        <w:rPr>
          <w:b/>
        </w:rPr>
        <w:t>Koweït</w:t>
      </w:r>
      <w:proofErr w:type="spellEnd"/>
      <w:r w:rsidRPr="00AF4895">
        <w:rPr>
          <w:b/>
        </w:rPr>
        <w:t xml:space="preserve">, </w:t>
      </w:r>
      <w:proofErr w:type="spellStart"/>
      <w:r w:rsidRPr="00AF4895">
        <w:rPr>
          <w:b/>
        </w:rPr>
        <w:t>Libye</w:t>
      </w:r>
      <w:proofErr w:type="spellEnd"/>
      <w:r w:rsidRPr="00AF4895">
        <w:rPr>
          <w:b/>
        </w:rPr>
        <w:t xml:space="preserve">, </w:t>
      </w:r>
      <w:proofErr w:type="spellStart"/>
      <w:r w:rsidRPr="00AF4895">
        <w:rPr>
          <w:b/>
        </w:rPr>
        <w:t>Malaisie</w:t>
      </w:r>
      <w:proofErr w:type="spellEnd"/>
      <w:r w:rsidRPr="00AF4895">
        <w:rPr>
          <w:b/>
        </w:rPr>
        <w:t xml:space="preserve">, </w:t>
      </w:r>
      <w:proofErr w:type="spellStart"/>
      <w:r w:rsidRPr="00AF4895">
        <w:rPr>
          <w:b/>
        </w:rPr>
        <w:t>Mexique</w:t>
      </w:r>
      <w:proofErr w:type="spellEnd"/>
      <w:r w:rsidRPr="00AF4895">
        <w:rPr>
          <w:b/>
        </w:rPr>
        <w:t xml:space="preserve">, Mozambique, Oman, </w:t>
      </w:r>
      <w:proofErr w:type="spellStart"/>
      <w:r w:rsidRPr="00AF4895">
        <w:rPr>
          <w:b/>
        </w:rPr>
        <w:t>Afrique</w:t>
      </w:r>
      <w:proofErr w:type="spellEnd"/>
      <w:r w:rsidRPr="00AF4895">
        <w:rPr>
          <w:b/>
        </w:rPr>
        <w:t xml:space="preserve"> du </w:t>
      </w:r>
      <w:proofErr w:type="spellStart"/>
      <w:r w:rsidRPr="00AF4895">
        <w:rPr>
          <w:b/>
        </w:rPr>
        <w:t>Sud</w:t>
      </w:r>
      <w:proofErr w:type="spellEnd"/>
      <w:r w:rsidRPr="00AF4895">
        <w:rPr>
          <w:b/>
        </w:rPr>
        <w:t xml:space="preserve">, </w:t>
      </w:r>
      <w:proofErr w:type="spellStart"/>
      <w:r w:rsidRPr="00AF4895">
        <w:rPr>
          <w:b/>
        </w:rPr>
        <w:t>Thaïlande</w:t>
      </w:r>
      <w:proofErr w:type="spellEnd"/>
      <w:r w:rsidRPr="00AF4895">
        <w:rPr>
          <w:b/>
        </w:rPr>
        <w:t xml:space="preserve">, </w:t>
      </w:r>
      <w:proofErr w:type="spellStart"/>
      <w:r w:rsidRPr="00AF4895">
        <w:rPr>
          <w:b/>
        </w:rPr>
        <w:t>Trinité</w:t>
      </w:r>
      <w:proofErr w:type="spellEnd"/>
      <w:r w:rsidRPr="00AF4895">
        <w:rPr>
          <w:b/>
        </w:rPr>
        <w:t xml:space="preserve">-et-Tobago, </w:t>
      </w:r>
      <w:proofErr w:type="spellStart"/>
      <w:r w:rsidRPr="00AF4895">
        <w:rPr>
          <w:b/>
        </w:rPr>
        <w:t>Turquie</w:t>
      </w:r>
      <w:proofErr w:type="spellEnd"/>
      <w:r w:rsidRPr="00AF4895">
        <w:rPr>
          <w:b/>
        </w:rPr>
        <w:t xml:space="preserve">, </w:t>
      </w:r>
      <w:proofErr w:type="spellStart"/>
      <w:r w:rsidRPr="00AF4895">
        <w:rPr>
          <w:b/>
        </w:rPr>
        <w:t>Émirats</w:t>
      </w:r>
      <w:proofErr w:type="spellEnd"/>
      <w:r w:rsidRPr="00AF4895">
        <w:rPr>
          <w:b/>
        </w:rPr>
        <w:t xml:space="preserve"> </w:t>
      </w:r>
      <w:proofErr w:type="spellStart"/>
      <w:r w:rsidRPr="00AF4895">
        <w:rPr>
          <w:b/>
        </w:rPr>
        <w:t>Arabes</w:t>
      </w:r>
      <w:proofErr w:type="spellEnd"/>
      <w:r w:rsidRPr="00AF4895">
        <w:rPr>
          <w:b/>
        </w:rPr>
        <w:t xml:space="preserve"> Unis et Vietnam.</w:t>
      </w:r>
    </w:p>
    <w:p w:rsidR="00990E01" w:rsidRDefault="00990E01" w:rsidP="00990E01">
      <w:pPr>
        <w:rPr>
          <w:rFonts w:ascii="Arial" w:hAnsi="Arial" w:cs="Arial"/>
          <w:b/>
          <w:color w:val="008FCF"/>
        </w:rPr>
      </w:pPr>
    </w:p>
    <w:p w:rsidR="00990E01" w:rsidRPr="00CF51A1" w:rsidRDefault="00990E01" w:rsidP="00990E01">
      <w:pPr>
        <w:rPr>
          <w:rFonts w:cs="Calibri"/>
          <w:sz w:val="21"/>
          <w:szCs w:val="21"/>
          <w:lang w:val="fr-FR"/>
        </w:rPr>
      </w:pPr>
      <w:proofErr w:type="spellStart"/>
      <w:r w:rsidRPr="00CF51A1">
        <w:rPr>
          <w:rFonts w:ascii="Arial" w:hAnsi="Arial" w:cs="Arial"/>
          <w:b/>
          <w:color w:val="008FCF"/>
        </w:rPr>
        <w:t>L'équipe</w:t>
      </w:r>
      <w:proofErr w:type="spellEnd"/>
      <w:r w:rsidRPr="00CF51A1">
        <w:rPr>
          <w:rFonts w:ascii="Arial" w:hAnsi="Arial" w:cs="Arial"/>
          <w:b/>
          <w:color w:val="008FCF"/>
        </w:rPr>
        <w:t>:</w:t>
      </w:r>
    </w:p>
    <w:p w:rsidR="00990E01" w:rsidRPr="00CF51A1" w:rsidRDefault="00990E01" w:rsidP="00990E01">
      <w:pPr>
        <w:numPr>
          <w:ilvl w:val="0"/>
          <w:numId w:val="4"/>
        </w:numPr>
        <w:rPr>
          <w:rFonts w:cs="Calibri"/>
          <w:lang w:val="fr-FR"/>
        </w:rPr>
      </w:pPr>
      <w:r w:rsidRPr="00CF51A1">
        <w:rPr>
          <w:rFonts w:cs="Calibri"/>
          <w:lang w:val="fr-FR"/>
        </w:rPr>
        <w:t xml:space="preserve">La Bourse CLP est réservée aux projets de protection de l'environnement nécessitant un </w:t>
      </w:r>
      <w:r w:rsidRPr="00CF51A1">
        <w:rPr>
          <w:rFonts w:cs="Calibri"/>
          <w:b/>
          <w:u w:val="single"/>
          <w:lang w:val="fr-FR"/>
        </w:rPr>
        <w:t>travail d’équipe</w:t>
      </w:r>
      <w:r w:rsidRPr="00CF51A1">
        <w:rPr>
          <w:rFonts w:cs="Calibri"/>
          <w:lang w:val="fr-FR"/>
        </w:rPr>
        <w:t xml:space="preserve"> – chaque équipe doit être constituée d'au moins </w:t>
      </w:r>
      <w:r w:rsidRPr="00CF51A1">
        <w:rPr>
          <w:rFonts w:cs="Calibri"/>
          <w:b/>
          <w:u w:val="single"/>
          <w:lang w:val="fr-FR"/>
        </w:rPr>
        <w:t>trois personnes</w:t>
      </w:r>
      <w:r w:rsidRPr="00CF51A1">
        <w:rPr>
          <w:rFonts w:cs="Calibri"/>
          <w:lang w:val="fr-FR"/>
        </w:rPr>
        <w:t xml:space="preserve">. </w:t>
      </w:r>
    </w:p>
    <w:p w:rsidR="00990E01" w:rsidRPr="00CF51A1" w:rsidRDefault="00990E01" w:rsidP="00990E01">
      <w:pPr>
        <w:numPr>
          <w:ilvl w:val="0"/>
          <w:numId w:val="4"/>
        </w:numPr>
        <w:rPr>
          <w:rFonts w:cs="Calibri"/>
          <w:lang w:val="fr-FR"/>
        </w:rPr>
      </w:pPr>
      <w:r w:rsidRPr="00CF51A1">
        <w:rPr>
          <w:rFonts w:cs="Calibri"/>
          <w:lang w:val="fr-FR"/>
        </w:rPr>
        <w:t xml:space="preserve">Au moins </w:t>
      </w:r>
      <w:r w:rsidRPr="00CF51A1">
        <w:rPr>
          <w:rFonts w:cs="Calibri"/>
          <w:b/>
          <w:u w:val="single"/>
          <w:lang w:val="fr-FR"/>
        </w:rPr>
        <w:t>50%</w:t>
      </w:r>
      <w:r w:rsidRPr="00CF51A1">
        <w:rPr>
          <w:rFonts w:cs="Calibri"/>
          <w:lang w:val="fr-FR"/>
        </w:rPr>
        <w:t xml:space="preserve"> des membres de l’équipe doivent être originaires du pays où se déroulera le projet.</w:t>
      </w:r>
      <w:r>
        <w:rPr>
          <w:rFonts w:cs="Calibri"/>
          <w:lang w:val="fr-FR"/>
        </w:rPr>
        <w:t xml:space="preserve"> </w:t>
      </w:r>
      <w:r w:rsidRPr="00AF4895">
        <w:rPr>
          <w:rFonts w:cs="Calibri"/>
          <w:lang w:val="fr-FR"/>
        </w:rPr>
        <w:t>AUCUN ressortissant d'un pays soumis à des sanctions, ou à des restrictions commerciales imposées par les États-Unis, le Royaume-Uni ou l'Union Européenne ne peut intégrer l'équipe d'un projet. Cette restrictions s'applique notamment aux ressortissants de : Cuba, l'Iran, la Corée du Nord, la Somalie, le Soudan et la Syrie.</w:t>
      </w:r>
    </w:p>
    <w:p w:rsidR="00990E01" w:rsidRPr="00CF51A1" w:rsidRDefault="00990E01" w:rsidP="00990E01">
      <w:pPr>
        <w:numPr>
          <w:ilvl w:val="0"/>
          <w:numId w:val="4"/>
        </w:numPr>
        <w:rPr>
          <w:rFonts w:cs="Calibri"/>
          <w:lang w:val="fr-FR"/>
        </w:rPr>
      </w:pPr>
      <w:r w:rsidRPr="00CF51A1">
        <w:rPr>
          <w:rFonts w:cs="Calibri"/>
          <w:lang w:val="fr-FR"/>
        </w:rPr>
        <w:t>Tous les membres de l’équipe doivent être des défenseurs de l'environnement</w:t>
      </w:r>
      <w:r w:rsidRPr="00CF51A1">
        <w:rPr>
          <w:rFonts w:cs="Calibri"/>
          <w:b/>
          <w:u w:val="single"/>
          <w:lang w:val="fr-FR"/>
        </w:rPr>
        <w:t xml:space="preserve"> en début de carrière</w:t>
      </w:r>
      <w:r w:rsidRPr="00CF51A1">
        <w:rPr>
          <w:rFonts w:cs="Calibri"/>
          <w:lang w:val="fr-FR"/>
        </w:rPr>
        <w:t xml:space="preserve"> possédant un maximum de 5 années d’expérience professionnelle rémunérée dans le domaine de la protection écologique. La recherche dans le cadre d’un diplôme universitaire </w:t>
      </w:r>
      <w:r w:rsidRPr="00CF51A1">
        <w:rPr>
          <w:rFonts w:cs="Calibri"/>
          <w:lang w:val="fr-FR"/>
        </w:rPr>
        <w:lastRenderedPageBreak/>
        <w:t>n’est pas comprise dans l’“expérience professionnelle rémunérée”. Les</w:t>
      </w:r>
      <w:r w:rsidRPr="00CF51A1">
        <w:rPr>
          <w:rFonts w:cs="Arial"/>
          <w:b/>
          <w:u w:val="single"/>
          <w:lang w:val="fr-FR"/>
        </w:rPr>
        <w:t xml:space="preserve"> personnes possédant plus de 5 ans d'expérience professionnelle rémunérée dans le domaine de la protection </w:t>
      </w:r>
      <w:r w:rsidRPr="00CF51A1">
        <w:rPr>
          <w:rFonts w:cs="Calibri"/>
          <w:b/>
          <w:u w:val="single"/>
          <w:lang w:val="fr-FR"/>
        </w:rPr>
        <w:t>écologique ne sont pas éligibles pour ce type de bourse et doivent par conséquent s'abstenir de postuler.</w:t>
      </w:r>
      <w:r w:rsidRPr="00CF51A1">
        <w:rPr>
          <w:rFonts w:cs="Arial"/>
          <w:b/>
          <w:u w:val="single"/>
          <w:lang w:val="fr-FR"/>
        </w:rPr>
        <w:t xml:space="preserve"> </w:t>
      </w:r>
      <w:r w:rsidRPr="00CF51A1">
        <w:rPr>
          <w:rFonts w:cs="Arial"/>
        </w:rPr>
        <w:t xml:space="preserve"> </w:t>
      </w:r>
    </w:p>
    <w:p w:rsidR="00990E01" w:rsidRPr="00CF51A1" w:rsidRDefault="00990E01" w:rsidP="004570DE">
      <w:pPr>
        <w:numPr>
          <w:ilvl w:val="0"/>
          <w:numId w:val="4"/>
        </w:numPr>
        <w:rPr>
          <w:rFonts w:cs="Arial"/>
        </w:rPr>
        <w:sectPr w:rsidR="00990E01" w:rsidRPr="00CF51A1">
          <w:headerReference w:type="even" r:id="rId12"/>
          <w:pgSz w:w="11906" w:h="16838"/>
          <w:pgMar w:top="777" w:right="1080" w:bottom="720" w:left="1080" w:header="720" w:footer="720" w:gutter="0"/>
          <w:cols w:space="720"/>
          <w:docGrid w:linePitch="360" w:charSpace="32768"/>
        </w:sectPr>
      </w:pPr>
      <w:r w:rsidRPr="00CF51A1">
        <w:rPr>
          <w:rFonts w:cs="Calibri"/>
          <w:lang w:val="fr-FR"/>
        </w:rPr>
        <w:t xml:space="preserve">Les entrepreneurs et employés rémunérés à temps plein ou à mi-temps chez des partenaires du CLP - y </w:t>
      </w:r>
      <w:r w:rsidR="004570DE">
        <w:rPr>
          <w:rFonts w:cs="Calibri"/>
          <w:lang w:val="fr-FR"/>
        </w:rPr>
        <w:t xml:space="preserve">compris </w:t>
      </w:r>
      <w:proofErr w:type="spellStart"/>
      <w:r w:rsidR="004570DE">
        <w:rPr>
          <w:rFonts w:cs="Calibri"/>
          <w:lang w:val="fr-FR"/>
        </w:rPr>
        <w:t>BirdLife</w:t>
      </w:r>
      <w:proofErr w:type="spellEnd"/>
      <w:r w:rsidR="004570DE">
        <w:rPr>
          <w:rFonts w:cs="Calibri"/>
          <w:lang w:val="fr-FR"/>
        </w:rPr>
        <w:t xml:space="preserve"> International</w:t>
      </w:r>
      <w:r w:rsidRPr="00CF51A1">
        <w:rPr>
          <w:rFonts w:cs="Calibri"/>
          <w:lang w:val="fr-FR"/>
        </w:rPr>
        <w:t xml:space="preserve">, </w:t>
      </w:r>
      <w:proofErr w:type="spellStart"/>
      <w:r w:rsidRPr="00CF51A1">
        <w:rPr>
          <w:rFonts w:cs="Calibri"/>
          <w:lang w:val="fr-FR"/>
        </w:rPr>
        <w:t>Fauna</w:t>
      </w:r>
      <w:proofErr w:type="spellEnd"/>
      <w:r w:rsidRPr="00CF51A1">
        <w:rPr>
          <w:rFonts w:cs="Calibri"/>
          <w:lang w:val="fr-FR"/>
        </w:rPr>
        <w:t xml:space="preserve"> &amp; Flora International, et </w:t>
      </w:r>
      <w:proofErr w:type="spellStart"/>
      <w:r w:rsidRPr="00CF51A1">
        <w:rPr>
          <w:rFonts w:cs="Calibri"/>
          <w:lang w:val="fr-FR"/>
        </w:rPr>
        <w:t>Wildlife</w:t>
      </w:r>
      <w:proofErr w:type="spellEnd"/>
      <w:r w:rsidRPr="00CF51A1">
        <w:rPr>
          <w:rFonts w:cs="Calibri"/>
          <w:lang w:val="fr-FR"/>
        </w:rPr>
        <w:t xml:space="preserve"> Conservation Society -, </w:t>
      </w:r>
      <w:r w:rsidRPr="00CF51A1">
        <w:rPr>
          <w:rFonts w:cs="Calibri"/>
          <w:b/>
          <w:u w:val="single"/>
          <w:lang w:val="fr-FR"/>
        </w:rPr>
        <w:t>ne sont pas autorisés</w:t>
      </w:r>
      <w:r w:rsidRPr="00CF51A1">
        <w:rPr>
          <w:rFonts w:cs="Calibri"/>
          <w:lang w:val="fr-FR"/>
        </w:rPr>
        <w:t xml:space="preserve"> à faire partie d’une équipe candidate,  et ce, depuis la phase de  développement du projet jusqu’à sa mise en œuvre. </w:t>
      </w:r>
    </w:p>
    <w:p w:rsidR="00990E01" w:rsidRPr="00CF51A1" w:rsidRDefault="00990E01" w:rsidP="00990E01">
      <w:pPr>
        <w:numPr>
          <w:ilvl w:val="0"/>
          <w:numId w:val="4"/>
        </w:numPr>
        <w:rPr>
          <w:rFonts w:cs="Calibri"/>
          <w:lang w:val="fr-FR"/>
        </w:rPr>
      </w:pPr>
      <w:r w:rsidRPr="00CF51A1">
        <w:rPr>
          <w:rFonts w:cs="Arial"/>
        </w:rPr>
        <w:lastRenderedPageBreak/>
        <w:t xml:space="preserve">Tout </w:t>
      </w:r>
      <w:proofErr w:type="spellStart"/>
      <w:r w:rsidRPr="00CF51A1">
        <w:rPr>
          <w:rFonts w:cs="Arial"/>
        </w:rPr>
        <w:t>membre</w:t>
      </w:r>
      <w:proofErr w:type="spellEnd"/>
      <w:r w:rsidRPr="00CF51A1">
        <w:rPr>
          <w:rFonts w:cs="Arial"/>
        </w:rPr>
        <w:t xml:space="preserve"> </w:t>
      </w:r>
      <w:proofErr w:type="spellStart"/>
      <w:r w:rsidRPr="00CF51A1">
        <w:rPr>
          <w:rFonts w:cs="Arial"/>
        </w:rPr>
        <w:t>d'équipe</w:t>
      </w:r>
      <w:proofErr w:type="spellEnd"/>
      <w:r w:rsidRPr="00CF51A1">
        <w:rPr>
          <w:rFonts w:cs="Arial"/>
        </w:rPr>
        <w:t xml:space="preserve">  </w:t>
      </w:r>
      <w:proofErr w:type="spellStart"/>
      <w:r w:rsidRPr="00CF51A1">
        <w:rPr>
          <w:rFonts w:cs="Arial"/>
        </w:rPr>
        <w:t>travaillant</w:t>
      </w:r>
      <w:proofErr w:type="spellEnd"/>
      <w:r w:rsidRPr="00CF51A1">
        <w:rPr>
          <w:rFonts w:cs="Arial"/>
        </w:rPr>
        <w:t xml:space="preserve"> </w:t>
      </w:r>
      <w:proofErr w:type="spellStart"/>
      <w:r w:rsidRPr="00CF51A1">
        <w:rPr>
          <w:rFonts w:cs="Arial"/>
        </w:rPr>
        <w:t>en</w:t>
      </w:r>
      <w:proofErr w:type="spellEnd"/>
      <w:r w:rsidRPr="00CF51A1">
        <w:rPr>
          <w:rFonts w:cs="Arial"/>
        </w:rPr>
        <w:t xml:space="preserve"> </w:t>
      </w:r>
      <w:proofErr w:type="spellStart"/>
      <w:r w:rsidRPr="00CF51A1">
        <w:rPr>
          <w:rFonts w:cs="Arial"/>
        </w:rPr>
        <w:t>tant</w:t>
      </w:r>
      <w:proofErr w:type="spellEnd"/>
      <w:r w:rsidRPr="00CF51A1">
        <w:rPr>
          <w:rFonts w:cs="Arial"/>
        </w:rPr>
        <w:t xml:space="preserve"> </w:t>
      </w:r>
      <w:proofErr w:type="spellStart"/>
      <w:r w:rsidRPr="00CF51A1">
        <w:rPr>
          <w:rFonts w:cs="Arial"/>
        </w:rPr>
        <w:t>que</w:t>
      </w:r>
      <w:proofErr w:type="spellEnd"/>
      <w:r w:rsidRPr="00CF51A1">
        <w:rPr>
          <w:rFonts w:cs="Arial"/>
        </w:rPr>
        <w:t xml:space="preserve"> </w:t>
      </w:r>
      <w:proofErr w:type="spellStart"/>
      <w:r w:rsidRPr="00CF51A1">
        <w:rPr>
          <w:rFonts w:cs="Arial"/>
        </w:rPr>
        <w:t>bénévole</w:t>
      </w:r>
      <w:proofErr w:type="spellEnd"/>
      <w:r w:rsidRPr="00CF51A1">
        <w:rPr>
          <w:rFonts w:cs="Arial"/>
        </w:rPr>
        <w:t xml:space="preserve"> </w:t>
      </w:r>
      <w:proofErr w:type="spellStart"/>
      <w:r w:rsidRPr="00CF51A1">
        <w:rPr>
          <w:rFonts w:cs="Arial"/>
        </w:rPr>
        <w:t>auprès</w:t>
      </w:r>
      <w:proofErr w:type="spellEnd"/>
      <w:r w:rsidRPr="00CF51A1">
        <w:rPr>
          <w:rFonts w:cs="Arial"/>
        </w:rPr>
        <w:t xml:space="preserve"> d'un des </w:t>
      </w:r>
      <w:proofErr w:type="spellStart"/>
      <w:r w:rsidRPr="00CF51A1">
        <w:rPr>
          <w:rFonts w:cs="Arial"/>
        </w:rPr>
        <w:t>partenaires</w:t>
      </w:r>
      <w:proofErr w:type="spellEnd"/>
      <w:r w:rsidRPr="00CF51A1">
        <w:rPr>
          <w:rFonts w:cs="Arial"/>
        </w:rPr>
        <w:t xml:space="preserve"> du CLP au moment de la </w:t>
      </w:r>
      <w:proofErr w:type="spellStart"/>
      <w:r w:rsidRPr="00CF51A1">
        <w:rPr>
          <w:rFonts w:cs="Arial"/>
        </w:rPr>
        <w:t>soumission</w:t>
      </w:r>
      <w:proofErr w:type="spellEnd"/>
      <w:r w:rsidRPr="00CF51A1">
        <w:rPr>
          <w:rFonts w:cs="Arial"/>
        </w:rPr>
        <w:t xml:space="preserve"> de </w:t>
      </w:r>
      <w:proofErr w:type="spellStart"/>
      <w:r w:rsidRPr="00CF51A1">
        <w:rPr>
          <w:rFonts w:cs="Arial"/>
        </w:rPr>
        <w:t>sa</w:t>
      </w:r>
      <w:proofErr w:type="spellEnd"/>
      <w:r w:rsidRPr="00CF51A1">
        <w:rPr>
          <w:rFonts w:cs="Arial"/>
        </w:rPr>
        <w:t xml:space="preserve"> candidature et/</w:t>
      </w:r>
      <w:proofErr w:type="spellStart"/>
      <w:r w:rsidRPr="00CF51A1">
        <w:rPr>
          <w:rFonts w:cs="Arial"/>
        </w:rPr>
        <w:t>ou</w:t>
      </w:r>
      <w:proofErr w:type="spellEnd"/>
      <w:r w:rsidRPr="00CF51A1">
        <w:rPr>
          <w:rFonts w:cs="Arial"/>
        </w:rPr>
        <w:t xml:space="preserve"> au </w:t>
      </w:r>
      <w:proofErr w:type="spellStart"/>
      <w:r w:rsidRPr="00CF51A1">
        <w:rPr>
          <w:rFonts w:cs="Arial"/>
        </w:rPr>
        <w:t>cours</w:t>
      </w:r>
      <w:proofErr w:type="spellEnd"/>
      <w:r w:rsidRPr="00CF51A1">
        <w:rPr>
          <w:rFonts w:cs="Arial"/>
        </w:rPr>
        <w:t xml:space="preserve"> de la </w:t>
      </w:r>
      <w:proofErr w:type="spellStart"/>
      <w:r w:rsidRPr="00CF51A1">
        <w:rPr>
          <w:rFonts w:cs="Arial"/>
        </w:rPr>
        <w:t>mise</w:t>
      </w:r>
      <w:proofErr w:type="spellEnd"/>
      <w:r w:rsidRPr="00CF51A1">
        <w:rPr>
          <w:rFonts w:cs="Arial"/>
        </w:rPr>
        <w:t xml:space="preserve"> </w:t>
      </w:r>
      <w:proofErr w:type="spellStart"/>
      <w:r w:rsidRPr="00CF51A1">
        <w:rPr>
          <w:rFonts w:cs="Arial"/>
        </w:rPr>
        <w:t>en</w:t>
      </w:r>
      <w:proofErr w:type="spellEnd"/>
      <w:r w:rsidRPr="00CF51A1">
        <w:rPr>
          <w:rFonts w:cs="Arial"/>
        </w:rPr>
        <w:t xml:space="preserve"> place du </w:t>
      </w:r>
      <w:proofErr w:type="spellStart"/>
      <w:r w:rsidRPr="00CF51A1">
        <w:rPr>
          <w:rFonts w:cs="Arial"/>
        </w:rPr>
        <w:t>projet</w:t>
      </w:r>
      <w:proofErr w:type="spellEnd"/>
      <w:r w:rsidRPr="00CF51A1">
        <w:rPr>
          <w:rFonts w:cs="Arial"/>
        </w:rPr>
        <w:t xml:space="preserve"> SE DOIT de le </w:t>
      </w:r>
      <w:proofErr w:type="spellStart"/>
      <w:r w:rsidRPr="00CF51A1">
        <w:rPr>
          <w:rFonts w:cs="Arial"/>
        </w:rPr>
        <w:t>déclarer</w:t>
      </w:r>
      <w:proofErr w:type="spellEnd"/>
      <w:r w:rsidRPr="00CF51A1">
        <w:rPr>
          <w:rFonts w:cs="Arial"/>
        </w:rPr>
        <w:t xml:space="preserve"> </w:t>
      </w:r>
      <w:proofErr w:type="spellStart"/>
      <w:r w:rsidRPr="00CF51A1">
        <w:rPr>
          <w:rFonts w:cs="Arial"/>
        </w:rPr>
        <w:t>dans</w:t>
      </w:r>
      <w:proofErr w:type="spellEnd"/>
      <w:r w:rsidRPr="00CF51A1">
        <w:rPr>
          <w:rFonts w:cs="Arial"/>
        </w:rPr>
        <w:t xml:space="preserve"> </w:t>
      </w:r>
      <w:proofErr w:type="spellStart"/>
      <w:r w:rsidRPr="00CF51A1">
        <w:rPr>
          <w:rFonts w:cs="Arial"/>
        </w:rPr>
        <w:t>sa</w:t>
      </w:r>
      <w:proofErr w:type="spellEnd"/>
      <w:r w:rsidRPr="00CF51A1">
        <w:rPr>
          <w:rFonts w:cs="Arial"/>
        </w:rPr>
        <w:t xml:space="preserve"> candidature. Il/Elle </w:t>
      </w:r>
      <w:proofErr w:type="spellStart"/>
      <w:r w:rsidRPr="00CF51A1">
        <w:rPr>
          <w:rFonts w:cs="Arial"/>
        </w:rPr>
        <w:t>doit</w:t>
      </w:r>
      <w:proofErr w:type="spellEnd"/>
      <w:r w:rsidRPr="00CF51A1">
        <w:rPr>
          <w:rFonts w:cs="Arial"/>
        </w:rPr>
        <w:t xml:space="preserve"> </w:t>
      </w:r>
      <w:proofErr w:type="spellStart"/>
      <w:r w:rsidRPr="00CF51A1">
        <w:rPr>
          <w:rFonts w:cs="Arial"/>
        </w:rPr>
        <w:t>également</w:t>
      </w:r>
      <w:proofErr w:type="spellEnd"/>
      <w:r w:rsidRPr="00CF51A1">
        <w:rPr>
          <w:rFonts w:cs="Arial"/>
        </w:rPr>
        <w:t xml:space="preserve"> </w:t>
      </w:r>
      <w:proofErr w:type="spellStart"/>
      <w:r w:rsidRPr="00CF51A1">
        <w:rPr>
          <w:rFonts w:cs="Arial"/>
        </w:rPr>
        <w:t>expliquer</w:t>
      </w:r>
      <w:proofErr w:type="spellEnd"/>
      <w:r w:rsidRPr="00CF51A1">
        <w:rPr>
          <w:rFonts w:cs="Arial"/>
        </w:rPr>
        <w:t xml:space="preserve"> </w:t>
      </w:r>
      <w:proofErr w:type="spellStart"/>
      <w:r w:rsidRPr="00CF51A1">
        <w:rPr>
          <w:rFonts w:cs="Arial"/>
        </w:rPr>
        <w:t>en</w:t>
      </w:r>
      <w:proofErr w:type="spellEnd"/>
      <w:r w:rsidRPr="00CF51A1">
        <w:rPr>
          <w:rFonts w:cs="Arial"/>
        </w:rPr>
        <w:t xml:space="preserve"> quoi </w:t>
      </w:r>
      <w:proofErr w:type="spellStart"/>
      <w:proofErr w:type="gramStart"/>
      <w:r w:rsidRPr="00CF51A1">
        <w:rPr>
          <w:rFonts w:cs="Arial"/>
        </w:rPr>
        <w:t>sa</w:t>
      </w:r>
      <w:proofErr w:type="spellEnd"/>
      <w:proofErr w:type="gramEnd"/>
      <w:r w:rsidRPr="00CF51A1">
        <w:rPr>
          <w:rFonts w:cs="Arial"/>
        </w:rPr>
        <w:t xml:space="preserve"> proposition </w:t>
      </w:r>
      <w:proofErr w:type="spellStart"/>
      <w:r w:rsidRPr="00CF51A1">
        <w:rPr>
          <w:rFonts w:cs="Arial"/>
        </w:rPr>
        <w:t>auprès</w:t>
      </w:r>
      <w:proofErr w:type="spellEnd"/>
      <w:r w:rsidRPr="00CF51A1">
        <w:rPr>
          <w:rFonts w:cs="Arial"/>
        </w:rPr>
        <w:t xml:space="preserve"> du CLP </w:t>
      </w:r>
      <w:proofErr w:type="spellStart"/>
      <w:r w:rsidRPr="00CF51A1">
        <w:rPr>
          <w:rFonts w:cs="Arial"/>
        </w:rPr>
        <w:t>diffère</w:t>
      </w:r>
      <w:proofErr w:type="spellEnd"/>
      <w:r w:rsidRPr="00CF51A1">
        <w:rPr>
          <w:rFonts w:cs="Arial"/>
        </w:rPr>
        <w:t xml:space="preserve"> du travail </w:t>
      </w:r>
      <w:proofErr w:type="spellStart"/>
      <w:r w:rsidRPr="00CF51A1">
        <w:rPr>
          <w:rFonts w:cs="Arial"/>
        </w:rPr>
        <w:t>réalisé</w:t>
      </w:r>
      <w:proofErr w:type="spellEnd"/>
      <w:r w:rsidRPr="00CF51A1">
        <w:rPr>
          <w:rFonts w:cs="Arial"/>
        </w:rPr>
        <w:t xml:space="preserve"> par </w:t>
      </w:r>
      <w:proofErr w:type="spellStart"/>
      <w:r w:rsidRPr="00CF51A1">
        <w:rPr>
          <w:rFonts w:cs="Arial"/>
        </w:rPr>
        <w:t>ce</w:t>
      </w:r>
      <w:proofErr w:type="spellEnd"/>
      <w:r w:rsidRPr="00CF51A1">
        <w:rPr>
          <w:rFonts w:cs="Arial"/>
        </w:rPr>
        <w:t xml:space="preserve"> </w:t>
      </w:r>
      <w:proofErr w:type="spellStart"/>
      <w:r w:rsidRPr="00CF51A1">
        <w:rPr>
          <w:rFonts w:cs="Arial"/>
        </w:rPr>
        <w:t>partenaire</w:t>
      </w:r>
      <w:proofErr w:type="spellEnd"/>
      <w:r w:rsidRPr="00CF51A1">
        <w:rPr>
          <w:rFonts w:cs="Arial"/>
        </w:rPr>
        <w:t xml:space="preserve">.  </w:t>
      </w:r>
    </w:p>
    <w:p w:rsidR="00990E01" w:rsidRPr="00CF51A1" w:rsidRDefault="00990E01" w:rsidP="00990E01">
      <w:pPr>
        <w:numPr>
          <w:ilvl w:val="0"/>
          <w:numId w:val="4"/>
        </w:numPr>
        <w:rPr>
          <w:rFonts w:cs="Calibri"/>
          <w:lang w:val="fr-FR"/>
        </w:rPr>
      </w:pPr>
      <w:r w:rsidRPr="00CF51A1">
        <w:rPr>
          <w:rFonts w:cs="Calibri"/>
          <w:lang w:val="fr-FR"/>
        </w:rPr>
        <w:t xml:space="preserve">Le chef d’équipe doit être </w:t>
      </w:r>
      <w:r w:rsidRPr="00CF51A1">
        <w:rPr>
          <w:rFonts w:cs="Calibri"/>
          <w:b/>
          <w:u w:val="single"/>
          <w:lang w:val="fr-FR"/>
        </w:rPr>
        <w:t>citoyen</w:t>
      </w:r>
      <w:r w:rsidRPr="00CF51A1">
        <w:rPr>
          <w:rFonts w:cs="Calibri"/>
          <w:lang w:val="fr-FR"/>
        </w:rPr>
        <w:t xml:space="preserve"> du pays où le projet se déroule. Nous prendrons toutefois en considération la codirection avec un équipier n’étant pas ressortissant du pays après justification.</w:t>
      </w:r>
    </w:p>
    <w:p w:rsidR="00990E01" w:rsidRPr="00CF51A1" w:rsidRDefault="00990E01" w:rsidP="00990E01">
      <w:pPr>
        <w:numPr>
          <w:ilvl w:val="0"/>
          <w:numId w:val="4"/>
        </w:numPr>
        <w:rPr>
          <w:rFonts w:cs="Calibri"/>
          <w:b/>
          <w:shd w:val="clear" w:color="auto" w:fill="FFFF00"/>
        </w:rPr>
      </w:pPr>
      <w:r w:rsidRPr="00CF51A1">
        <w:rPr>
          <w:rFonts w:cs="Calibri"/>
          <w:lang w:val="fr-FR"/>
        </w:rPr>
        <w:t xml:space="preserve">Les candidats ne peuvent participer qu’à </w:t>
      </w:r>
      <w:r w:rsidRPr="00CF51A1">
        <w:rPr>
          <w:rFonts w:cs="Calibri"/>
          <w:b/>
          <w:u w:val="single"/>
          <w:lang w:val="fr-FR"/>
        </w:rPr>
        <w:t xml:space="preserve">un </w:t>
      </w:r>
      <w:r w:rsidRPr="00CF51A1">
        <w:rPr>
          <w:rFonts w:cs="Calibri"/>
          <w:lang w:val="fr-FR"/>
        </w:rPr>
        <w:t xml:space="preserve">projet CLP à la fois et à un maximum de trois projets dans le cadre de la Bourse du Futur Défenseur de l’Environnement. Ils ne peuvent être chefs de projet qu’une seule fois. </w:t>
      </w:r>
    </w:p>
    <w:p w:rsidR="00990E01" w:rsidRPr="00CF51A1" w:rsidRDefault="00990E01" w:rsidP="00990E01">
      <w:pPr>
        <w:ind w:left="360"/>
        <w:rPr>
          <w:rFonts w:cs="Calibri"/>
          <w:b/>
          <w:color w:val="008FCF"/>
          <w:shd w:val="clear" w:color="auto" w:fill="FFFF00"/>
        </w:rPr>
      </w:pPr>
    </w:p>
    <w:p w:rsidR="00990E01" w:rsidRPr="00CF51A1" w:rsidRDefault="00990E01" w:rsidP="00990E01">
      <w:pPr>
        <w:rPr>
          <w:rFonts w:cs="Calibri"/>
          <w:sz w:val="21"/>
          <w:szCs w:val="21"/>
          <w:lang w:val="fr-FR"/>
        </w:rPr>
      </w:pPr>
      <w:r w:rsidRPr="00CF51A1">
        <w:rPr>
          <w:rFonts w:ascii="Arial" w:hAnsi="Arial" w:cs="Arial"/>
          <w:b/>
          <w:color w:val="008FCF"/>
        </w:rPr>
        <w:t xml:space="preserve">Le </w:t>
      </w:r>
      <w:proofErr w:type="spellStart"/>
      <w:r w:rsidRPr="00CF51A1">
        <w:rPr>
          <w:rFonts w:ascii="Arial" w:hAnsi="Arial" w:cs="Arial"/>
          <w:b/>
          <w:color w:val="008FCF"/>
        </w:rPr>
        <w:t>projet</w:t>
      </w:r>
      <w:proofErr w:type="spellEnd"/>
      <w:r w:rsidRPr="00CF51A1">
        <w:rPr>
          <w:rFonts w:ascii="Arial" w:hAnsi="Arial" w:cs="Arial"/>
          <w:b/>
          <w:color w:val="008FCF"/>
        </w:rPr>
        <w:t>:</w:t>
      </w:r>
    </w:p>
    <w:p w:rsidR="00990E01" w:rsidRDefault="00990E01" w:rsidP="00990E01">
      <w:pPr>
        <w:pStyle w:val="ListParagraph"/>
        <w:numPr>
          <w:ilvl w:val="0"/>
          <w:numId w:val="14"/>
        </w:numPr>
        <w:tabs>
          <w:tab w:val="left" w:pos="3960"/>
        </w:tabs>
        <w:suppressAutoHyphens w:val="0"/>
        <w:spacing w:after="200" w:line="276" w:lineRule="auto"/>
        <w:contextualSpacing/>
        <w:rPr>
          <w:rFonts w:cs="Calibri"/>
        </w:rPr>
      </w:pPr>
      <w:r w:rsidRPr="00AF4895">
        <w:rPr>
          <w:rFonts w:cs="Calibri"/>
        </w:rPr>
        <w:t xml:space="preserve">Le </w:t>
      </w:r>
      <w:proofErr w:type="spellStart"/>
      <w:r w:rsidRPr="00AF4895">
        <w:rPr>
          <w:rFonts w:cs="Calibri"/>
        </w:rPr>
        <w:t>projet</w:t>
      </w:r>
      <w:proofErr w:type="spellEnd"/>
      <w:r w:rsidRPr="00AF4895">
        <w:rPr>
          <w:rFonts w:cs="Calibri"/>
        </w:rPr>
        <w:t xml:space="preserve"> </w:t>
      </w:r>
      <w:proofErr w:type="spellStart"/>
      <w:r w:rsidRPr="00AF4895">
        <w:rPr>
          <w:rFonts w:cs="Calibri"/>
        </w:rPr>
        <w:t>doit</w:t>
      </w:r>
      <w:proofErr w:type="spellEnd"/>
      <w:r w:rsidRPr="00AF4895">
        <w:rPr>
          <w:rFonts w:cs="Calibri"/>
        </w:rPr>
        <w:t xml:space="preserve"> </w:t>
      </w:r>
      <w:proofErr w:type="spellStart"/>
      <w:r w:rsidRPr="00AF4895">
        <w:rPr>
          <w:rFonts w:cs="Calibri"/>
        </w:rPr>
        <w:t>être</w:t>
      </w:r>
      <w:proofErr w:type="spellEnd"/>
      <w:r w:rsidRPr="00AF4895">
        <w:rPr>
          <w:rFonts w:cs="Calibri"/>
        </w:rPr>
        <w:t xml:space="preserve"> </w:t>
      </w:r>
      <w:proofErr w:type="spellStart"/>
      <w:r w:rsidRPr="00AF4895">
        <w:rPr>
          <w:rFonts w:cs="Calibri"/>
        </w:rPr>
        <w:t>mis</w:t>
      </w:r>
      <w:proofErr w:type="spellEnd"/>
      <w:r w:rsidRPr="00AF4895">
        <w:rPr>
          <w:rFonts w:cs="Calibri"/>
        </w:rPr>
        <w:t xml:space="preserve"> </w:t>
      </w:r>
      <w:proofErr w:type="spellStart"/>
      <w:r w:rsidRPr="00AF4895">
        <w:rPr>
          <w:rFonts w:cs="Calibri"/>
        </w:rPr>
        <w:t>en</w:t>
      </w:r>
      <w:proofErr w:type="spellEnd"/>
      <w:r w:rsidRPr="00AF4895">
        <w:rPr>
          <w:rFonts w:cs="Calibri"/>
        </w:rPr>
        <w:t xml:space="preserve"> oeuvre </w:t>
      </w:r>
      <w:proofErr w:type="spellStart"/>
      <w:r w:rsidRPr="00AF4895">
        <w:rPr>
          <w:rFonts w:cs="Calibri"/>
        </w:rPr>
        <w:t>dans</w:t>
      </w:r>
      <w:proofErr w:type="spellEnd"/>
      <w:r w:rsidRPr="00AF4895">
        <w:rPr>
          <w:rFonts w:cs="Calibri"/>
        </w:rPr>
        <w:t xml:space="preserve"> </w:t>
      </w:r>
      <w:proofErr w:type="spellStart"/>
      <w:r w:rsidRPr="00AF4895">
        <w:rPr>
          <w:rFonts w:cs="Calibri"/>
        </w:rPr>
        <w:t>l'un</w:t>
      </w:r>
      <w:proofErr w:type="spellEnd"/>
      <w:r w:rsidRPr="00AF4895">
        <w:rPr>
          <w:rFonts w:cs="Calibri"/>
        </w:rPr>
        <w:t xml:space="preserve"> des 22 pays </w:t>
      </w:r>
      <w:proofErr w:type="spellStart"/>
      <w:r w:rsidRPr="00AF4895">
        <w:rPr>
          <w:rFonts w:cs="Calibri"/>
        </w:rPr>
        <w:t>éligibles</w:t>
      </w:r>
      <w:proofErr w:type="spellEnd"/>
      <w:r w:rsidRPr="00AF4895">
        <w:rPr>
          <w:rFonts w:cs="Calibri"/>
        </w:rPr>
        <w:t xml:space="preserve"> </w:t>
      </w:r>
      <w:proofErr w:type="spellStart"/>
      <w:r w:rsidRPr="00AF4895">
        <w:rPr>
          <w:rFonts w:cs="Calibri"/>
        </w:rPr>
        <w:t>énumérés</w:t>
      </w:r>
      <w:proofErr w:type="spellEnd"/>
      <w:r w:rsidRPr="00AF4895">
        <w:rPr>
          <w:rFonts w:cs="Calibri"/>
        </w:rPr>
        <w:t xml:space="preserve"> ci-</w:t>
      </w:r>
      <w:proofErr w:type="spellStart"/>
      <w:r w:rsidRPr="00AF4895">
        <w:rPr>
          <w:rFonts w:cs="Calibri"/>
        </w:rPr>
        <w:t>dessus</w:t>
      </w:r>
      <w:proofErr w:type="spellEnd"/>
      <w:r w:rsidRPr="00AF4895">
        <w:rPr>
          <w:rFonts w:cs="Calibri"/>
        </w:rPr>
        <w:t>.</w:t>
      </w:r>
    </w:p>
    <w:p w:rsidR="00990E01" w:rsidRPr="00CF51A1" w:rsidRDefault="00990E01" w:rsidP="00990E01">
      <w:pPr>
        <w:pStyle w:val="ListParagraph"/>
        <w:numPr>
          <w:ilvl w:val="0"/>
          <w:numId w:val="14"/>
        </w:numPr>
        <w:tabs>
          <w:tab w:val="left" w:pos="3960"/>
        </w:tabs>
        <w:suppressAutoHyphens w:val="0"/>
        <w:spacing w:after="200" w:line="276" w:lineRule="auto"/>
        <w:contextualSpacing/>
        <w:rPr>
          <w:rFonts w:cs="Calibri"/>
        </w:rPr>
      </w:pPr>
      <w:r w:rsidRPr="00CF51A1">
        <w:rPr>
          <w:rFonts w:cs="Calibri"/>
        </w:rPr>
        <w:t xml:space="preserve">Le </w:t>
      </w:r>
      <w:proofErr w:type="spellStart"/>
      <w:r w:rsidRPr="00CF51A1">
        <w:rPr>
          <w:rFonts w:cs="Calibri"/>
        </w:rPr>
        <w:t>projet</w:t>
      </w:r>
      <w:proofErr w:type="spellEnd"/>
      <w:r w:rsidRPr="00CF51A1">
        <w:rPr>
          <w:rFonts w:cs="Calibri"/>
        </w:rPr>
        <w:t xml:space="preserve"> </w:t>
      </w:r>
      <w:proofErr w:type="spellStart"/>
      <w:r w:rsidRPr="00CF51A1">
        <w:rPr>
          <w:rFonts w:cs="Calibri"/>
        </w:rPr>
        <w:t>doit</w:t>
      </w:r>
      <w:proofErr w:type="spellEnd"/>
      <w:r w:rsidRPr="00CF51A1">
        <w:rPr>
          <w:rFonts w:cs="Calibri"/>
        </w:rPr>
        <w:t xml:space="preserve"> </w:t>
      </w:r>
      <w:proofErr w:type="spellStart"/>
      <w:r w:rsidRPr="00CF51A1">
        <w:rPr>
          <w:rFonts w:cs="Calibri"/>
        </w:rPr>
        <w:t>avoir</w:t>
      </w:r>
      <w:proofErr w:type="spellEnd"/>
      <w:r w:rsidRPr="00CF51A1">
        <w:rPr>
          <w:rFonts w:cs="Calibri"/>
        </w:rPr>
        <w:t xml:space="preserve"> lieu </w:t>
      </w:r>
      <w:proofErr w:type="spellStart"/>
      <w:r w:rsidRPr="00CF51A1">
        <w:rPr>
          <w:rFonts w:cs="Calibri"/>
        </w:rPr>
        <w:t>dans</w:t>
      </w:r>
      <w:proofErr w:type="spellEnd"/>
      <w:r w:rsidRPr="00CF51A1">
        <w:rPr>
          <w:rFonts w:cs="Calibri"/>
        </w:rPr>
        <w:t xml:space="preserve"> un pays </w:t>
      </w:r>
      <w:r w:rsidRPr="00CF51A1">
        <w:rPr>
          <w:rFonts w:cs="Calibri"/>
          <w:b/>
          <w:u w:val="single"/>
        </w:rPr>
        <w:t xml:space="preserve">qui </w:t>
      </w:r>
      <w:proofErr w:type="spellStart"/>
      <w:r w:rsidRPr="00CF51A1">
        <w:rPr>
          <w:rFonts w:cs="Calibri"/>
          <w:b/>
          <w:u w:val="single"/>
        </w:rPr>
        <w:t>n'est</w:t>
      </w:r>
      <w:proofErr w:type="spellEnd"/>
      <w:r w:rsidRPr="00CF51A1">
        <w:rPr>
          <w:rFonts w:cs="Calibri"/>
          <w:b/>
          <w:u w:val="single"/>
        </w:rPr>
        <w:t xml:space="preserve"> pas</w:t>
      </w:r>
      <w:r w:rsidRPr="00CF51A1">
        <w:rPr>
          <w:rFonts w:cs="Calibri"/>
        </w:rPr>
        <w:t xml:space="preserve"> </w:t>
      </w:r>
      <w:proofErr w:type="spellStart"/>
      <w:r w:rsidRPr="00CF51A1">
        <w:rPr>
          <w:rFonts w:cs="Calibri"/>
        </w:rPr>
        <w:t>défini</w:t>
      </w:r>
      <w:proofErr w:type="spellEnd"/>
      <w:r w:rsidRPr="00CF51A1">
        <w:rPr>
          <w:rFonts w:cs="Calibri"/>
        </w:rPr>
        <w:t xml:space="preserve"> </w:t>
      </w:r>
      <w:proofErr w:type="spellStart"/>
      <w:proofErr w:type="gramStart"/>
      <w:r w:rsidRPr="00CF51A1">
        <w:rPr>
          <w:rFonts w:cs="Calibri"/>
        </w:rPr>
        <w:t>par</w:t>
      </w:r>
      <w:proofErr w:type="spellEnd"/>
      <w:r w:rsidRPr="00CF51A1">
        <w:rPr>
          <w:rFonts w:cs="Calibri"/>
        </w:rPr>
        <w:t xml:space="preserve">  </w:t>
      </w:r>
      <w:proofErr w:type="gramEnd"/>
      <w:r>
        <w:fldChar w:fldCharType="begin"/>
      </w:r>
      <w:r>
        <w:instrText xml:space="preserve"> HYPERLINK "http://data.worldbank.org/about/country-classifications/country-and-lending-groups" </w:instrText>
      </w:r>
      <w:r>
        <w:fldChar w:fldCharType="separate"/>
      </w:r>
      <w:r w:rsidRPr="00CF51A1">
        <w:rPr>
          <w:rStyle w:val="Hyperlink"/>
        </w:rPr>
        <w:t xml:space="preserve">La </w:t>
      </w:r>
      <w:proofErr w:type="spellStart"/>
      <w:r w:rsidRPr="00CF51A1">
        <w:rPr>
          <w:rStyle w:val="Hyperlink"/>
        </w:rPr>
        <w:t>Banque</w:t>
      </w:r>
      <w:proofErr w:type="spellEnd"/>
      <w:r w:rsidRPr="00CF51A1">
        <w:rPr>
          <w:rStyle w:val="Hyperlink"/>
        </w:rPr>
        <w:t xml:space="preserve"> </w:t>
      </w:r>
      <w:proofErr w:type="spellStart"/>
      <w:r w:rsidRPr="00CF51A1">
        <w:rPr>
          <w:rStyle w:val="Hyperlink"/>
        </w:rPr>
        <w:t>Mondiale</w:t>
      </w:r>
      <w:proofErr w:type="spellEnd"/>
      <w:r>
        <w:rPr>
          <w:rStyle w:val="Hyperlink"/>
        </w:rPr>
        <w:fldChar w:fldCharType="end"/>
      </w:r>
      <w:hyperlink r:id="rId13" w:history="1">
        <w:r w:rsidRPr="00CF51A1">
          <w:rPr>
            <w:rStyle w:val="Hyperlink"/>
          </w:rPr>
          <w:t xml:space="preserve"> </w:t>
        </w:r>
      </w:hyperlink>
      <w:proofErr w:type="spellStart"/>
      <w:r w:rsidRPr="00CF51A1">
        <w:rPr>
          <w:rFonts w:cs="Arial"/>
        </w:rPr>
        <w:t>comme</w:t>
      </w:r>
      <w:proofErr w:type="spellEnd"/>
      <w:r w:rsidRPr="00CF51A1">
        <w:rPr>
          <w:rFonts w:cs="Calibri"/>
        </w:rPr>
        <w:t xml:space="preserve"> “</w:t>
      </w:r>
      <w:proofErr w:type="spellStart"/>
      <w:r w:rsidRPr="00CF51A1">
        <w:rPr>
          <w:rFonts w:cs="Calibri"/>
        </w:rPr>
        <w:t>Économie</w:t>
      </w:r>
      <w:proofErr w:type="spellEnd"/>
      <w:r w:rsidRPr="00CF51A1">
        <w:rPr>
          <w:rFonts w:cs="Calibri"/>
        </w:rPr>
        <w:t xml:space="preserve"> au </w:t>
      </w:r>
      <w:proofErr w:type="spellStart"/>
      <w:r w:rsidRPr="00CF51A1">
        <w:rPr>
          <w:rFonts w:cs="Calibri"/>
        </w:rPr>
        <w:t>Revenu</w:t>
      </w:r>
      <w:proofErr w:type="spellEnd"/>
      <w:r w:rsidRPr="00CF51A1">
        <w:rPr>
          <w:rFonts w:cs="Calibri"/>
        </w:rPr>
        <w:t xml:space="preserve"> </w:t>
      </w:r>
      <w:proofErr w:type="spellStart"/>
      <w:r w:rsidRPr="00CF51A1">
        <w:rPr>
          <w:rFonts w:cs="Calibri"/>
        </w:rPr>
        <w:t>Élevé</w:t>
      </w:r>
      <w:proofErr w:type="spellEnd"/>
      <w:r w:rsidRPr="00CF51A1">
        <w:rPr>
          <w:rFonts w:cs="Calibri"/>
        </w:rPr>
        <w:t xml:space="preserve">”. </w:t>
      </w:r>
      <w:r w:rsidRPr="00CF51A1">
        <w:rPr>
          <w:rFonts w:cs="Arial"/>
        </w:rPr>
        <w:t xml:space="preserve"> </w:t>
      </w:r>
      <w:r w:rsidRPr="00CF51A1">
        <w:rPr>
          <w:rFonts w:cs="Calibri"/>
        </w:rPr>
        <w:t xml:space="preserve">Les </w:t>
      </w:r>
      <w:proofErr w:type="gramStart"/>
      <w:r w:rsidRPr="00CF51A1">
        <w:rPr>
          <w:rFonts w:cs="Calibri"/>
        </w:rPr>
        <w:t>nations</w:t>
      </w:r>
      <w:proofErr w:type="gramEnd"/>
      <w:r w:rsidRPr="00CF51A1">
        <w:rPr>
          <w:rFonts w:cs="Calibri"/>
        </w:rPr>
        <w:t xml:space="preserve"> des </w:t>
      </w:r>
      <w:proofErr w:type="spellStart"/>
      <w:r w:rsidRPr="00CF51A1">
        <w:rPr>
          <w:rFonts w:cs="Calibri"/>
        </w:rPr>
        <w:t>îles</w:t>
      </w:r>
      <w:proofErr w:type="spellEnd"/>
      <w:r w:rsidRPr="00CF51A1">
        <w:rPr>
          <w:rFonts w:cs="Calibri"/>
        </w:rPr>
        <w:t xml:space="preserve"> du </w:t>
      </w:r>
      <w:proofErr w:type="spellStart"/>
      <w:r w:rsidRPr="00CF51A1">
        <w:rPr>
          <w:rFonts w:cs="Calibri"/>
        </w:rPr>
        <w:t>Pacifique</w:t>
      </w:r>
      <w:proofErr w:type="spellEnd"/>
      <w:r w:rsidRPr="00CF51A1">
        <w:rPr>
          <w:rFonts w:cs="Calibri"/>
        </w:rPr>
        <w:t xml:space="preserve"> et des </w:t>
      </w:r>
      <w:proofErr w:type="spellStart"/>
      <w:r w:rsidRPr="00CF51A1">
        <w:rPr>
          <w:rFonts w:cs="Calibri"/>
        </w:rPr>
        <w:t>Caraïbes</w:t>
      </w:r>
      <w:proofErr w:type="spellEnd"/>
      <w:r w:rsidRPr="00CF51A1">
        <w:rPr>
          <w:rFonts w:cs="Calibri"/>
        </w:rPr>
        <w:t xml:space="preserve"> </w:t>
      </w:r>
      <w:proofErr w:type="spellStart"/>
      <w:r w:rsidRPr="00CF51A1">
        <w:rPr>
          <w:rFonts w:cs="Calibri"/>
        </w:rPr>
        <w:t>ainsi</w:t>
      </w:r>
      <w:proofErr w:type="spellEnd"/>
      <w:r w:rsidRPr="00CF51A1">
        <w:rPr>
          <w:rFonts w:cs="Calibri"/>
        </w:rPr>
        <w:t xml:space="preserve"> </w:t>
      </w:r>
      <w:proofErr w:type="spellStart"/>
      <w:r w:rsidRPr="00CF51A1">
        <w:rPr>
          <w:rFonts w:cs="Calibri"/>
        </w:rPr>
        <w:t>que</w:t>
      </w:r>
      <w:proofErr w:type="spellEnd"/>
      <w:r w:rsidRPr="00CF51A1">
        <w:rPr>
          <w:rFonts w:cs="Calibri"/>
        </w:rPr>
        <w:t xml:space="preserve"> </w:t>
      </w:r>
      <w:proofErr w:type="spellStart"/>
      <w:r w:rsidRPr="00CF51A1">
        <w:rPr>
          <w:rFonts w:cs="Calibri"/>
        </w:rPr>
        <w:t>certains</w:t>
      </w:r>
      <w:proofErr w:type="spellEnd"/>
      <w:r w:rsidRPr="00CF51A1">
        <w:rPr>
          <w:rFonts w:cs="Calibri"/>
        </w:rPr>
        <w:t xml:space="preserve"> pays du </w:t>
      </w:r>
      <w:proofErr w:type="spellStart"/>
      <w:r w:rsidRPr="00CF51A1">
        <w:rPr>
          <w:rFonts w:cs="Calibri"/>
        </w:rPr>
        <w:t>Moyen</w:t>
      </w:r>
      <w:proofErr w:type="spellEnd"/>
      <w:r w:rsidRPr="00CF51A1">
        <w:rPr>
          <w:rFonts w:cs="Calibri"/>
        </w:rPr>
        <w:t xml:space="preserve">-Orient </w:t>
      </w:r>
      <w:proofErr w:type="spellStart"/>
      <w:r w:rsidRPr="00CF51A1">
        <w:rPr>
          <w:rFonts w:cs="Calibri"/>
        </w:rPr>
        <w:t>sont</w:t>
      </w:r>
      <w:proofErr w:type="spellEnd"/>
      <w:r w:rsidRPr="00CF51A1">
        <w:rPr>
          <w:rFonts w:cs="Calibri"/>
        </w:rPr>
        <w:t xml:space="preserve"> des exceptions à </w:t>
      </w:r>
      <w:proofErr w:type="spellStart"/>
      <w:r w:rsidRPr="00CF51A1">
        <w:rPr>
          <w:rFonts w:cs="Calibri"/>
        </w:rPr>
        <w:t>ce</w:t>
      </w:r>
      <w:proofErr w:type="spellEnd"/>
      <w:r w:rsidRPr="00CF51A1">
        <w:rPr>
          <w:rFonts w:cs="Calibri"/>
        </w:rPr>
        <w:t xml:space="preserve"> </w:t>
      </w:r>
      <w:proofErr w:type="spellStart"/>
      <w:r w:rsidRPr="00CF51A1">
        <w:rPr>
          <w:rFonts w:cs="Calibri"/>
        </w:rPr>
        <w:t>critère</w:t>
      </w:r>
      <w:proofErr w:type="spellEnd"/>
      <w:r w:rsidRPr="00CF51A1">
        <w:rPr>
          <w:rFonts w:cs="Calibri"/>
        </w:rPr>
        <w:t xml:space="preserve">. </w:t>
      </w:r>
      <w:r w:rsidRPr="00CF51A1">
        <w:rPr>
          <w:rFonts w:cs="Arial"/>
        </w:rPr>
        <w:t>*</w:t>
      </w:r>
    </w:p>
    <w:p w:rsidR="00990E01" w:rsidRPr="00CF51A1" w:rsidRDefault="00990E01" w:rsidP="00990E01">
      <w:pPr>
        <w:pStyle w:val="ListParagraph"/>
        <w:numPr>
          <w:ilvl w:val="0"/>
          <w:numId w:val="14"/>
        </w:numPr>
        <w:tabs>
          <w:tab w:val="left" w:pos="3960"/>
        </w:tabs>
        <w:suppressAutoHyphens w:val="0"/>
        <w:spacing w:after="200" w:line="276" w:lineRule="auto"/>
        <w:contextualSpacing/>
        <w:rPr>
          <w:rFonts w:cs="Calibri"/>
        </w:rPr>
      </w:pPr>
      <w:r w:rsidRPr="00CF51A1">
        <w:rPr>
          <w:rFonts w:cs="Calibri"/>
        </w:rPr>
        <w:t xml:space="preserve">La </w:t>
      </w:r>
      <w:proofErr w:type="spellStart"/>
      <w:r w:rsidRPr="00CF51A1">
        <w:rPr>
          <w:rFonts w:cs="Calibri"/>
        </w:rPr>
        <w:t>durée</w:t>
      </w:r>
      <w:proofErr w:type="spellEnd"/>
      <w:r w:rsidRPr="00CF51A1">
        <w:rPr>
          <w:rFonts w:cs="Calibri"/>
        </w:rPr>
        <w:t xml:space="preserve"> du </w:t>
      </w:r>
      <w:proofErr w:type="spellStart"/>
      <w:r w:rsidRPr="00CF51A1">
        <w:rPr>
          <w:rFonts w:cs="Calibri"/>
        </w:rPr>
        <w:t>projet</w:t>
      </w:r>
      <w:proofErr w:type="spellEnd"/>
      <w:r w:rsidRPr="00CF51A1">
        <w:rPr>
          <w:rFonts w:cs="Calibri"/>
        </w:rPr>
        <w:t xml:space="preserve"> ne </w:t>
      </w:r>
      <w:proofErr w:type="spellStart"/>
      <w:r w:rsidRPr="00CF51A1">
        <w:rPr>
          <w:rFonts w:cs="Calibri"/>
        </w:rPr>
        <w:t>doit</w:t>
      </w:r>
      <w:proofErr w:type="spellEnd"/>
      <w:r w:rsidRPr="00CF51A1">
        <w:rPr>
          <w:rFonts w:cs="Calibri"/>
        </w:rPr>
        <w:t xml:space="preserve"> pas </w:t>
      </w:r>
      <w:proofErr w:type="spellStart"/>
      <w:r w:rsidRPr="00CF51A1">
        <w:rPr>
          <w:rFonts w:cs="Calibri"/>
        </w:rPr>
        <w:t>être</w:t>
      </w:r>
      <w:proofErr w:type="spellEnd"/>
      <w:r w:rsidRPr="00CF51A1">
        <w:rPr>
          <w:rFonts w:cs="Calibri"/>
        </w:rPr>
        <w:t xml:space="preserve"> </w:t>
      </w:r>
      <w:proofErr w:type="spellStart"/>
      <w:r w:rsidRPr="00CF51A1">
        <w:rPr>
          <w:rFonts w:cs="Calibri"/>
        </w:rPr>
        <w:t>inférieure</w:t>
      </w:r>
      <w:proofErr w:type="spellEnd"/>
      <w:r w:rsidRPr="00CF51A1">
        <w:rPr>
          <w:rFonts w:cs="Calibri"/>
        </w:rPr>
        <w:t xml:space="preserve"> à </w:t>
      </w:r>
      <w:proofErr w:type="spellStart"/>
      <w:r w:rsidRPr="00CF51A1">
        <w:rPr>
          <w:rFonts w:cs="Calibri"/>
        </w:rPr>
        <w:t>trois</w:t>
      </w:r>
      <w:proofErr w:type="spellEnd"/>
      <w:r w:rsidRPr="00CF51A1">
        <w:rPr>
          <w:rFonts w:cs="Calibri"/>
        </w:rPr>
        <w:t xml:space="preserve"> </w:t>
      </w:r>
      <w:proofErr w:type="spellStart"/>
      <w:r w:rsidRPr="00CF51A1">
        <w:rPr>
          <w:rFonts w:cs="Calibri"/>
        </w:rPr>
        <w:t>mois</w:t>
      </w:r>
      <w:proofErr w:type="spellEnd"/>
      <w:r w:rsidRPr="00CF51A1">
        <w:rPr>
          <w:rFonts w:cs="Calibri"/>
        </w:rPr>
        <w:t xml:space="preserve"> </w:t>
      </w:r>
      <w:proofErr w:type="gramStart"/>
      <w:r w:rsidRPr="00CF51A1">
        <w:rPr>
          <w:rFonts w:cs="Calibri"/>
        </w:rPr>
        <w:t>et</w:t>
      </w:r>
      <w:proofErr w:type="gramEnd"/>
      <w:r w:rsidRPr="00CF51A1">
        <w:rPr>
          <w:rFonts w:cs="Calibri"/>
        </w:rPr>
        <w:t xml:space="preserve"> ne </w:t>
      </w:r>
      <w:proofErr w:type="spellStart"/>
      <w:r w:rsidRPr="00CF51A1">
        <w:rPr>
          <w:rFonts w:cs="Calibri"/>
        </w:rPr>
        <w:t>peut</w:t>
      </w:r>
      <w:proofErr w:type="spellEnd"/>
      <w:r w:rsidRPr="00CF51A1">
        <w:rPr>
          <w:rFonts w:cs="Calibri"/>
        </w:rPr>
        <w:t xml:space="preserve"> </w:t>
      </w:r>
      <w:proofErr w:type="spellStart"/>
      <w:r w:rsidRPr="00CF51A1">
        <w:rPr>
          <w:rFonts w:cs="Calibri"/>
        </w:rPr>
        <w:t>être</w:t>
      </w:r>
      <w:proofErr w:type="spellEnd"/>
      <w:r w:rsidRPr="00CF51A1">
        <w:rPr>
          <w:rFonts w:cs="Calibri"/>
        </w:rPr>
        <w:t xml:space="preserve"> </w:t>
      </w:r>
      <w:proofErr w:type="spellStart"/>
      <w:r w:rsidRPr="00CF51A1">
        <w:rPr>
          <w:rFonts w:cs="Calibri"/>
        </w:rPr>
        <w:t>supérieure</w:t>
      </w:r>
      <w:proofErr w:type="spellEnd"/>
      <w:r w:rsidRPr="00CF51A1">
        <w:rPr>
          <w:rFonts w:cs="Calibri"/>
        </w:rPr>
        <w:t xml:space="preserve"> à </w:t>
      </w:r>
      <w:r w:rsidRPr="00CF51A1">
        <w:rPr>
          <w:rFonts w:cs="Calibri"/>
          <w:b/>
          <w:u w:val="single"/>
        </w:rPr>
        <w:t>un an</w:t>
      </w:r>
      <w:r w:rsidRPr="00CF51A1">
        <w:rPr>
          <w:rFonts w:cs="Calibri"/>
        </w:rPr>
        <w:t>.</w:t>
      </w:r>
    </w:p>
    <w:p w:rsidR="00990E01" w:rsidRPr="00CF51A1" w:rsidRDefault="00990E01" w:rsidP="00990E01">
      <w:pPr>
        <w:pStyle w:val="ListParagraph"/>
        <w:numPr>
          <w:ilvl w:val="0"/>
          <w:numId w:val="14"/>
        </w:numPr>
        <w:tabs>
          <w:tab w:val="left" w:pos="3960"/>
        </w:tabs>
        <w:suppressAutoHyphens w:val="0"/>
        <w:spacing w:after="200" w:line="276" w:lineRule="auto"/>
        <w:contextualSpacing/>
        <w:rPr>
          <w:rFonts w:cs="Calibri"/>
        </w:rPr>
      </w:pPr>
      <w:r w:rsidRPr="00CF51A1">
        <w:rPr>
          <w:rFonts w:cs="Calibri"/>
        </w:rPr>
        <w:t xml:space="preserve">Le </w:t>
      </w:r>
      <w:proofErr w:type="spellStart"/>
      <w:r w:rsidRPr="00CF51A1">
        <w:rPr>
          <w:rFonts w:cs="Calibri"/>
        </w:rPr>
        <w:t>financement</w:t>
      </w:r>
      <w:proofErr w:type="spellEnd"/>
      <w:r w:rsidRPr="00CF51A1">
        <w:rPr>
          <w:rFonts w:cs="Calibri"/>
        </w:rPr>
        <w:t xml:space="preserve"> global </w:t>
      </w:r>
      <w:proofErr w:type="spellStart"/>
      <w:r w:rsidRPr="00CF51A1">
        <w:rPr>
          <w:rFonts w:cs="Calibri"/>
        </w:rPr>
        <w:t>demandé</w:t>
      </w:r>
      <w:proofErr w:type="spellEnd"/>
      <w:r w:rsidRPr="00CF51A1">
        <w:rPr>
          <w:rFonts w:cs="Calibri"/>
        </w:rPr>
        <w:t xml:space="preserve"> </w:t>
      </w:r>
      <w:proofErr w:type="spellStart"/>
      <w:r w:rsidRPr="00CF51A1">
        <w:rPr>
          <w:rFonts w:cs="Calibri"/>
        </w:rPr>
        <w:t>auprès</w:t>
      </w:r>
      <w:proofErr w:type="spellEnd"/>
      <w:r w:rsidRPr="00CF51A1">
        <w:rPr>
          <w:rFonts w:cs="Calibri"/>
        </w:rPr>
        <w:t xml:space="preserve"> du CLP ne </w:t>
      </w:r>
      <w:proofErr w:type="spellStart"/>
      <w:r w:rsidRPr="00CF51A1">
        <w:rPr>
          <w:rFonts w:cs="Calibri"/>
        </w:rPr>
        <w:t>doit</w:t>
      </w:r>
      <w:proofErr w:type="spellEnd"/>
      <w:r w:rsidRPr="00CF51A1">
        <w:rPr>
          <w:rFonts w:cs="Calibri"/>
        </w:rPr>
        <w:t xml:space="preserve"> pas </w:t>
      </w:r>
      <w:proofErr w:type="spellStart"/>
      <w:r w:rsidRPr="00CF51A1">
        <w:rPr>
          <w:rFonts w:cs="Calibri"/>
        </w:rPr>
        <w:t>excéder</w:t>
      </w:r>
      <w:proofErr w:type="spellEnd"/>
      <w:r w:rsidRPr="00CF51A1">
        <w:rPr>
          <w:rFonts w:cs="Calibri"/>
        </w:rPr>
        <w:t xml:space="preserve"> </w:t>
      </w:r>
      <w:r w:rsidR="00EA5FA3">
        <w:rPr>
          <w:rFonts w:cs="Calibri"/>
          <w:b/>
          <w:u w:val="single"/>
        </w:rPr>
        <w:t>$12 5</w:t>
      </w:r>
      <w:r w:rsidRPr="00CF51A1">
        <w:rPr>
          <w:rFonts w:cs="Calibri"/>
          <w:b/>
          <w:u w:val="single"/>
        </w:rPr>
        <w:t>00</w:t>
      </w:r>
      <w:r w:rsidRPr="00CF51A1">
        <w:rPr>
          <w:rFonts w:cs="Calibri"/>
        </w:rPr>
        <w:t xml:space="preserve"> </w:t>
      </w:r>
      <w:proofErr w:type="spellStart"/>
      <w:r w:rsidRPr="00CF51A1">
        <w:rPr>
          <w:rFonts w:cs="Calibri"/>
        </w:rPr>
        <w:t>mais</w:t>
      </w:r>
      <w:proofErr w:type="spellEnd"/>
      <w:r w:rsidRPr="00CF51A1">
        <w:rPr>
          <w:rFonts w:cs="Calibri"/>
        </w:rPr>
        <w:t xml:space="preserve"> </w:t>
      </w:r>
      <w:proofErr w:type="spellStart"/>
      <w:proofErr w:type="gramStart"/>
      <w:r w:rsidRPr="00CF51A1">
        <w:rPr>
          <w:rFonts w:cs="Calibri"/>
        </w:rPr>
        <w:t>il</w:t>
      </w:r>
      <w:proofErr w:type="spellEnd"/>
      <w:proofErr w:type="gramEnd"/>
      <w:r w:rsidRPr="00CF51A1">
        <w:rPr>
          <w:rFonts w:cs="Calibri"/>
        </w:rPr>
        <w:t xml:space="preserve"> </w:t>
      </w:r>
      <w:proofErr w:type="spellStart"/>
      <w:r w:rsidRPr="00CF51A1">
        <w:rPr>
          <w:rFonts w:cs="Calibri"/>
        </w:rPr>
        <w:t>doit</w:t>
      </w:r>
      <w:proofErr w:type="spellEnd"/>
      <w:r w:rsidRPr="00CF51A1">
        <w:rPr>
          <w:rFonts w:cs="Calibri"/>
        </w:rPr>
        <w:t xml:space="preserve"> </w:t>
      </w:r>
      <w:proofErr w:type="spellStart"/>
      <w:r w:rsidRPr="00CF51A1">
        <w:rPr>
          <w:rFonts w:cs="Calibri"/>
        </w:rPr>
        <w:t>représenter</w:t>
      </w:r>
      <w:proofErr w:type="spellEnd"/>
      <w:r w:rsidRPr="00CF51A1">
        <w:rPr>
          <w:rFonts w:cs="Calibri"/>
        </w:rPr>
        <w:t xml:space="preserve"> </w:t>
      </w:r>
      <w:r w:rsidRPr="00CF51A1">
        <w:rPr>
          <w:rFonts w:cs="Calibri"/>
          <w:b/>
          <w:u w:val="single"/>
        </w:rPr>
        <w:t xml:space="preserve">au </w:t>
      </w:r>
      <w:proofErr w:type="spellStart"/>
      <w:r w:rsidRPr="00CF51A1">
        <w:rPr>
          <w:rFonts w:cs="Calibri"/>
          <w:b/>
          <w:u w:val="single"/>
        </w:rPr>
        <w:t>moins</w:t>
      </w:r>
      <w:proofErr w:type="spellEnd"/>
      <w:r w:rsidRPr="00CF51A1">
        <w:rPr>
          <w:rFonts w:cs="Calibri"/>
          <w:b/>
          <w:u w:val="single"/>
        </w:rPr>
        <w:t xml:space="preserve"> 50%</w:t>
      </w:r>
      <w:r w:rsidRPr="00CF51A1">
        <w:rPr>
          <w:rFonts w:cs="Calibri"/>
        </w:rPr>
        <w:t xml:space="preserve"> du budget total du </w:t>
      </w:r>
      <w:proofErr w:type="spellStart"/>
      <w:r w:rsidRPr="00CF51A1">
        <w:rPr>
          <w:rFonts w:cs="Calibri"/>
        </w:rPr>
        <w:t>projet</w:t>
      </w:r>
      <w:proofErr w:type="spellEnd"/>
      <w:r w:rsidRPr="00CF51A1">
        <w:rPr>
          <w:rFonts w:cs="Calibri"/>
        </w:rPr>
        <w:t xml:space="preserve">. </w:t>
      </w:r>
    </w:p>
    <w:p w:rsidR="00990E01" w:rsidRPr="00CF51A1" w:rsidRDefault="00990E01" w:rsidP="00990E01">
      <w:pPr>
        <w:pStyle w:val="ListParagraph"/>
        <w:numPr>
          <w:ilvl w:val="0"/>
          <w:numId w:val="14"/>
        </w:numPr>
        <w:tabs>
          <w:tab w:val="left" w:pos="3960"/>
        </w:tabs>
        <w:suppressAutoHyphens w:val="0"/>
        <w:spacing w:after="200" w:line="276" w:lineRule="auto"/>
        <w:contextualSpacing/>
        <w:rPr>
          <w:rFonts w:cs="Calibri"/>
        </w:rPr>
      </w:pPr>
      <w:r w:rsidRPr="00CF51A1">
        <w:rPr>
          <w:rFonts w:cs="Calibri"/>
        </w:rPr>
        <w:t xml:space="preserve">Le </w:t>
      </w:r>
      <w:proofErr w:type="spellStart"/>
      <w:r w:rsidRPr="00CF51A1">
        <w:rPr>
          <w:rFonts w:cs="Calibri"/>
        </w:rPr>
        <w:t>projet</w:t>
      </w:r>
      <w:proofErr w:type="spellEnd"/>
      <w:r w:rsidRPr="00CF51A1">
        <w:rPr>
          <w:rFonts w:cs="Calibri"/>
        </w:rPr>
        <w:t xml:space="preserve"> </w:t>
      </w:r>
      <w:proofErr w:type="spellStart"/>
      <w:r w:rsidRPr="00CF51A1">
        <w:rPr>
          <w:rFonts w:cs="Calibri"/>
        </w:rPr>
        <w:t>doit</w:t>
      </w:r>
      <w:proofErr w:type="spellEnd"/>
      <w:r w:rsidRPr="00CF51A1">
        <w:rPr>
          <w:rFonts w:cs="Calibri"/>
        </w:rPr>
        <w:t xml:space="preserve"> </w:t>
      </w:r>
      <w:proofErr w:type="spellStart"/>
      <w:r w:rsidRPr="00CF51A1">
        <w:rPr>
          <w:rFonts w:cs="Calibri"/>
        </w:rPr>
        <w:t>viser</w:t>
      </w:r>
      <w:proofErr w:type="spellEnd"/>
      <w:r w:rsidRPr="00CF51A1">
        <w:rPr>
          <w:rFonts w:cs="Calibri"/>
        </w:rPr>
        <w:t xml:space="preserve"> </w:t>
      </w:r>
      <w:proofErr w:type="spellStart"/>
      <w:r w:rsidRPr="00CF51A1">
        <w:rPr>
          <w:rFonts w:cs="Calibri"/>
        </w:rPr>
        <w:t>une</w:t>
      </w:r>
      <w:proofErr w:type="spellEnd"/>
      <w:r w:rsidRPr="00CF51A1">
        <w:rPr>
          <w:rFonts w:cs="Calibri"/>
        </w:rPr>
        <w:t xml:space="preserve"> </w:t>
      </w:r>
      <w:proofErr w:type="spellStart"/>
      <w:r w:rsidRPr="00CF51A1">
        <w:rPr>
          <w:rFonts w:cs="Calibri"/>
          <w:b/>
          <w:u w:val="single"/>
        </w:rPr>
        <w:t>espèce</w:t>
      </w:r>
      <w:proofErr w:type="spellEnd"/>
      <w:r w:rsidRPr="00CF51A1">
        <w:rPr>
          <w:rFonts w:cs="Calibri"/>
          <w:b/>
          <w:u w:val="single"/>
        </w:rPr>
        <w:t xml:space="preserve"> </w:t>
      </w:r>
      <w:proofErr w:type="spellStart"/>
      <w:r w:rsidRPr="00CF51A1">
        <w:rPr>
          <w:rFonts w:cs="Calibri"/>
          <w:b/>
          <w:u w:val="single"/>
        </w:rPr>
        <w:t>ou</w:t>
      </w:r>
      <w:proofErr w:type="spellEnd"/>
      <w:r w:rsidRPr="00CF51A1">
        <w:rPr>
          <w:rFonts w:cs="Calibri"/>
          <w:b/>
          <w:u w:val="single"/>
        </w:rPr>
        <w:t xml:space="preserve"> un site </w:t>
      </w:r>
      <w:proofErr w:type="spellStart"/>
      <w:r w:rsidRPr="00CF51A1">
        <w:rPr>
          <w:rFonts w:cs="Calibri"/>
          <w:b/>
          <w:u w:val="single"/>
        </w:rPr>
        <w:t>en</w:t>
      </w:r>
      <w:proofErr w:type="spellEnd"/>
      <w:r w:rsidRPr="00CF51A1">
        <w:rPr>
          <w:rFonts w:cs="Calibri"/>
          <w:b/>
          <w:u w:val="single"/>
        </w:rPr>
        <w:t xml:space="preserve"> </w:t>
      </w:r>
      <w:proofErr w:type="gramStart"/>
      <w:r w:rsidRPr="00CF51A1">
        <w:rPr>
          <w:rFonts w:cs="Calibri"/>
          <w:b/>
          <w:u w:val="single"/>
        </w:rPr>
        <w:t>danger  pour</w:t>
      </w:r>
      <w:proofErr w:type="gramEnd"/>
      <w:r w:rsidRPr="00CF51A1">
        <w:rPr>
          <w:rFonts w:cs="Calibri"/>
          <w:b/>
          <w:u w:val="single"/>
        </w:rPr>
        <w:t xml:space="preserve"> </w:t>
      </w:r>
      <w:proofErr w:type="spellStart"/>
      <w:r w:rsidRPr="00CF51A1">
        <w:rPr>
          <w:rFonts w:cs="Calibri"/>
          <w:b/>
          <w:u w:val="single"/>
        </w:rPr>
        <w:t>lequel</w:t>
      </w:r>
      <w:proofErr w:type="spellEnd"/>
      <w:r w:rsidRPr="00CF51A1">
        <w:rPr>
          <w:rFonts w:cs="Calibri"/>
          <w:b/>
          <w:u w:val="single"/>
        </w:rPr>
        <w:t xml:space="preserve"> la protection de la </w:t>
      </w:r>
      <w:proofErr w:type="spellStart"/>
      <w:r w:rsidRPr="00CF51A1">
        <w:rPr>
          <w:rFonts w:cs="Calibri"/>
          <w:b/>
          <w:u w:val="single"/>
        </w:rPr>
        <w:t>biodiversité</w:t>
      </w:r>
      <w:proofErr w:type="spellEnd"/>
      <w:r w:rsidRPr="00CF51A1">
        <w:rPr>
          <w:rFonts w:cs="Calibri"/>
          <w:b/>
          <w:u w:val="single"/>
        </w:rPr>
        <w:t xml:space="preserve">  </w:t>
      </w:r>
      <w:proofErr w:type="spellStart"/>
      <w:r w:rsidRPr="00CF51A1">
        <w:rPr>
          <w:rFonts w:cs="Calibri"/>
          <w:b/>
          <w:u w:val="single"/>
        </w:rPr>
        <w:t>représente</w:t>
      </w:r>
      <w:proofErr w:type="spellEnd"/>
      <w:r w:rsidRPr="00CF51A1">
        <w:rPr>
          <w:rFonts w:cs="Calibri"/>
          <w:b/>
          <w:u w:val="single"/>
        </w:rPr>
        <w:t xml:space="preserve"> </w:t>
      </w:r>
      <w:proofErr w:type="spellStart"/>
      <w:r w:rsidRPr="00CF51A1">
        <w:rPr>
          <w:rFonts w:cs="Calibri"/>
          <w:b/>
          <w:u w:val="single"/>
        </w:rPr>
        <w:t>une</w:t>
      </w:r>
      <w:proofErr w:type="spellEnd"/>
      <w:r w:rsidRPr="00CF51A1">
        <w:rPr>
          <w:rFonts w:cs="Calibri"/>
          <w:b/>
          <w:u w:val="single"/>
        </w:rPr>
        <w:t xml:space="preserve"> </w:t>
      </w:r>
      <w:proofErr w:type="spellStart"/>
      <w:r w:rsidRPr="00CF51A1">
        <w:rPr>
          <w:rFonts w:cs="Calibri"/>
          <w:b/>
          <w:u w:val="single"/>
        </w:rPr>
        <w:t>ampleur</w:t>
      </w:r>
      <w:proofErr w:type="spellEnd"/>
      <w:r w:rsidRPr="00CF51A1">
        <w:rPr>
          <w:rFonts w:cs="Calibri"/>
          <w:b/>
          <w:u w:val="single"/>
        </w:rPr>
        <w:t xml:space="preserve"> majeure.</w:t>
      </w:r>
    </w:p>
    <w:p w:rsidR="00990E01" w:rsidRPr="00CF51A1" w:rsidRDefault="00990E01" w:rsidP="00990E01">
      <w:pPr>
        <w:pStyle w:val="ListParagraph"/>
        <w:numPr>
          <w:ilvl w:val="0"/>
          <w:numId w:val="14"/>
        </w:numPr>
        <w:tabs>
          <w:tab w:val="left" w:pos="3960"/>
        </w:tabs>
        <w:suppressAutoHyphens w:val="0"/>
        <w:spacing w:after="200" w:line="276" w:lineRule="auto"/>
        <w:contextualSpacing/>
        <w:rPr>
          <w:rFonts w:cs="Calibri"/>
        </w:rPr>
      </w:pPr>
      <w:proofErr w:type="spellStart"/>
      <w:r w:rsidRPr="00CF51A1">
        <w:rPr>
          <w:rFonts w:cs="Calibri"/>
          <w:b/>
          <w:u w:val="single"/>
        </w:rPr>
        <w:t>L'espèce</w:t>
      </w:r>
      <w:proofErr w:type="spellEnd"/>
      <w:r w:rsidRPr="00CF51A1">
        <w:rPr>
          <w:rFonts w:cs="Calibri"/>
          <w:b/>
          <w:u w:val="single"/>
        </w:rPr>
        <w:t xml:space="preserve"> </w:t>
      </w:r>
      <w:proofErr w:type="spellStart"/>
      <w:r w:rsidRPr="00CF51A1">
        <w:rPr>
          <w:rFonts w:cs="Calibri"/>
          <w:b/>
          <w:u w:val="single"/>
        </w:rPr>
        <w:t>visée</w:t>
      </w:r>
      <w:proofErr w:type="spellEnd"/>
      <w:r w:rsidRPr="00CF51A1">
        <w:rPr>
          <w:rFonts w:cs="Calibri"/>
          <w:b/>
          <w:u w:val="single"/>
        </w:rPr>
        <w:t xml:space="preserve"> </w:t>
      </w:r>
      <w:proofErr w:type="spellStart"/>
      <w:r w:rsidRPr="00CF51A1">
        <w:rPr>
          <w:rFonts w:cs="Calibri"/>
          <w:b/>
          <w:u w:val="single"/>
        </w:rPr>
        <w:t>doit</w:t>
      </w:r>
      <w:proofErr w:type="spellEnd"/>
      <w:r w:rsidRPr="00CF51A1">
        <w:rPr>
          <w:rFonts w:cs="Calibri"/>
          <w:b/>
          <w:u w:val="single"/>
        </w:rPr>
        <w:t xml:space="preserve"> </w:t>
      </w:r>
      <w:proofErr w:type="spellStart"/>
      <w:r w:rsidRPr="00CF51A1">
        <w:rPr>
          <w:rFonts w:cs="Calibri"/>
          <w:b/>
          <w:u w:val="single"/>
        </w:rPr>
        <w:t>être</w:t>
      </w:r>
      <w:proofErr w:type="spellEnd"/>
      <w:r w:rsidRPr="00CF51A1">
        <w:rPr>
          <w:rFonts w:cs="Calibri"/>
          <w:b/>
          <w:u w:val="single"/>
        </w:rPr>
        <w:t xml:space="preserve"> </w:t>
      </w:r>
      <w:proofErr w:type="spellStart"/>
      <w:r w:rsidRPr="00CF51A1">
        <w:rPr>
          <w:rFonts w:cs="Calibri"/>
          <w:b/>
          <w:u w:val="single"/>
        </w:rPr>
        <w:t>en</w:t>
      </w:r>
      <w:proofErr w:type="spellEnd"/>
      <w:r w:rsidRPr="00CF51A1">
        <w:rPr>
          <w:rFonts w:cs="Calibri"/>
          <w:b/>
          <w:u w:val="single"/>
        </w:rPr>
        <w:t xml:space="preserve"> danger </w:t>
      </w:r>
      <w:proofErr w:type="spellStart"/>
      <w:r w:rsidRPr="00CF51A1">
        <w:rPr>
          <w:rFonts w:cs="Calibri"/>
          <w:b/>
          <w:u w:val="single"/>
        </w:rPr>
        <w:t>ou</w:t>
      </w:r>
      <w:proofErr w:type="spellEnd"/>
      <w:r w:rsidRPr="00CF51A1">
        <w:rPr>
          <w:rFonts w:cs="Calibri"/>
          <w:b/>
          <w:u w:val="single"/>
        </w:rPr>
        <w:t xml:space="preserve"> ne </w:t>
      </w:r>
      <w:proofErr w:type="spellStart"/>
      <w:r w:rsidRPr="00CF51A1">
        <w:rPr>
          <w:rFonts w:cs="Calibri"/>
          <w:b/>
          <w:u w:val="single"/>
        </w:rPr>
        <w:t>bénéficie</w:t>
      </w:r>
      <w:proofErr w:type="spellEnd"/>
      <w:r w:rsidRPr="00CF51A1">
        <w:rPr>
          <w:rFonts w:cs="Calibri"/>
          <w:b/>
          <w:u w:val="single"/>
        </w:rPr>
        <w:t xml:space="preserve"> </w:t>
      </w:r>
      <w:proofErr w:type="spellStart"/>
      <w:r w:rsidRPr="00CF51A1">
        <w:rPr>
          <w:rFonts w:cs="Calibri"/>
          <w:b/>
          <w:u w:val="single"/>
        </w:rPr>
        <w:t>que</w:t>
      </w:r>
      <w:proofErr w:type="spellEnd"/>
      <w:r w:rsidRPr="00CF51A1">
        <w:rPr>
          <w:rFonts w:cs="Calibri"/>
          <w:b/>
          <w:u w:val="single"/>
        </w:rPr>
        <w:t xml:space="preserve"> de </w:t>
      </w:r>
      <w:proofErr w:type="spellStart"/>
      <w:r w:rsidRPr="00CF51A1">
        <w:rPr>
          <w:rFonts w:cs="Calibri"/>
          <w:b/>
          <w:u w:val="single"/>
        </w:rPr>
        <w:t>données</w:t>
      </w:r>
      <w:proofErr w:type="spellEnd"/>
      <w:r w:rsidRPr="00CF51A1">
        <w:rPr>
          <w:rFonts w:cs="Calibri"/>
          <w:b/>
          <w:u w:val="single"/>
        </w:rPr>
        <w:t xml:space="preserve"> </w:t>
      </w:r>
      <w:proofErr w:type="spellStart"/>
      <w:r w:rsidRPr="00CF51A1">
        <w:rPr>
          <w:rFonts w:cs="Calibri"/>
          <w:b/>
          <w:u w:val="single"/>
        </w:rPr>
        <w:t>partielles</w:t>
      </w:r>
      <w:proofErr w:type="spellEnd"/>
      <w:r w:rsidRPr="00CF51A1">
        <w:rPr>
          <w:rFonts w:cs="Calibri"/>
          <w:b/>
          <w:u w:val="single"/>
        </w:rPr>
        <w:t xml:space="preserve">. </w:t>
      </w:r>
      <w:proofErr w:type="spellStart"/>
      <w:r w:rsidRPr="00CF51A1">
        <w:rPr>
          <w:rFonts w:cs="Calibri"/>
        </w:rPr>
        <w:t>Une</w:t>
      </w:r>
      <w:proofErr w:type="spellEnd"/>
      <w:r w:rsidRPr="00CF51A1">
        <w:rPr>
          <w:rFonts w:cs="Calibri"/>
        </w:rPr>
        <w:t xml:space="preserve"> </w:t>
      </w:r>
      <w:proofErr w:type="spellStart"/>
      <w:r w:rsidRPr="00CF51A1">
        <w:rPr>
          <w:rFonts w:cs="Calibri"/>
        </w:rPr>
        <w:t>espèce</w:t>
      </w:r>
      <w:proofErr w:type="spellEnd"/>
      <w:r w:rsidRPr="00CF51A1">
        <w:rPr>
          <w:rFonts w:cs="Calibri"/>
        </w:rPr>
        <w:t xml:space="preserve"> </w:t>
      </w:r>
      <w:proofErr w:type="spellStart"/>
      <w:r w:rsidRPr="00CF51A1">
        <w:rPr>
          <w:rFonts w:cs="Calibri"/>
        </w:rPr>
        <w:t>est</w:t>
      </w:r>
      <w:proofErr w:type="spellEnd"/>
      <w:r w:rsidRPr="00CF51A1">
        <w:rPr>
          <w:rFonts w:cs="Calibri"/>
        </w:rPr>
        <w:t xml:space="preserve"> </w:t>
      </w:r>
      <w:proofErr w:type="spellStart"/>
      <w:r w:rsidRPr="00CF51A1">
        <w:rPr>
          <w:rFonts w:cs="Calibri"/>
        </w:rPr>
        <w:t>considérée</w:t>
      </w:r>
      <w:proofErr w:type="spellEnd"/>
      <w:r w:rsidRPr="00CF51A1">
        <w:rPr>
          <w:rFonts w:cs="Calibri"/>
        </w:rPr>
        <w:t xml:space="preserve"> «</w:t>
      </w:r>
      <w:proofErr w:type="spellStart"/>
      <w:r w:rsidRPr="00CF51A1">
        <w:rPr>
          <w:rFonts w:cs="Calibri"/>
        </w:rPr>
        <w:t>en</w:t>
      </w:r>
      <w:proofErr w:type="spellEnd"/>
      <w:r w:rsidRPr="00CF51A1">
        <w:rPr>
          <w:rFonts w:cs="Calibri"/>
        </w:rPr>
        <w:t xml:space="preserve"> danger» </w:t>
      </w:r>
      <w:proofErr w:type="spellStart"/>
      <w:r w:rsidRPr="00CF51A1">
        <w:rPr>
          <w:rFonts w:cs="Calibri"/>
        </w:rPr>
        <w:t>si</w:t>
      </w:r>
      <w:proofErr w:type="spellEnd"/>
      <w:r w:rsidRPr="00CF51A1">
        <w:rPr>
          <w:rFonts w:cs="Calibri"/>
        </w:rPr>
        <w:t xml:space="preserve"> </w:t>
      </w:r>
      <w:proofErr w:type="spellStart"/>
      <w:r w:rsidRPr="00CF51A1">
        <w:rPr>
          <w:rFonts w:cs="Calibri"/>
        </w:rPr>
        <w:t>elle</w:t>
      </w:r>
      <w:proofErr w:type="spellEnd"/>
      <w:r w:rsidRPr="00CF51A1">
        <w:rPr>
          <w:rFonts w:cs="Calibri"/>
        </w:rPr>
        <w:t xml:space="preserve"> figure </w:t>
      </w:r>
      <w:proofErr w:type="spellStart"/>
      <w:r w:rsidRPr="00CF51A1">
        <w:rPr>
          <w:rFonts w:cs="Calibri"/>
        </w:rPr>
        <w:t>sur</w:t>
      </w:r>
      <w:proofErr w:type="spellEnd"/>
      <w:r w:rsidRPr="00CF51A1">
        <w:rPr>
          <w:rFonts w:cs="Calibri"/>
        </w:rPr>
        <w:t xml:space="preserve"> la </w:t>
      </w:r>
      <w:proofErr w:type="spellStart"/>
      <w:r w:rsidRPr="00CF51A1">
        <w:rPr>
          <w:rFonts w:cs="Calibri"/>
        </w:rPr>
        <w:t>liste</w:t>
      </w:r>
      <w:proofErr w:type="spellEnd"/>
      <w:r w:rsidRPr="00CF51A1">
        <w:rPr>
          <w:rFonts w:cs="Calibri"/>
        </w:rPr>
        <w:t xml:space="preserve"> </w:t>
      </w:r>
      <w:proofErr w:type="spellStart"/>
      <w:r w:rsidRPr="00CF51A1">
        <w:rPr>
          <w:rFonts w:cs="Calibri"/>
        </w:rPr>
        <w:t>mondiale</w:t>
      </w:r>
      <w:proofErr w:type="spellEnd"/>
      <w:r w:rsidRPr="00CF51A1">
        <w:rPr>
          <w:rFonts w:cs="Calibri"/>
        </w:rPr>
        <w:t xml:space="preserve"> des </w:t>
      </w:r>
      <w:proofErr w:type="spellStart"/>
      <w:r w:rsidRPr="00CF51A1">
        <w:rPr>
          <w:rFonts w:cs="Calibri"/>
        </w:rPr>
        <w:t>espèces</w:t>
      </w:r>
      <w:proofErr w:type="spellEnd"/>
      <w:r w:rsidRPr="00CF51A1">
        <w:rPr>
          <w:rFonts w:cs="Calibri"/>
        </w:rPr>
        <w:t xml:space="preserve"> </w:t>
      </w:r>
      <w:proofErr w:type="spellStart"/>
      <w:r w:rsidRPr="00CF51A1">
        <w:rPr>
          <w:rFonts w:cs="Calibri"/>
        </w:rPr>
        <w:t>en</w:t>
      </w:r>
      <w:proofErr w:type="spellEnd"/>
      <w:r w:rsidRPr="00CF51A1">
        <w:rPr>
          <w:rFonts w:cs="Calibri"/>
        </w:rPr>
        <w:t xml:space="preserve"> </w:t>
      </w:r>
      <w:proofErr w:type="spellStart"/>
      <w:r w:rsidRPr="00CF51A1">
        <w:rPr>
          <w:rFonts w:cs="Calibri"/>
        </w:rPr>
        <w:t>voie</w:t>
      </w:r>
      <w:proofErr w:type="spellEnd"/>
      <w:r w:rsidRPr="00CF51A1">
        <w:rPr>
          <w:rFonts w:cs="Calibri"/>
        </w:rPr>
        <w:t xml:space="preserve"> de </w:t>
      </w:r>
      <w:proofErr w:type="spellStart"/>
      <w:r w:rsidRPr="00CF51A1">
        <w:rPr>
          <w:rFonts w:cs="Calibri"/>
        </w:rPr>
        <w:t>disparition</w:t>
      </w:r>
      <w:proofErr w:type="spellEnd"/>
      <w:r w:rsidRPr="00CF51A1">
        <w:rPr>
          <w:rFonts w:cs="Calibri"/>
        </w:rPr>
        <w:t xml:space="preserve"> (CR, EN, VU)  </w:t>
      </w:r>
      <w:proofErr w:type="spellStart"/>
      <w:r w:rsidRPr="00CF51A1">
        <w:rPr>
          <w:rFonts w:cs="Calibri"/>
        </w:rPr>
        <w:t>selon</w:t>
      </w:r>
      <w:proofErr w:type="spellEnd"/>
      <w:r w:rsidRPr="00CF51A1">
        <w:rPr>
          <w:rFonts w:cs="Calibri"/>
        </w:rPr>
        <w:t xml:space="preserve"> la </w:t>
      </w:r>
      <w:hyperlink r:id="rId14" w:history="1">
        <w:proofErr w:type="spellStart"/>
        <w:r w:rsidRPr="00CF51A1">
          <w:rPr>
            <w:rStyle w:val="Hyperlink"/>
          </w:rPr>
          <w:t>Liste</w:t>
        </w:r>
        <w:proofErr w:type="spellEnd"/>
        <w:r w:rsidRPr="00CF51A1">
          <w:rPr>
            <w:rStyle w:val="Hyperlink"/>
          </w:rPr>
          <w:t xml:space="preserve"> Rouge de </w:t>
        </w:r>
        <w:proofErr w:type="spellStart"/>
        <w:r w:rsidRPr="00CF51A1">
          <w:rPr>
            <w:rStyle w:val="Hyperlink"/>
          </w:rPr>
          <w:t>l’IUCN</w:t>
        </w:r>
        <w:proofErr w:type="spellEnd"/>
      </w:hyperlink>
      <w:r w:rsidRPr="00CF51A1">
        <w:rPr>
          <w:rFonts w:cs="Calibri"/>
        </w:rPr>
        <w:t xml:space="preserve"> OU </w:t>
      </w:r>
      <w:proofErr w:type="spellStart"/>
      <w:r w:rsidRPr="00CF51A1">
        <w:rPr>
          <w:rFonts w:cs="Calibri"/>
        </w:rPr>
        <w:t>si</w:t>
      </w:r>
      <w:proofErr w:type="spellEnd"/>
      <w:r w:rsidRPr="00CF51A1">
        <w:rPr>
          <w:rFonts w:cs="Calibri"/>
        </w:rPr>
        <w:t xml:space="preserve"> des </w:t>
      </w:r>
      <w:proofErr w:type="spellStart"/>
      <w:r w:rsidRPr="00CF51A1">
        <w:rPr>
          <w:rFonts w:cs="Calibri"/>
        </w:rPr>
        <w:t>informations</w:t>
      </w:r>
      <w:proofErr w:type="spellEnd"/>
      <w:r w:rsidRPr="00CF51A1">
        <w:rPr>
          <w:rFonts w:cs="Calibri"/>
        </w:rPr>
        <w:t xml:space="preserve"> </w:t>
      </w:r>
      <w:proofErr w:type="spellStart"/>
      <w:r w:rsidRPr="00CF51A1">
        <w:rPr>
          <w:rFonts w:cs="Calibri"/>
        </w:rPr>
        <w:t>suggèrent</w:t>
      </w:r>
      <w:proofErr w:type="spellEnd"/>
      <w:r w:rsidRPr="00CF51A1">
        <w:rPr>
          <w:rFonts w:cs="Calibri"/>
        </w:rPr>
        <w:t xml:space="preserve"> </w:t>
      </w:r>
      <w:proofErr w:type="spellStart"/>
      <w:r w:rsidRPr="00CF51A1">
        <w:rPr>
          <w:rFonts w:cs="Calibri"/>
        </w:rPr>
        <w:t>qu’une</w:t>
      </w:r>
      <w:proofErr w:type="spellEnd"/>
      <w:r w:rsidRPr="00CF51A1">
        <w:rPr>
          <w:rFonts w:cs="Calibri"/>
        </w:rPr>
        <w:t xml:space="preserve"> action de protection </w:t>
      </w:r>
      <w:proofErr w:type="spellStart"/>
      <w:r w:rsidRPr="00CF51A1">
        <w:rPr>
          <w:rFonts w:cs="Calibri"/>
        </w:rPr>
        <w:t>urgente</w:t>
      </w:r>
      <w:proofErr w:type="spellEnd"/>
      <w:r w:rsidRPr="00CF51A1">
        <w:rPr>
          <w:rFonts w:cs="Calibri"/>
        </w:rPr>
        <w:t xml:space="preserve"> </w:t>
      </w:r>
      <w:proofErr w:type="spellStart"/>
      <w:r w:rsidRPr="00CF51A1">
        <w:rPr>
          <w:rFonts w:cs="Calibri"/>
        </w:rPr>
        <w:t>est</w:t>
      </w:r>
      <w:proofErr w:type="spellEnd"/>
      <w:r w:rsidRPr="00CF51A1">
        <w:rPr>
          <w:rFonts w:cs="Calibri"/>
        </w:rPr>
        <w:t xml:space="preserve"> </w:t>
      </w:r>
      <w:proofErr w:type="spellStart"/>
      <w:r w:rsidRPr="00CF51A1">
        <w:rPr>
          <w:rFonts w:cs="Calibri"/>
        </w:rPr>
        <w:t>nécessaire</w:t>
      </w:r>
      <w:proofErr w:type="spellEnd"/>
      <w:r w:rsidRPr="00CF51A1">
        <w:rPr>
          <w:rFonts w:cs="Calibri"/>
        </w:rPr>
        <w:t xml:space="preserve">, </w:t>
      </w:r>
      <w:proofErr w:type="spellStart"/>
      <w:r w:rsidRPr="00CF51A1">
        <w:rPr>
          <w:rFonts w:cs="Calibri"/>
        </w:rPr>
        <w:t>s'il</w:t>
      </w:r>
      <w:proofErr w:type="spellEnd"/>
      <w:r w:rsidRPr="00CF51A1">
        <w:rPr>
          <w:rFonts w:cs="Calibri"/>
        </w:rPr>
        <w:t xml:space="preserve"> </w:t>
      </w:r>
      <w:proofErr w:type="spellStart"/>
      <w:r w:rsidRPr="00CF51A1">
        <w:rPr>
          <w:rFonts w:cs="Calibri"/>
        </w:rPr>
        <w:t>s'agit</w:t>
      </w:r>
      <w:proofErr w:type="spellEnd"/>
      <w:r w:rsidRPr="00CF51A1">
        <w:rPr>
          <w:rFonts w:cs="Calibri"/>
        </w:rPr>
        <w:t xml:space="preserve"> </w:t>
      </w:r>
      <w:proofErr w:type="spellStart"/>
      <w:r w:rsidRPr="00CF51A1">
        <w:rPr>
          <w:rFonts w:cs="Calibri"/>
        </w:rPr>
        <w:t>d'une</w:t>
      </w:r>
      <w:proofErr w:type="spellEnd"/>
      <w:r w:rsidRPr="00CF51A1">
        <w:rPr>
          <w:rFonts w:cs="Calibri"/>
        </w:rPr>
        <w:t xml:space="preserve"> </w:t>
      </w:r>
      <w:proofErr w:type="spellStart"/>
      <w:r w:rsidRPr="00CF51A1">
        <w:rPr>
          <w:rFonts w:cs="Calibri"/>
        </w:rPr>
        <w:t>espèce</w:t>
      </w:r>
      <w:proofErr w:type="spellEnd"/>
      <w:r w:rsidRPr="00CF51A1">
        <w:rPr>
          <w:rFonts w:cs="Calibri"/>
        </w:rPr>
        <w:t xml:space="preserve"> </w:t>
      </w:r>
      <w:proofErr w:type="spellStart"/>
      <w:r w:rsidRPr="00CF51A1">
        <w:rPr>
          <w:rFonts w:cs="Calibri"/>
        </w:rPr>
        <w:t>n'ayant</w:t>
      </w:r>
      <w:proofErr w:type="spellEnd"/>
      <w:r w:rsidRPr="00CF51A1">
        <w:rPr>
          <w:rFonts w:cs="Calibri"/>
        </w:rPr>
        <w:t xml:space="preserve"> pas encore </w:t>
      </w:r>
      <w:proofErr w:type="spellStart"/>
      <w:r w:rsidRPr="00CF51A1">
        <w:rPr>
          <w:rFonts w:cs="Calibri"/>
        </w:rPr>
        <w:t>été</w:t>
      </w:r>
      <w:proofErr w:type="spellEnd"/>
      <w:r w:rsidRPr="00CF51A1">
        <w:rPr>
          <w:rFonts w:cs="Calibri"/>
        </w:rPr>
        <w:t xml:space="preserve"> </w:t>
      </w:r>
      <w:proofErr w:type="spellStart"/>
      <w:r w:rsidRPr="00CF51A1">
        <w:rPr>
          <w:rFonts w:cs="Calibri"/>
        </w:rPr>
        <w:t>évaluée</w:t>
      </w:r>
      <w:proofErr w:type="spellEnd"/>
      <w:r w:rsidRPr="00CF51A1">
        <w:rPr>
          <w:rFonts w:cs="Calibri"/>
        </w:rPr>
        <w:t xml:space="preserve">  pour la </w:t>
      </w:r>
      <w:proofErr w:type="spellStart"/>
      <w:r w:rsidRPr="00CF51A1">
        <w:rPr>
          <w:rFonts w:cs="Calibri"/>
        </w:rPr>
        <w:t>Liste</w:t>
      </w:r>
      <w:proofErr w:type="spellEnd"/>
      <w:r w:rsidRPr="00CF51A1">
        <w:rPr>
          <w:rFonts w:cs="Calibri"/>
        </w:rPr>
        <w:t xml:space="preserve"> Rouge de </w:t>
      </w:r>
      <w:proofErr w:type="spellStart"/>
      <w:r w:rsidRPr="00CF51A1">
        <w:rPr>
          <w:rFonts w:cs="Calibri"/>
        </w:rPr>
        <w:t>l'IUCN</w:t>
      </w:r>
      <w:proofErr w:type="spellEnd"/>
      <w:r w:rsidRPr="00CF51A1">
        <w:rPr>
          <w:rFonts w:cs="Calibri"/>
        </w:rPr>
        <w:t xml:space="preserve">.  </w:t>
      </w:r>
    </w:p>
    <w:p w:rsidR="00990E01" w:rsidRPr="00CF51A1" w:rsidRDefault="00990E01" w:rsidP="00990E01">
      <w:pPr>
        <w:pStyle w:val="ListParagraph"/>
        <w:numPr>
          <w:ilvl w:val="0"/>
          <w:numId w:val="14"/>
        </w:numPr>
        <w:tabs>
          <w:tab w:val="left" w:pos="3960"/>
        </w:tabs>
        <w:suppressAutoHyphens w:val="0"/>
        <w:spacing w:after="200" w:line="276" w:lineRule="auto"/>
        <w:contextualSpacing/>
        <w:rPr>
          <w:rFonts w:cs="Calibri"/>
        </w:rPr>
      </w:pPr>
      <w:r w:rsidRPr="00CF51A1">
        <w:rPr>
          <w:rFonts w:cs="Calibri"/>
        </w:rPr>
        <w:t xml:space="preserve">Pour les </w:t>
      </w:r>
      <w:proofErr w:type="spellStart"/>
      <w:r w:rsidRPr="00CF51A1">
        <w:rPr>
          <w:rFonts w:cs="Calibri"/>
        </w:rPr>
        <w:t>projets</w:t>
      </w:r>
      <w:proofErr w:type="spellEnd"/>
      <w:r w:rsidRPr="00CF51A1">
        <w:rPr>
          <w:rFonts w:cs="Calibri"/>
        </w:rPr>
        <w:t xml:space="preserve"> </w:t>
      </w:r>
      <w:proofErr w:type="spellStart"/>
      <w:r w:rsidRPr="00CF51A1">
        <w:rPr>
          <w:rFonts w:cs="Calibri"/>
        </w:rPr>
        <w:t>visant</w:t>
      </w:r>
      <w:proofErr w:type="spellEnd"/>
      <w:r w:rsidRPr="00CF51A1">
        <w:rPr>
          <w:rFonts w:cs="Calibri"/>
        </w:rPr>
        <w:t xml:space="preserve"> </w:t>
      </w:r>
      <w:proofErr w:type="spellStart"/>
      <w:r w:rsidRPr="00CF51A1">
        <w:rPr>
          <w:rFonts w:cs="Calibri"/>
          <w:b/>
          <w:u w:val="single"/>
        </w:rPr>
        <w:t>plusieurs</w:t>
      </w:r>
      <w:proofErr w:type="spellEnd"/>
      <w:r w:rsidRPr="00CF51A1">
        <w:rPr>
          <w:rFonts w:cs="Calibri"/>
          <w:b/>
          <w:u w:val="single"/>
        </w:rPr>
        <w:t xml:space="preserve"> </w:t>
      </w:r>
      <w:proofErr w:type="spellStart"/>
      <w:r w:rsidRPr="00CF51A1">
        <w:rPr>
          <w:rFonts w:cs="Calibri"/>
          <w:b/>
          <w:u w:val="single"/>
        </w:rPr>
        <w:t>espèces</w:t>
      </w:r>
      <w:proofErr w:type="spellEnd"/>
      <w:r w:rsidRPr="00CF51A1">
        <w:rPr>
          <w:rFonts w:cs="Calibri"/>
        </w:rPr>
        <w:t xml:space="preserve"> et/</w:t>
      </w:r>
      <w:proofErr w:type="spellStart"/>
      <w:r w:rsidRPr="00CF51A1">
        <w:rPr>
          <w:rFonts w:cs="Calibri"/>
        </w:rPr>
        <w:t>ou</w:t>
      </w:r>
      <w:proofErr w:type="spellEnd"/>
      <w:r w:rsidRPr="00CF51A1">
        <w:rPr>
          <w:rFonts w:cs="Calibri"/>
        </w:rPr>
        <w:t xml:space="preserve"> </w:t>
      </w:r>
      <w:proofErr w:type="spellStart"/>
      <w:r w:rsidRPr="00CF51A1">
        <w:rPr>
          <w:rFonts w:cs="Calibri"/>
        </w:rPr>
        <w:t>groupes</w:t>
      </w:r>
      <w:proofErr w:type="spellEnd"/>
      <w:r w:rsidRPr="00CF51A1">
        <w:rPr>
          <w:rFonts w:cs="Calibri"/>
        </w:rPr>
        <w:t xml:space="preserve"> </w:t>
      </w:r>
      <w:proofErr w:type="spellStart"/>
      <w:r w:rsidRPr="00CF51A1">
        <w:rPr>
          <w:rFonts w:cs="Calibri"/>
        </w:rPr>
        <w:t>taxonomiques</w:t>
      </w:r>
      <w:proofErr w:type="spellEnd"/>
      <w:r w:rsidRPr="00CF51A1">
        <w:rPr>
          <w:rFonts w:cs="Calibri"/>
        </w:rPr>
        <w:t xml:space="preserve">, </w:t>
      </w:r>
      <w:proofErr w:type="spellStart"/>
      <w:proofErr w:type="gramStart"/>
      <w:r w:rsidRPr="00CF51A1">
        <w:rPr>
          <w:rFonts w:cs="Calibri"/>
        </w:rPr>
        <w:t>il</w:t>
      </w:r>
      <w:proofErr w:type="spellEnd"/>
      <w:proofErr w:type="gramEnd"/>
      <w:r w:rsidRPr="00CF51A1">
        <w:rPr>
          <w:rFonts w:cs="Calibri"/>
        </w:rPr>
        <w:t xml:space="preserve"> </w:t>
      </w:r>
      <w:proofErr w:type="spellStart"/>
      <w:r w:rsidRPr="00CF51A1">
        <w:rPr>
          <w:rFonts w:cs="Calibri"/>
        </w:rPr>
        <w:t>faut</w:t>
      </w:r>
      <w:proofErr w:type="spellEnd"/>
      <w:r w:rsidRPr="00CF51A1">
        <w:rPr>
          <w:rFonts w:cs="Calibri"/>
        </w:rPr>
        <w:t xml:space="preserve"> </w:t>
      </w:r>
      <w:proofErr w:type="spellStart"/>
      <w:r w:rsidRPr="00CF51A1">
        <w:rPr>
          <w:rFonts w:cs="Calibri"/>
        </w:rPr>
        <w:t>qu’au</w:t>
      </w:r>
      <w:proofErr w:type="spellEnd"/>
      <w:r w:rsidRPr="00CF51A1">
        <w:rPr>
          <w:rFonts w:cs="Calibri"/>
        </w:rPr>
        <w:t xml:space="preserve"> </w:t>
      </w:r>
      <w:proofErr w:type="spellStart"/>
      <w:r w:rsidRPr="00CF51A1">
        <w:rPr>
          <w:rFonts w:cs="Calibri"/>
        </w:rPr>
        <w:t>moins</w:t>
      </w:r>
      <w:proofErr w:type="spellEnd"/>
      <w:r w:rsidRPr="00CF51A1">
        <w:rPr>
          <w:rFonts w:cs="Calibri"/>
        </w:rPr>
        <w:t xml:space="preserve"> </w:t>
      </w:r>
      <w:proofErr w:type="spellStart"/>
      <w:r w:rsidRPr="00CF51A1">
        <w:rPr>
          <w:rFonts w:cs="Calibri"/>
        </w:rPr>
        <w:t>une</w:t>
      </w:r>
      <w:proofErr w:type="spellEnd"/>
      <w:r w:rsidRPr="00CF51A1">
        <w:rPr>
          <w:rFonts w:cs="Calibri"/>
        </w:rPr>
        <w:t xml:space="preserve"> </w:t>
      </w:r>
      <w:proofErr w:type="spellStart"/>
      <w:r w:rsidRPr="00CF51A1">
        <w:rPr>
          <w:rFonts w:cs="Calibri"/>
        </w:rPr>
        <w:t>espèce</w:t>
      </w:r>
      <w:proofErr w:type="spellEnd"/>
      <w:r w:rsidRPr="00CF51A1">
        <w:rPr>
          <w:rFonts w:cs="Calibri"/>
        </w:rPr>
        <w:t xml:space="preserve"> par </w:t>
      </w:r>
      <w:proofErr w:type="spellStart"/>
      <w:r w:rsidRPr="00CF51A1">
        <w:rPr>
          <w:rFonts w:cs="Calibri"/>
        </w:rPr>
        <w:t>groupe</w:t>
      </w:r>
      <w:proofErr w:type="spellEnd"/>
      <w:r w:rsidRPr="00CF51A1">
        <w:rPr>
          <w:rFonts w:cs="Calibri"/>
        </w:rPr>
        <w:t xml:space="preserve"> </w:t>
      </w:r>
      <w:proofErr w:type="spellStart"/>
      <w:r w:rsidRPr="00CF51A1">
        <w:rPr>
          <w:rFonts w:cs="Calibri"/>
        </w:rPr>
        <w:t>taxonomique</w:t>
      </w:r>
      <w:proofErr w:type="spellEnd"/>
      <w:r w:rsidRPr="00CF51A1">
        <w:rPr>
          <w:rFonts w:cs="Calibri"/>
        </w:rPr>
        <w:t xml:space="preserve"> à </w:t>
      </w:r>
      <w:proofErr w:type="spellStart"/>
      <w:r w:rsidRPr="00CF51A1">
        <w:rPr>
          <w:rFonts w:cs="Calibri"/>
        </w:rPr>
        <w:t>l’étude</w:t>
      </w:r>
      <w:proofErr w:type="spellEnd"/>
      <w:r w:rsidRPr="00CF51A1">
        <w:rPr>
          <w:rFonts w:cs="Calibri"/>
        </w:rPr>
        <w:t xml:space="preserve"> </w:t>
      </w:r>
      <w:proofErr w:type="spellStart"/>
      <w:r w:rsidRPr="00CF51A1">
        <w:rPr>
          <w:rFonts w:cs="Calibri"/>
        </w:rPr>
        <w:t>soit</w:t>
      </w:r>
      <w:proofErr w:type="spellEnd"/>
      <w:r w:rsidRPr="00CF51A1">
        <w:rPr>
          <w:rFonts w:cs="Calibri"/>
        </w:rPr>
        <w:t xml:space="preserve"> </w:t>
      </w:r>
      <w:proofErr w:type="spellStart"/>
      <w:r w:rsidRPr="00CF51A1">
        <w:rPr>
          <w:rFonts w:cs="Calibri"/>
        </w:rPr>
        <w:t>considérée</w:t>
      </w:r>
      <w:proofErr w:type="spellEnd"/>
      <w:r w:rsidRPr="00CF51A1">
        <w:rPr>
          <w:rFonts w:cs="Calibri"/>
        </w:rPr>
        <w:t xml:space="preserve"> </w:t>
      </w:r>
      <w:proofErr w:type="spellStart"/>
      <w:r w:rsidRPr="00CF51A1">
        <w:rPr>
          <w:rFonts w:cs="Calibri"/>
        </w:rPr>
        <w:t>en</w:t>
      </w:r>
      <w:proofErr w:type="spellEnd"/>
      <w:r w:rsidRPr="00CF51A1">
        <w:rPr>
          <w:rFonts w:cs="Calibri"/>
        </w:rPr>
        <w:t xml:space="preserve"> danger.</w:t>
      </w:r>
    </w:p>
    <w:p w:rsidR="00990E01" w:rsidRPr="00CF51A1" w:rsidRDefault="00990E01" w:rsidP="00990E01">
      <w:pPr>
        <w:pStyle w:val="ListParagraph"/>
        <w:numPr>
          <w:ilvl w:val="0"/>
          <w:numId w:val="14"/>
        </w:numPr>
        <w:tabs>
          <w:tab w:val="left" w:pos="3960"/>
        </w:tabs>
        <w:suppressAutoHyphens w:val="0"/>
        <w:spacing w:after="200" w:line="276" w:lineRule="auto"/>
        <w:contextualSpacing/>
        <w:rPr>
          <w:rFonts w:cs="Calibri"/>
        </w:rPr>
      </w:pPr>
      <w:r w:rsidRPr="00CF51A1">
        <w:rPr>
          <w:rFonts w:cs="Calibri"/>
        </w:rPr>
        <w:t xml:space="preserve">Les </w:t>
      </w:r>
      <w:proofErr w:type="spellStart"/>
      <w:r w:rsidRPr="00CF51A1">
        <w:rPr>
          <w:rFonts w:cs="Calibri"/>
        </w:rPr>
        <w:t>projets</w:t>
      </w:r>
      <w:proofErr w:type="spellEnd"/>
      <w:r w:rsidRPr="00CF51A1">
        <w:rPr>
          <w:rFonts w:cs="Calibri"/>
        </w:rPr>
        <w:t xml:space="preserve"> </w:t>
      </w:r>
      <w:proofErr w:type="spellStart"/>
      <w:r w:rsidRPr="00CF51A1">
        <w:rPr>
          <w:rFonts w:cs="Calibri"/>
        </w:rPr>
        <w:t>mis</w:t>
      </w:r>
      <w:proofErr w:type="spellEnd"/>
      <w:r w:rsidRPr="00CF51A1">
        <w:rPr>
          <w:rFonts w:cs="Calibri"/>
        </w:rPr>
        <w:t xml:space="preserve"> </w:t>
      </w:r>
      <w:proofErr w:type="spellStart"/>
      <w:r w:rsidRPr="00CF51A1">
        <w:rPr>
          <w:rFonts w:cs="Calibri"/>
        </w:rPr>
        <w:t>en</w:t>
      </w:r>
      <w:proofErr w:type="spellEnd"/>
      <w:r w:rsidRPr="00CF51A1">
        <w:rPr>
          <w:rFonts w:cs="Calibri"/>
        </w:rPr>
        <w:t xml:space="preserve"> application </w:t>
      </w:r>
      <w:proofErr w:type="spellStart"/>
      <w:r w:rsidRPr="00CF51A1">
        <w:rPr>
          <w:rFonts w:cs="Calibri"/>
        </w:rPr>
        <w:t>dans</w:t>
      </w:r>
      <w:proofErr w:type="spellEnd"/>
      <w:r w:rsidRPr="00CF51A1">
        <w:rPr>
          <w:rFonts w:cs="Calibri"/>
        </w:rPr>
        <w:t xml:space="preserve"> les </w:t>
      </w:r>
      <w:r w:rsidRPr="00CF51A1">
        <w:rPr>
          <w:rFonts w:cs="Calibri"/>
          <w:b/>
          <w:u w:val="single"/>
        </w:rPr>
        <w:t xml:space="preserve">zones de conservation </w:t>
      </w:r>
      <w:proofErr w:type="spellStart"/>
      <w:r w:rsidRPr="00CF51A1">
        <w:rPr>
          <w:rFonts w:cs="Calibri"/>
          <w:b/>
          <w:u w:val="single"/>
        </w:rPr>
        <w:t>prioritaires</w:t>
      </w:r>
      <w:proofErr w:type="spellEnd"/>
      <w:r w:rsidRPr="00CF51A1">
        <w:rPr>
          <w:rFonts w:cs="Calibri"/>
        </w:rPr>
        <w:t xml:space="preserve"> </w:t>
      </w:r>
      <w:proofErr w:type="spellStart"/>
      <w:r w:rsidRPr="00CF51A1">
        <w:rPr>
          <w:rFonts w:cs="Calibri"/>
        </w:rPr>
        <w:t>seront</w:t>
      </w:r>
      <w:proofErr w:type="spellEnd"/>
      <w:r w:rsidRPr="00CF51A1">
        <w:rPr>
          <w:rFonts w:cs="Calibri"/>
        </w:rPr>
        <w:t xml:space="preserve"> </w:t>
      </w:r>
      <w:proofErr w:type="spellStart"/>
      <w:r w:rsidRPr="00CF51A1">
        <w:rPr>
          <w:rFonts w:cs="Calibri"/>
        </w:rPr>
        <w:t>étudiés</w:t>
      </w:r>
      <w:proofErr w:type="spellEnd"/>
      <w:r w:rsidRPr="00CF51A1">
        <w:rPr>
          <w:rFonts w:cs="Calibri"/>
        </w:rPr>
        <w:t xml:space="preserve"> avec grand </w:t>
      </w:r>
      <w:proofErr w:type="spellStart"/>
      <w:r w:rsidRPr="00CF51A1">
        <w:rPr>
          <w:rFonts w:cs="Calibri"/>
        </w:rPr>
        <w:t>intérêt</w:t>
      </w:r>
      <w:proofErr w:type="spellEnd"/>
      <w:r w:rsidRPr="00CF51A1">
        <w:rPr>
          <w:rFonts w:cs="Calibri"/>
        </w:rPr>
        <w:t xml:space="preserve"> (</w:t>
      </w:r>
      <w:proofErr w:type="spellStart"/>
      <w:r w:rsidRPr="00CF51A1">
        <w:rPr>
          <w:rFonts w:cs="Calibri"/>
        </w:rPr>
        <w:t>exemple</w:t>
      </w:r>
      <w:proofErr w:type="spellEnd"/>
      <w:r w:rsidRPr="00CF51A1">
        <w:rPr>
          <w:rFonts w:cs="Calibri"/>
        </w:rPr>
        <w:t xml:space="preserve">: les sites </w:t>
      </w:r>
      <w:hyperlink r:id="rId15" w:history="1">
        <w:r w:rsidRPr="00CF51A1">
          <w:rPr>
            <w:rStyle w:val="Hyperlink"/>
          </w:rPr>
          <w:t>Alliance for Zero Extinction</w:t>
        </w:r>
      </w:hyperlink>
      <w:r w:rsidRPr="00CF51A1">
        <w:rPr>
          <w:rFonts w:cs="Calibri"/>
        </w:rPr>
        <w:t xml:space="preserve">, </w:t>
      </w:r>
      <w:hyperlink r:id="rId16" w:history="1">
        <w:r w:rsidRPr="00CF51A1">
          <w:rPr>
            <w:rStyle w:val="Hyperlink"/>
          </w:rPr>
          <w:t xml:space="preserve">les zones </w:t>
        </w:r>
        <w:proofErr w:type="spellStart"/>
        <w:r w:rsidRPr="00CF51A1">
          <w:rPr>
            <w:rStyle w:val="Hyperlink"/>
          </w:rPr>
          <w:t>ornithologiques</w:t>
        </w:r>
        <w:proofErr w:type="spellEnd"/>
        <w:r w:rsidRPr="00CF51A1">
          <w:rPr>
            <w:rStyle w:val="Hyperlink"/>
          </w:rPr>
          <w:t xml:space="preserve"> </w:t>
        </w:r>
        <w:proofErr w:type="spellStart"/>
        <w:r w:rsidRPr="00CF51A1">
          <w:rPr>
            <w:rStyle w:val="Hyperlink"/>
          </w:rPr>
          <w:t>importantes</w:t>
        </w:r>
        <w:proofErr w:type="spellEnd"/>
        <w:r w:rsidRPr="00CF51A1">
          <w:rPr>
            <w:rStyle w:val="Hyperlink"/>
          </w:rPr>
          <w:t xml:space="preserve"> (IBA)</w:t>
        </w:r>
      </w:hyperlink>
      <w:r w:rsidRPr="00CF51A1">
        <w:rPr>
          <w:rFonts w:cs="Calibri"/>
          <w:bCs/>
        </w:rPr>
        <w:t xml:space="preserve">, </w:t>
      </w:r>
      <w:hyperlink r:id="rId17" w:history="1">
        <w:r w:rsidRPr="00CF51A1">
          <w:rPr>
            <w:rStyle w:val="Hyperlink"/>
          </w:rPr>
          <w:t xml:space="preserve">les zones </w:t>
        </w:r>
        <w:proofErr w:type="spellStart"/>
        <w:r w:rsidRPr="00CF51A1">
          <w:rPr>
            <w:rStyle w:val="Hyperlink"/>
          </w:rPr>
          <w:t>importantes</w:t>
        </w:r>
        <w:proofErr w:type="spellEnd"/>
        <w:r w:rsidRPr="00CF51A1">
          <w:rPr>
            <w:rStyle w:val="Hyperlink"/>
          </w:rPr>
          <w:t xml:space="preserve"> pour les </w:t>
        </w:r>
        <w:proofErr w:type="spellStart"/>
        <w:r w:rsidRPr="00CF51A1">
          <w:rPr>
            <w:rStyle w:val="Hyperlink"/>
          </w:rPr>
          <w:t>plantes</w:t>
        </w:r>
        <w:proofErr w:type="spellEnd"/>
        <w:r w:rsidRPr="00CF51A1">
          <w:rPr>
            <w:rStyle w:val="Hyperlink"/>
          </w:rPr>
          <w:t xml:space="preserve"> (IPA)</w:t>
        </w:r>
      </w:hyperlink>
      <w:r w:rsidRPr="00CF51A1">
        <w:rPr>
          <w:rFonts w:cs="Calibri"/>
          <w:bCs/>
        </w:rPr>
        <w:t xml:space="preserve">, les Zones </w:t>
      </w:r>
      <w:proofErr w:type="spellStart"/>
      <w:r w:rsidRPr="00CF51A1">
        <w:rPr>
          <w:rFonts w:cs="Calibri"/>
          <w:bCs/>
        </w:rPr>
        <w:t>Clés</w:t>
      </w:r>
      <w:proofErr w:type="spellEnd"/>
      <w:r w:rsidRPr="00CF51A1">
        <w:rPr>
          <w:rFonts w:cs="Calibri"/>
          <w:bCs/>
        </w:rPr>
        <w:t xml:space="preserve"> pour la </w:t>
      </w:r>
      <w:proofErr w:type="spellStart"/>
      <w:r w:rsidRPr="00CF51A1">
        <w:rPr>
          <w:rFonts w:cs="Calibri"/>
          <w:bCs/>
        </w:rPr>
        <w:t>Biodiversité</w:t>
      </w:r>
      <w:proofErr w:type="spellEnd"/>
      <w:r w:rsidRPr="00CF51A1">
        <w:rPr>
          <w:rFonts w:cs="Calibri"/>
          <w:bCs/>
        </w:rPr>
        <w:t xml:space="preserve">, les sites </w:t>
      </w:r>
      <w:hyperlink r:id="rId18" w:history="1">
        <w:proofErr w:type="spellStart"/>
        <w:r w:rsidRPr="00CF51A1">
          <w:rPr>
            <w:rStyle w:val="Hyperlink"/>
          </w:rPr>
          <w:t>Ramsar</w:t>
        </w:r>
        <w:proofErr w:type="spellEnd"/>
      </w:hyperlink>
      <w:r w:rsidRPr="00CF51A1">
        <w:rPr>
          <w:rStyle w:val="Hyperlink"/>
          <w:rFonts w:cs="Calibri"/>
          <w:lang w:val="fr-FR"/>
        </w:rPr>
        <w:t>r</w:t>
      </w:r>
      <w:r w:rsidRPr="00CF51A1">
        <w:rPr>
          <w:rFonts w:cs="Calibri"/>
          <w:bCs/>
        </w:rPr>
        <w:t xml:space="preserve">, les sites </w:t>
      </w:r>
      <w:proofErr w:type="spellStart"/>
      <w:r w:rsidRPr="00CF51A1">
        <w:rPr>
          <w:rFonts w:cs="Calibri"/>
          <w:bCs/>
        </w:rPr>
        <w:t>naturels</w:t>
      </w:r>
      <w:proofErr w:type="spellEnd"/>
      <w:r w:rsidRPr="00CF51A1">
        <w:rPr>
          <w:rFonts w:cs="Calibri"/>
          <w:bCs/>
        </w:rPr>
        <w:t xml:space="preserve"> du </w:t>
      </w:r>
      <w:hyperlink r:id="rId19" w:history="1">
        <w:proofErr w:type="spellStart"/>
        <w:r w:rsidRPr="00CF51A1">
          <w:rPr>
            <w:rStyle w:val="Hyperlink"/>
          </w:rPr>
          <w:t>Patrimoine</w:t>
        </w:r>
        <w:proofErr w:type="spellEnd"/>
        <w:r w:rsidRPr="00CF51A1">
          <w:rPr>
            <w:rStyle w:val="Hyperlink"/>
          </w:rPr>
          <w:t xml:space="preserve"> </w:t>
        </w:r>
        <w:proofErr w:type="spellStart"/>
        <w:r w:rsidRPr="00CF51A1">
          <w:rPr>
            <w:rStyle w:val="Hyperlink"/>
          </w:rPr>
          <w:t>Mondial</w:t>
        </w:r>
        <w:proofErr w:type="spellEnd"/>
      </w:hyperlink>
      <w:r w:rsidRPr="00CF51A1">
        <w:rPr>
          <w:rFonts w:cs="Calibri"/>
          <w:bCs/>
        </w:rPr>
        <w:t xml:space="preserve">) . Les </w:t>
      </w:r>
      <w:proofErr w:type="spellStart"/>
      <w:r w:rsidRPr="00CF51A1">
        <w:rPr>
          <w:rFonts w:cs="Calibri"/>
          <w:bCs/>
        </w:rPr>
        <w:t>projets</w:t>
      </w:r>
      <w:proofErr w:type="spellEnd"/>
      <w:r w:rsidRPr="00CF51A1">
        <w:rPr>
          <w:rFonts w:cs="Calibri"/>
          <w:bCs/>
        </w:rPr>
        <w:t xml:space="preserve">  </w:t>
      </w:r>
      <w:proofErr w:type="spellStart"/>
      <w:r w:rsidRPr="00CF51A1">
        <w:rPr>
          <w:rFonts w:cs="Calibri"/>
          <w:bCs/>
        </w:rPr>
        <w:t>portant</w:t>
      </w:r>
      <w:proofErr w:type="spellEnd"/>
      <w:r w:rsidRPr="00CF51A1">
        <w:rPr>
          <w:rFonts w:cs="Calibri"/>
          <w:bCs/>
        </w:rPr>
        <w:t xml:space="preserve"> </w:t>
      </w:r>
      <w:proofErr w:type="spellStart"/>
      <w:r w:rsidRPr="00CF51A1">
        <w:rPr>
          <w:rFonts w:cs="Calibri"/>
          <w:bCs/>
        </w:rPr>
        <w:t>sur</w:t>
      </w:r>
      <w:proofErr w:type="spellEnd"/>
      <w:r w:rsidRPr="00CF51A1">
        <w:rPr>
          <w:rFonts w:cs="Calibri"/>
          <w:bCs/>
        </w:rPr>
        <w:t xml:space="preserve"> des </w:t>
      </w:r>
      <w:r w:rsidRPr="00CF51A1">
        <w:rPr>
          <w:rFonts w:cs="Calibri"/>
          <w:b/>
          <w:bCs/>
        </w:rPr>
        <w:t xml:space="preserve">sites </w:t>
      </w:r>
      <w:proofErr w:type="spellStart"/>
      <w:r w:rsidRPr="00CF51A1">
        <w:rPr>
          <w:rFonts w:cs="Calibri"/>
          <w:b/>
          <w:bCs/>
        </w:rPr>
        <w:t>prioritaires</w:t>
      </w:r>
      <w:proofErr w:type="spellEnd"/>
      <w:r w:rsidRPr="00CF51A1">
        <w:rPr>
          <w:rFonts w:cs="Calibri"/>
          <w:b/>
          <w:bCs/>
        </w:rPr>
        <w:t xml:space="preserve"> </w:t>
      </w:r>
      <w:proofErr w:type="spellStart"/>
      <w:r w:rsidRPr="00CF51A1">
        <w:rPr>
          <w:rFonts w:cs="Calibri"/>
          <w:b/>
          <w:bCs/>
        </w:rPr>
        <w:t>doivent</w:t>
      </w:r>
      <w:proofErr w:type="spellEnd"/>
      <w:r w:rsidRPr="00CF51A1">
        <w:rPr>
          <w:rFonts w:cs="Calibri"/>
          <w:b/>
          <w:bCs/>
        </w:rPr>
        <w:t xml:space="preserve"> </w:t>
      </w:r>
      <w:proofErr w:type="spellStart"/>
      <w:r w:rsidRPr="00CF51A1">
        <w:rPr>
          <w:rFonts w:cs="Calibri"/>
          <w:b/>
          <w:bCs/>
        </w:rPr>
        <w:t>être</w:t>
      </w:r>
      <w:proofErr w:type="spellEnd"/>
      <w:r w:rsidRPr="00CF51A1">
        <w:rPr>
          <w:rFonts w:cs="Calibri"/>
          <w:b/>
          <w:bCs/>
        </w:rPr>
        <w:t xml:space="preserve"> </w:t>
      </w:r>
      <w:proofErr w:type="spellStart"/>
      <w:r w:rsidRPr="00CF51A1">
        <w:rPr>
          <w:rFonts w:cs="Calibri"/>
          <w:b/>
          <w:bCs/>
        </w:rPr>
        <w:t>liés</w:t>
      </w:r>
      <w:proofErr w:type="spellEnd"/>
      <w:r w:rsidRPr="00CF51A1">
        <w:rPr>
          <w:rFonts w:cs="Calibri"/>
          <w:b/>
          <w:bCs/>
        </w:rPr>
        <w:t xml:space="preserve"> à des </w:t>
      </w:r>
      <w:proofErr w:type="spellStart"/>
      <w:r w:rsidRPr="00CF51A1">
        <w:rPr>
          <w:rFonts w:cs="Calibri"/>
          <w:b/>
          <w:bCs/>
        </w:rPr>
        <w:t>espèces</w:t>
      </w:r>
      <w:proofErr w:type="spellEnd"/>
      <w:r w:rsidRPr="00CF51A1">
        <w:rPr>
          <w:rFonts w:cs="Calibri"/>
          <w:b/>
          <w:bCs/>
        </w:rPr>
        <w:t xml:space="preserve"> </w:t>
      </w:r>
      <w:proofErr w:type="spellStart"/>
      <w:r w:rsidRPr="00CF51A1">
        <w:rPr>
          <w:rFonts w:cs="Calibri"/>
          <w:b/>
          <w:bCs/>
        </w:rPr>
        <w:t>en</w:t>
      </w:r>
      <w:proofErr w:type="spellEnd"/>
      <w:r w:rsidRPr="00CF51A1">
        <w:rPr>
          <w:rFonts w:cs="Calibri"/>
          <w:b/>
          <w:bCs/>
        </w:rPr>
        <w:t xml:space="preserve"> danger, </w:t>
      </w:r>
      <w:proofErr w:type="spellStart"/>
      <w:r w:rsidRPr="00CF51A1">
        <w:rPr>
          <w:rFonts w:cs="Calibri"/>
          <w:b/>
          <w:bCs/>
        </w:rPr>
        <w:t>autrement</w:t>
      </w:r>
      <w:proofErr w:type="spellEnd"/>
      <w:r w:rsidRPr="00CF51A1">
        <w:rPr>
          <w:rFonts w:cs="Calibri"/>
          <w:b/>
          <w:bCs/>
        </w:rPr>
        <w:t xml:space="preserve"> </w:t>
      </w:r>
      <w:proofErr w:type="spellStart"/>
      <w:r w:rsidRPr="00CF51A1">
        <w:rPr>
          <w:rFonts w:cs="Calibri"/>
          <w:b/>
          <w:bCs/>
        </w:rPr>
        <w:t>dit</w:t>
      </w:r>
      <w:proofErr w:type="spellEnd"/>
      <w:r w:rsidRPr="00CF51A1">
        <w:rPr>
          <w:rFonts w:cs="Calibri"/>
          <w:b/>
          <w:bCs/>
        </w:rPr>
        <w:t xml:space="preserve"> </w:t>
      </w:r>
      <w:proofErr w:type="spellStart"/>
      <w:r w:rsidRPr="00CF51A1">
        <w:rPr>
          <w:rFonts w:cs="Calibri"/>
          <w:b/>
          <w:bCs/>
        </w:rPr>
        <w:t>classées</w:t>
      </w:r>
      <w:proofErr w:type="spellEnd"/>
      <w:r w:rsidRPr="00CF51A1">
        <w:rPr>
          <w:rFonts w:cs="Calibri"/>
          <w:b/>
          <w:bCs/>
        </w:rPr>
        <w:t xml:space="preserve"> CR, EN, VU </w:t>
      </w:r>
      <w:proofErr w:type="spellStart"/>
      <w:r w:rsidRPr="00CF51A1">
        <w:rPr>
          <w:rFonts w:cs="Calibri"/>
          <w:b/>
          <w:bCs/>
        </w:rPr>
        <w:t>ou</w:t>
      </w:r>
      <w:proofErr w:type="spellEnd"/>
      <w:r w:rsidRPr="00CF51A1">
        <w:rPr>
          <w:rFonts w:cs="Calibri"/>
          <w:b/>
          <w:bCs/>
        </w:rPr>
        <w:t xml:space="preserve"> DD</w:t>
      </w:r>
      <w:r w:rsidRPr="00CF51A1">
        <w:rPr>
          <w:rFonts w:cs="Calibri"/>
          <w:bCs/>
        </w:rPr>
        <w:t xml:space="preserve">. Les </w:t>
      </w:r>
      <w:proofErr w:type="spellStart"/>
      <w:r w:rsidRPr="00CF51A1">
        <w:rPr>
          <w:rFonts w:cs="Calibri"/>
          <w:bCs/>
        </w:rPr>
        <w:t>candidats</w:t>
      </w:r>
      <w:proofErr w:type="spellEnd"/>
      <w:r w:rsidRPr="00CF51A1">
        <w:rPr>
          <w:rFonts w:cs="Calibri"/>
          <w:bCs/>
        </w:rPr>
        <w:t xml:space="preserve"> </w:t>
      </w:r>
      <w:proofErr w:type="spellStart"/>
      <w:r w:rsidRPr="00CF51A1">
        <w:rPr>
          <w:rFonts w:cs="Calibri"/>
          <w:bCs/>
        </w:rPr>
        <w:t>doivent</w:t>
      </w:r>
      <w:proofErr w:type="spellEnd"/>
      <w:r w:rsidRPr="00CF51A1">
        <w:rPr>
          <w:rFonts w:cs="Calibri"/>
          <w:bCs/>
        </w:rPr>
        <w:t xml:space="preserve"> </w:t>
      </w:r>
      <w:proofErr w:type="spellStart"/>
      <w:r w:rsidRPr="00CF51A1">
        <w:rPr>
          <w:rFonts w:cs="Calibri"/>
          <w:bCs/>
        </w:rPr>
        <w:t>fournir</w:t>
      </w:r>
      <w:proofErr w:type="spellEnd"/>
      <w:r w:rsidRPr="00CF51A1">
        <w:rPr>
          <w:rFonts w:cs="Calibri"/>
          <w:bCs/>
        </w:rPr>
        <w:t xml:space="preserve"> un  </w:t>
      </w:r>
      <w:proofErr w:type="spellStart"/>
      <w:r w:rsidRPr="00CF51A1">
        <w:rPr>
          <w:rFonts w:cs="Calibri"/>
          <w:bCs/>
        </w:rPr>
        <w:t>hyperlien</w:t>
      </w:r>
      <w:proofErr w:type="spellEnd"/>
      <w:r w:rsidRPr="00CF51A1">
        <w:rPr>
          <w:rFonts w:cs="Calibri"/>
          <w:bCs/>
        </w:rPr>
        <w:t xml:space="preserve">  </w:t>
      </w:r>
      <w:proofErr w:type="spellStart"/>
      <w:r w:rsidRPr="00CF51A1">
        <w:rPr>
          <w:rFonts w:cs="Calibri"/>
          <w:bCs/>
        </w:rPr>
        <w:t>donnant</w:t>
      </w:r>
      <w:proofErr w:type="spellEnd"/>
      <w:r w:rsidRPr="00CF51A1">
        <w:rPr>
          <w:rFonts w:cs="Calibri"/>
          <w:bCs/>
        </w:rPr>
        <w:t xml:space="preserve">  </w:t>
      </w:r>
      <w:proofErr w:type="spellStart"/>
      <w:r w:rsidRPr="00CF51A1">
        <w:rPr>
          <w:rFonts w:cs="Calibri"/>
          <w:bCs/>
        </w:rPr>
        <w:t>accès</w:t>
      </w:r>
      <w:proofErr w:type="spellEnd"/>
      <w:r w:rsidRPr="00CF51A1">
        <w:rPr>
          <w:rFonts w:cs="Calibri"/>
          <w:bCs/>
        </w:rPr>
        <w:t xml:space="preserve"> à des fiches </w:t>
      </w:r>
      <w:proofErr w:type="spellStart"/>
      <w:r w:rsidRPr="00CF51A1">
        <w:rPr>
          <w:rFonts w:cs="Calibri"/>
          <w:bCs/>
        </w:rPr>
        <w:t>d'informations</w:t>
      </w:r>
      <w:proofErr w:type="spellEnd"/>
      <w:r w:rsidRPr="00CF51A1">
        <w:rPr>
          <w:rFonts w:cs="Calibri"/>
          <w:bCs/>
        </w:rPr>
        <w:t xml:space="preserve">  </w:t>
      </w:r>
      <w:proofErr w:type="spellStart"/>
      <w:r w:rsidRPr="00CF51A1">
        <w:rPr>
          <w:rFonts w:cs="Calibri"/>
          <w:bCs/>
        </w:rPr>
        <w:t>publiées</w:t>
      </w:r>
      <w:proofErr w:type="spellEnd"/>
      <w:r w:rsidRPr="00CF51A1">
        <w:rPr>
          <w:rFonts w:cs="Calibri"/>
          <w:bCs/>
        </w:rPr>
        <w:t xml:space="preserve">  </w:t>
      </w:r>
      <w:proofErr w:type="spellStart"/>
      <w:r w:rsidRPr="00CF51A1">
        <w:rPr>
          <w:rFonts w:cs="Calibri"/>
          <w:bCs/>
        </w:rPr>
        <w:t>concernant</w:t>
      </w:r>
      <w:proofErr w:type="spellEnd"/>
      <w:r w:rsidRPr="00CF51A1">
        <w:rPr>
          <w:rFonts w:cs="Calibri"/>
          <w:bCs/>
        </w:rPr>
        <w:t xml:space="preserve"> les  sites </w:t>
      </w:r>
      <w:proofErr w:type="spellStart"/>
      <w:r w:rsidRPr="00CF51A1">
        <w:rPr>
          <w:rFonts w:cs="Calibri"/>
          <w:bCs/>
        </w:rPr>
        <w:t>proposés</w:t>
      </w:r>
      <w:proofErr w:type="spellEnd"/>
      <w:r w:rsidRPr="00CF51A1">
        <w:rPr>
          <w:rFonts w:cs="Calibri"/>
          <w:bCs/>
        </w:rPr>
        <w:t xml:space="preserve">   </w:t>
      </w:r>
    </w:p>
    <w:p w:rsidR="00990E01" w:rsidRPr="00CF51A1" w:rsidRDefault="00990E01" w:rsidP="00990E01">
      <w:pPr>
        <w:pStyle w:val="ListParagraph"/>
        <w:numPr>
          <w:ilvl w:val="0"/>
          <w:numId w:val="14"/>
        </w:numPr>
        <w:tabs>
          <w:tab w:val="left" w:pos="3960"/>
        </w:tabs>
        <w:suppressAutoHyphens w:val="0"/>
        <w:spacing w:after="200" w:line="276" w:lineRule="auto"/>
        <w:contextualSpacing/>
        <w:rPr>
          <w:rFonts w:cs="Calibri"/>
        </w:rPr>
      </w:pPr>
      <w:r w:rsidRPr="00CF51A1">
        <w:rPr>
          <w:rFonts w:cs="Calibri"/>
        </w:rPr>
        <w:t xml:space="preserve">Le </w:t>
      </w:r>
      <w:proofErr w:type="spellStart"/>
      <w:r w:rsidRPr="00CF51A1">
        <w:rPr>
          <w:rFonts w:cs="Calibri"/>
        </w:rPr>
        <w:t>projet</w:t>
      </w:r>
      <w:proofErr w:type="spellEnd"/>
      <w:r w:rsidRPr="00CF51A1">
        <w:rPr>
          <w:rFonts w:cs="Calibri"/>
        </w:rPr>
        <w:t xml:space="preserve"> </w:t>
      </w:r>
      <w:proofErr w:type="spellStart"/>
      <w:r w:rsidRPr="00CF51A1">
        <w:rPr>
          <w:rFonts w:cs="Calibri"/>
        </w:rPr>
        <w:t>doit</w:t>
      </w:r>
      <w:proofErr w:type="spellEnd"/>
      <w:r w:rsidRPr="00CF51A1">
        <w:rPr>
          <w:rFonts w:cs="Calibri"/>
        </w:rPr>
        <w:t xml:space="preserve"> </w:t>
      </w:r>
      <w:proofErr w:type="spellStart"/>
      <w:r w:rsidRPr="00CF51A1">
        <w:rPr>
          <w:rFonts w:cs="Calibri"/>
        </w:rPr>
        <w:t>être</w:t>
      </w:r>
      <w:proofErr w:type="spellEnd"/>
      <w:r w:rsidRPr="00CF51A1">
        <w:rPr>
          <w:rFonts w:cs="Calibri"/>
        </w:rPr>
        <w:t xml:space="preserve"> </w:t>
      </w:r>
      <w:proofErr w:type="spellStart"/>
      <w:r w:rsidRPr="00CF51A1">
        <w:rPr>
          <w:rFonts w:cs="Calibri"/>
        </w:rPr>
        <w:t>une</w:t>
      </w:r>
      <w:proofErr w:type="spellEnd"/>
      <w:r w:rsidRPr="00CF51A1">
        <w:rPr>
          <w:rFonts w:cs="Calibri"/>
        </w:rPr>
        <w:t xml:space="preserve"> </w:t>
      </w:r>
      <w:r w:rsidRPr="00CF51A1">
        <w:rPr>
          <w:rFonts w:cs="Calibri"/>
          <w:b/>
          <w:u w:val="single"/>
        </w:rPr>
        <w:t>initiative nouvelle</w:t>
      </w:r>
      <w:r w:rsidRPr="00CF51A1">
        <w:rPr>
          <w:rFonts w:cs="Calibri"/>
        </w:rPr>
        <w:t xml:space="preserve"> </w:t>
      </w:r>
      <w:proofErr w:type="gramStart"/>
      <w:r w:rsidRPr="00CF51A1">
        <w:rPr>
          <w:rFonts w:cs="Calibri"/>
        </w:rPr>
        <w:t>et</w:t>
      </w:r>
      <w:proofErr w:type="gramEnd"/>
      <w:r w:rsidRPr="00CF51A1">
        <w:rPr>
          <w:rFonts w:cs="Calibri"/>
        </w:rPr>
        <w:t xml:space="preserve"> non pas la continuation d’un </w:t>
      </w:r>
      <w:proofErr w:type="spellStart"/>
      <w:r w:rsidRPr="00CF51A1">
        <w:rPr>
          <w:rFonts w:cs="Calibri"/>
        </w:rPr>
        <w:t>projet</w:t>
      </w:r>
      <w:proofErr w:type="spellEnd"/>
      <w:r w:rsidRPr="00CF51A1">
        <w:rPr>
          <w:rFonts w:cs="Calibri"/>
        </w:rPr>
        <w:t xml:space="preserve"> </w:t>
      </w:r>
      <w:proofErr w:type="spellStart"/>
      <w:r w:rsidRPr="00CF51A1">
        <w:rPr>
          <w:rFonts w:cs="Calibri"/>
        </w:rPr>
        <w:t>existant</w:t>
      </w:r>
      <w:proofErr w:type="spellEnd"/>
      <w:r w:rsidRPr="00CF51A1">
        <w:rPr>
          <w:rFonts w:cs="Calibri"/>
        </w:rPr>
        <w:t xml:space="preserve"> </w:t>
      </w:r>
      <w:proofErr w:type="spellStart"/>
      <w:r w:rsidRPr="00CF51A1">
        <w:rPr>
          <w:rFonts w:cs="Calibri"/>
        </w:rPr>
        <w:t>en</w:t>
      </w:r>
      <w:proofErr w:type="spellEnd"/>
      <w:r w:rsidRPr="00CF51A1">
        <w:rPr>
          <w:rFonts w:cs="Calibri"/>
        </w:rPr>
        <w:t xml:space="preserve"> </w:t>
      </w:r>
      <w:proofErr w:type="spellStart"/>
      <w:r w:rsidRPr="00CF51A1">
        <w:rPr>
          <w:rFonts w:cs="Calibri"/>
        </w:rPr>
        <w:t>cours</w:t>
      </w:r>
      <w:proofErr w:type="spellEnd"/>
      <w:r w:rsidRPr="00CF51A1">
        <w:rPr>
          <w:rFonts w:cs="Calibri"/>
        </w:rPr>
        <w:t xml:space="preserve">. </w:t>
      </w:r>
    </w:p>
    <w:p w:rsidR="00990E01" w:rsidRPr="00CF51A1" w:rsidRDefault="00990E01" w:rsidP="00990E01">
      <w:pPr>
        <w:pStyle w:val="ListParagraph"/>
        <w:numPr>
          <w:ilvl w:val="0"/>
          <w:numId w:val="14"/>
        </w:numPr>
        <w:tabs>
          <w:tab w:val="left" w:pos="3960"/>
        </w:tabs>
        <w:suppressAutoHyphens w:val="0"/>
        <w:spacing w:after="200" w:line="276" w:lineRule="auto"/>
        <w:contextualSpacing/>
        <w:rPr>
          <w:rFonts w:cs="Calibri"/>
        </w:rPr>
      </w:pPr>
      <w:r w:rsidRPr="00CF51A1">
        <w:rPr>
          <w:rFonts w:cs="Calibri"/>
        </w:rPr>
        <w:t xml:space="preserve">Les </w:t>
      </w:r>
      <w:proofErr w:type="spellStart"/>
      <w:r w:rsidRPr="00CF51A1">
        <w:rPr>
          <w:rFonts w:cs="Calibri"/>
        </w:rPr>
        <w:t>candidats</w:t>
      </w:r>
      <w:proofErr w:type="spellEnd"/>
      <w:r w:rsidRPr="00CF51A1">
        <w:rPr>
          <w:rFonts w:cs="Calibri"/>
        </w:rPr>
        <w:t xml:space="preserve"> </w:t>
      </w:r>
      <w:proofErr w:type="spellStart"/>
      <w:r w:rsidRPr="00CF51A1">
        <w:rPr>
          <w:rFonts w:cs="Calibri"/>
        </w:rPr>
        <w:t>doivent</w:t>
      </w:r>
      <w:proofErr w:type="spellEnd"/>
      <w:r w:rsidRPr="00CF51A1">
        <w:rPr>
          <w:rFonts w:cs="Calibri"/>
        </w:rPr>
        <w:t xml:space="preserve"> </w:t>
      </w:r>
      <w:proofErr w:type="spellStart"/>
      <w:r w:rsidRPr="00CF51A1">
        <w:rPr>
          <w:rFonts w:cs="Calibri"/>
        </w:rPr>
        <w:t>démontrer</w:t>
      </w:r>
      <w:proofErr w:type="spellEnd"/>
      <w:r w:rsidRPr="00CF51A1">
        <w:rPr>
          <w:rFonts w:cs="Calibri"/>
        </w:rPr>
        <w:t xml:space="preserve"> </w:t>
      </w:r>
      <w:proofErr w:type="spellStart"/>
      <w:r w:rsidRPr="00CF51A1">
        <w:rPr>
          <w:rFonts w:cs="Calibri"/>
        </w:rPr>
        <w:t>que</w:t>
      </w:r>
      <w:proofErr w:type="spellEnd"/>
      <w:r w:rsidRPr="00CF51A1">
        <w:rPr>
          <w:rFonts w:cs="Calibri"/>
        </w:rPr>
        <w:t xml:space="preserve"> le </w:t>
      </w:r>
      <w:proofErr w:type="spellStart"/>
      <w:r w:rsidRPr="00CF51A1">
        <w:rPr>
          <w:rFonts w:cs="Calibri"/>
        </w:rPr>
        <w:t>projet</w:t>
      </w:r>
      <w:proofErr w:type="spellEnd"/>
      <w:r w:rsidRPr="00CF51A1">
        <w:rPr>
          <w:rFonts w:cs="Calibri"/>
        </w:rPr>
        <w:t xml:space="preserve"> </w:t>
      </w:r>
      <w:proofErr w:type="spellStart"/>
      <w:r w:rsidRPr="00CF51A1">
        <w:rPr>
          <w:rFonts w:cs="Calibri"/>
        </w:rPr>
        <w:t>proposé</w:t>
      </w:r>
      <w:proofErr w:type="spellEnd"/>
      <w:r w:rsidRPr="00CF51A1">
        <w:rPr>
          <w:rFonts w:cs="Calibri"/>
        </w:rPr>
        <w:t xml:space="preserve"> </w:t>
      </w:r>
      <w:proofErr w:type="spellStart"/>
      <w:proofErr w:type="gramStart"/>
      <w:r w:rsidRPr="00CF51A1">
        <w:rPr>
          <w:rFonts w:cs="Calibri"/>
        </w:rPr>
        <w:t>va</w:t>
      </w:r>
      <w:proofErr w:type="spellEnd"/>
      <w:proofErr w:type="gramEnd"/>
      <w:r w:rsidRPr="00CF51A1">
        <w:rPr>
          <w:rFonts w:cs="Calibri"/>
        </w:rPr>
        <w:t xml:space="preserve"> </w:t>
      </w:r>
      <w:r w:rsidRPr="00CF51A1">
        <w:rPr>
          <w:rFonts w:cs="Calibri"/>
          <w:b/>
          <w:u w:val="single"/>
        </w:rPr>
        <w:t>au-</w:t>
      </w:r>
      <w:proofErr w:type="spellStart"/>
      <w:r w:rsidRPr="00CF51A1">
        <w:rPr>
          <w:rFonts w:cs="Calibri"/>
          <w:b/>
          <w:u w:val="single"/>
        </w:rPr>
        <w:t>delà</w:t>
      </w:r>
      <w:proofErr w:type="spellEnd"/>
      <w:r w:rsidRPr="00CF51A1">
        <w:rPr>
          <w:rFonts w:cs="Calibri"/>
          <w:b/>
          <w:u w:val="single"/>
        </w:rPr>
        <w:t xml:space="preserve"> de la </w:t>
      </w:r>
      <w:proofErr w:type="spellStart"/>
      <w:r w:rsidRPr="00CF51A1">
        <w:rPr>
          <w:rFonts w:cs="Calibri"/>
          <w:b/>
          <w:u w:val="single"/>
        </w:rPr>
        <w:t>recherche</w:t>
      </w:r>
      <w:proofErr w:type="spellEnd"/>
      <w:r w:rsidRPr="00CF51A1">
        <w:rPr>
          <w:rFonts w:cs="Calibri"/>
          <w:b/>
          <w:u w:val="single"/>
        </w:rPr>
        <w:t xml:space="preserve"> </w:t>
      </w:r>
      <w:proofErr w:type="spellStart"/>
      <w:r w:rsidRPr="00CF51A1">
        <w:rPr>
          <w:rFonts w:cs="Calibri"/>
          <w:b/>
          <w:u w:val="single"/>
        </w:rPr>
        <w:t>académique</w:t>
      </w:r>
      <w:proofErr w:type="spellEnd"/>
      <w:r w:rsidRPr="00CF51A1">
        <w:rPr>
          <w:rFonts w:cs="Calibri"/>
        </w:rPr>
        <w:t xml:space="preserve"> </w:t>
      </w:r>
      <w:proofErr w:type="spellStart"/>
      <w:r w:rsidRPr="00CF51A1">
        <w:rPr>
          <w:rFonts w:cs="Calibri"/>
        </w:rPr>
        <w:t>conduite</w:t>
      </w:r>
      <w:proofErr w:type="spellEnd"/>
      <w:r w:rsidRPr="00CF51A1">
        <w:rPr>
          <w:rFonts w:cs="Calibri"/>
        </w:rPr>
        <w:t xml:space="preserve"> par tout </w:t>
      </w:r>
      <w:proofErr w:type="spellStart"/>
      <w:r w:rsidRPr="00CF51A1">
        <w:rPr>
          <w:rFonts w:cs="Calibri"/>
        </w:rPr>
        <w:t>membre</w:t>
      </w:r>
      <w:proofErr w:type="spellEnd"/>
      <w:r w:rsidRPr="00CF51A1">
        <w:rPr>
          <w:rFonts w:cs="Calibri"/>
        </w:rPr>
        <w:t xml:space="preserve"> de </w:t>
      </w:r>
      <w:proofErr w:type="spellStart"/>
      <w:r w:rsidRPr="00CF51A1">
        <w:rPr>
          <w:rFonts w:cs="Calibri"/>
        </w:rPr>
        <w:t>l’équipe</w:t>
      </w:r>
      <w:proofErr w:type="spellEnd"/>
      <w:r w:rsidRPr="00CF51A1">
        <w:rPr>
          <w:rFonts w:cs="Calibri"/>
        </w:rPr>
        <w:t xml:space="preserve"> </w:t>
      </w:r>
      <w:proofErr w:type="spellStart"/>
      <w:r w:rsidRPr="00CF51A1">
        <w:rPr>
          <w:rFonts w:cs="Calibri"/>
        </w:rPr>
        <w:t>dans</w:t>
      </w:r>
      <w:proofErr w:type="spellEnd"/>
      <w:r w:rsidRPr="00CF51A1">
        <w:rPr>
          <w:rFonts w:cs="Calibri"/>
        </w:rPr>
        <w:t xml:space="preserve"> le cadre d’un </w:t>
      </w:r>
      <w:proofErr w:type="spellStart"/>
      <w:r w:rsidRPr="00CF51A1">
        <w:rPr>
          <w:rFonts w:cs="Calibri"/>
        </w:rPr>
        <w:t>diplôme</w:t>
      </w:r>
      <w:proofErr w:type="spellEnd"/>
      <w:r w:rsidRPr="00CF51A1">
        <w:rPr>
          <w:rFonts w:cs="Calibri"/>
        </w:rPr>
        <w:t>.</w:t>
      </w:r>
    </w:p>
    <w:p w:rsidR="00990E01" w:rsidRPr="00CF51A1" w:rsidRDefault="00990E01" w:rsidP="00990E01">
      <w:pPr>
        <w:pStyle w:val="ListParagraph"/>
        <w:numPr>
          <w:ilvl w:val="0"/>
          <w:numId w:val="14"/>
        </w:numPr>
        <w:tabs>
          <w:tab w:val="left" w:pos="3960"/>
        </w:tabs>
        <w:suppressAutoHyphens w:val="0"/>
        <w:spacing w:after="200" w:line="276" w:lineRule="auto"/>
        <w:contextualSpacing/>
        <w:rPr>
          <w:rFonts w:cs="Calibri"/>
        </w:rPr>
      </w:pPr>
      <w:proofErr w:type="spellStart"/>
      <w:r w:rsidRPr="00CF51A1">
        <w:rPr>
          <w:rFonts w:cs="Calibri"/>
        </w:rPr>
        <w:t>Tous</w:t>
      </w:r>
      <w:proofErr w:type="spellEnd"/>
      <w:r w:rsidRPr="00CF51A1">
        <w:rPr>
          <w:rFonts w:cs="Calibri"/>
        </w:rPr>
        <w:t xml:space="preserve"> </w:t>
      </w:r>
      <w:proofErr w:type="spellStart"/>
      <w:r w:rsidRPr="00CF51A1">
        <w:rPr>
          <w:rFonts w:cs="Calibri"/>
        </w:rPr>
        <w:t>projets</w:t>
      </w:r>
      <w:proofErr w:type="spellEnd"/>
      <w:r w:rsidRPr="00CF51A1">
        <w:rPr>
          <w:rFonts w:cs="Calibri"/>
        </w:rPr>
        <w:t xml:space="preserve"> </w:t>
      </w:r>
      <w:proofErr w:type="spellStart"/>
      <w:r w:rsidRPr="00CF51A1">
        <w:rPr>
          <w:rFonts w:cs="Calibri"/>
        </w:rPr>
        <w:t>comprenant</w:t>
      </w:r>
      <w:proofErr w:type="spellEnd"/>
      <w:r w:rsidRPr="00CF51A1">
        <w:rPr>
          <w:rFonts w:cs="Calibri"/>
        </w:rPr>
        <w:t xml:space="preserve"> des analyses de </w:t>
      </w:r>
      <w:proofErr w:type="spellStart"/>
      <w:r w:rsidRPr="00CF51A1">
        <w:rPr>
          <w:rFonts w:cs="Calibri"/>
        </w:rPr>
        <w:t>laboratoire</w:t>
      </w:r>
      <w:proofErr w:type="spellEnd"/>
      <w:r w:rsidRPr="00CF51A1">
        <w:rPr>
          <w:rFonts w:cs="Calibri"/>
        </w:rPr>
        <w:t xml:space="preserve"> </w:t>
      </w:r>
      <w:proofErr w:type="spellStart"/>
      <w:r w:rsidRPr="00CF51A1">
        <w:rPr>
          <w:rFonts w:cs="Calibri"/>
        </w:rPr>
        <w:t>doivent</w:t>
      </w:r>
      <w:proofErr w:type="spellEnd"/>
      <w:r w:rsidRPr="00CF51A1">
        <w:rPr>
          <w:rFonts w:cs="Calibri"/>
        </w:rPr>
        <w:t xml:space="preserve"> justifier </w:t>
      </w:r>
      <w:proofErr w:type="spellStart"/>
      <w:r w:rsidRPr="00CF51A1">
        <w:rPr>
          <w:rFonts w:cs="Calibri"/>
        </w:rPr>
        <w:t>pourquoi</w:t>
      </w:r>
      <w:proofErr w:type="spellEnd"/>
      <w:r w:rsidRPr="00CF51A1">
        <w:rPr>
          <w:rFonts w:cs="Calibri"/>
        </w:rPr>
        <w:t xml:space="preserve"> </w:t>
      </w:r>
      <w:proofErr w:type="spellStart"/>
      <w:proofErr w:type="gramStart"/>
      <w:r w:rsidRPr="00CF51A1">
        <w:rPr>
          <w:rFonts w:cs="Calibri"/>
        </w:rPr>
        <w:t>ce</w:t>
      </w:r>
      <w:proofErr w:type="spellEnd"/>
      <w:proofErr w:type="gramEnd"/>
      <w:r w:rsidRPr="00CF51A1">
        <w:rPr>
          <w:rFonts w:cs="Calibri"/>
        </w:rPr>
        <w:t xml:space="preserve"> travail </w:t>
      </w:r>
      <w:proofErr w:type="spellStart"/>
      <w:r w:rsidRPr="00CF51A1">
        <w:rPr>
          <w:rFonts w:cs="Calibri"/>
        </w:rPr>
        <w:t>est</w:t>
      </w:r>
      <w:proofErr w:type="spellEnd"/>
      <w:r w:rsidRPr="00CF51A1">
        <w:rPr>
          <w:rFonts w:cs="Calibri"/>
        </w:rPr>
        <w:t xml:space="preserve"> crucial et urgent pour la protection </w:t>
      </w:r>
      <w:proofErr w:type="spellStart"/>
      <w:r w:rsidRPr="00CF51A1">
        <w:rPr>
          <w:rFonts w:cs="Calibri"/>
        </w:rPr>
        <w:t>écologique</w:t>
      </w:r>
      <w:proofErr w:type="spellEnd"/>
      <w:r w:rsidRPr="00CF51A1">
        <w:rPr>
          <w:rFonts w:cs="Calibri"/>
        </w:rPr>
        <w:t xml:space="preserve">.  </w:t>
      </w:r>
    </w:p>
    <w:p w:rsidR="00990E01" w:rsidRPr="00CF51A1" w:rsidRDefault="00990E01" w:rsidP="00990E01">
      <w:pPr>
        <w:pStyle w:val="ListParagraph"/>
        <w:numPr>
          <w:ilvl w:val="0"/>
          <w:numId w:val="13"/>
        </w:numPr>
        <w:rPr>
          <w:rFonts w:cs="Calibri"/>
          <w:shd w:val="clear" w:color="auto" w:fill="FFFF00"/>
        </w:rPr>
      </w:pPr>
      <w:r w:rsidRPr="00CF51A1">
        <w:rPr>
          <w:rFonts w:cs="Arial"/>
        </w:rPr>
        <w:t xml:space="preserve">La </w:t>
      </w:r>
      <w:proofErr w:type="spellStart"/>
      <w:r w:rsidRPr="00CF51A1">
        <w:rPr>
          <w:rFonts w:cs="Arial"/>
        </w:rPr>
        <w:t>demande</w:t>
      </w:r>
      <w:proofErr w:type="spellEnd"/>
      <w:r w:rsidRPr="00CF51A1">
        <w:rPr>
          <w:rFonts w:cs="Arial"/>
        </w:rPr>
        <w:t xml:space="preserve"> de candidature </w:t>
      </w:r>
      <w:proofErr w:type="spellStart"/>
      <w:r w:rsidRPr="00CF51A1">
        <w:rPr>
          <w:rFonts w:cs="Arial"/>
          <w:b/>
          <w:bCs/>
        </w:rPr>
        <w:t>doit</w:t>
      </w:r>
      <w:proofErr w:type="spellEnd"/>
      <w:r w:rsidRPr="00CF51A1">
        <w:rPr>
          <w:rFonts w:cs="Arial"/>
          <w:b/>
          <w:bCs/>
        </w:rPr>
        <w:t xml:space="preserve"> </w:t>
      </w:r>
      <w:proofErr w:type="spellStart"/>
      <w:r w:rsidRPr="00CF51A1">
        <w:rPr>
          <w:rFonts w:cs="Arial"/>
          <w:b/>
          <w:bCs/>
        </w:rPr>
        <w:t>être</w:t>
      </w:r>
      <w:proofErr w:type="spellEnd"/>
      <w:r w:rsidRPr="00CF51A1">
        <w:rPr>
          <w:rFonts w:cs="Arial"/>
          <w:b/>
          <w:bCs/>
        </w:rPr>
        <w:t xml:space="preserve"> </w:t>
      </w:r>
      <w:proofErr w:type="spellStart"/>
      <w:r w:rsidRPr="00CF51A1">
        <w:rPr>
          <w:rFonts w:cs="Arial"/>
          <w:b/>
          <w:bCs/>
        </w:rPr>
        <w:t>rédigée</w:t>
      </w:r>
      <w:proofErr w:type="spellEnd"/>
      <w:r w:rsidRPr="00CF51A1">
        <w:rPr>
          <w:rFonts w:cs="Arial"/>
          <w:b/>
          <w:bCs/>
        </w:rPr>
        <w:t xml:space="preserve"> par les </w:t>
      </w:r>
      <w:proofErr w:type="spellStart"/>
      <w:r w:rsidRPr="00CF51A1">
        <w:rPr>
          <w:rFonts w:cs="Arial"/>
          <w:b/>
          <w:bCs/>
        </w:rPr>
        <w:t>candidats</w:t>
      </w:r>
      <w:proofErr w:type="spellEnd"/>
      <w:r w:rsidRPr="00CF51A1">
        <w:rPr>
          <w:rFonts w:cs="Arial"/>
        </w:rPr>
        <w:t xml:space="preserve"> </w:t>
      </w:r>
      <w:proofErr w:type="spellStart"/>
      <w:r w:rsidRPr="00CF51A1">
        <w:rPr>
          <w:rFonts w:cs="Arial"/>
        </w:rPr>
        <w:t>eux-mêmes</w:t>
      </w:r>
      <w:proofErr w:type="spellEnd"/>
      <w:r w:rsidRPr="00CF51A1">
        <w:rPr>
          <w:rFonts w:cs="Arial"/>
        </w:rPr>
        <w:t xml:space="preserve">. </w:t>
      </w:r>
    </w:p>
    <w:p w:rsidR="00990E01" w:rsidRPr="00CF51A1" w:rsidRDefault="00990E01" w:rsidP="00990E01">
      <w:pPr>
        <w:rPr>
          <w:rFonts w:cs="Calibri"/>
          <w:sz w:val="21"/>
          <w:szCs w:val="21"/>
          <w:shd w:val="clear" w:color="auto" w:fill="FFFF00"/>
        </w:rPr>
      </w:pPr>
    </w:p>
    <w:p w:rsidR="00990E01" w:rsidRPr="00CF51A1" w:rsidRDefault="00990E01" w:rsidP="00990E01">
      <w:pPr>
        <w:rPr>
          <w:rFonts w:cs="Calibri"/>
          <w:sz w:val="21"/>
          <w:szCs w:val="21"/>
          <w:lang w:val="fr-FR"/>
        </w:rPr>
      </w:pPr>
      <w:proofErr w:type="spellStart"/>
      <w:r w:rsidRPr="00CF51A1">
        <w:rPr>
          <w:rFonts w:ascii="Arial" w:hAnsi="Arial" w:cs="Arial"/>
          <w:b/>
          <w:color w:val="008FCF"/>
        </w:rPr>
        <w:t>Eléments</w:t>
      </w:r>
      <w:proofErr w:type="spellEnd"/>
      <w:r w:rsidRPr="00CF51A1">
        <w:rPr>
          <w:rFonts w:ascii="Arial" w:hAnsi="Arial" w:cs="Arial"/>
          <w:b/>
          <w:color w:val="008FCF"/>
        </w:rPr>
        <w:t xml:space="preserve"> de </w:t>
      </w:r>
      <w:proofErr w:type="spellStart"/>
      <w:r w:rsidRPr="00CF51A1">
        <w:rPr>
          <w:rFonts w:ascii="Arial" w:hAnsi="Arial" w:cs="Arial"/>
          <w:b/>
          <w:color w:val="008FCF"/>
        </w:rPr>
        <w:t>prise</w:t>
      </w:r>
      <w:proofErr w:type="spellEnd"/>
      <w:r w:rsidRPr="00CF51A1">
        <w:rPr>
          <w:rFonts w:ascii="Arial" w:hAnsi="Arial" w:cs="Arial"/>
          <w:b/>
          <w:color w:val="008FCF"/>
        </w:rPr>
        <w:t xml:space="preserve"> </w:t>
      </w:r>
      <w:proofErr w:type="spellStart"/>
      <w:r w:rsidRPr="00CF51A1">
        <w:rPr>
          <w:rFonts w:ascii="Arial" w:hAnsi="Arial" w:cs="Arial"/>
          <w:b/>
          <w:color w:val="008FCF"/>
        </w:rPr>
        <w:t>en</w:t>
      </w:r>
      <w:proofErr w:type="spellEnd"/>
      <w:r w:rsidRPr="00CF51A1">
        <w:rPr>
          <w:rFonts w:ascii="Arial" w:hAnsi="Arial" w:cs="Arial"/>
          <w:b/>
          <w:color w:val="008FCF"/>
        </w:rPr>
        <w:t xml:space="preserve"> </w:t>
      </w:r>
      <w:proofErr w:type="spellStart"/>
      <w:r w:rsidRPr="00CF51A1">
        <w:rPr>
          <w:rFonts w:ascii="Arial" w:hAnsi="Arial" w:cs="Arial"/>
          <w:b/>
          <w:color w:val="008FCF"/>
        </w:rPr>
        <w:t>compte</w:t>
      </w:r>
      <w:proofErr w:type="spellEnd"/>
      <w:r w:rsidRPr="00CF51A1">
        <w:rPr>
          <w:rFonts w:ascii="Arial" w:hAnsi="Arial" w:cs="Arial"/>
          <w:b/>
          <w:color w:val="008FCF"/>
        </w:rPr>
        <w:t xml:space="preserve"> </w:t>
      </w:r>
      <w:proofErr w:type="spellStart"/>
      <w:r w:rsidRPr="00CF51A1">
        <w:rPr>
          <w:rFonts w:ascii="Arial" w:hAnsi="Arial" w:cs="Arial"/>
          <w:b/>
          <w:color w:val="008FCF"/>
        </w:rPr>
        <w:t>d'une</w:t>
      </w:r>
      <w:proofErr w:type="spellEnd"/>
      <w:r w:rsidRPr="00CF51A1">
        <w:rPr>
          <w:rFonts w:ascii="Arial" w:hAnsi="Arial" w:cs="Arial"/>
          <w:b/>
          <w:color w:val="008FCF"/>
        </w:rPr>
        <w:t xml:space="preserve"> </w:t>
      </w:r>
      <w:proofErr w:type="spellStart"/>
      <w:r w:rsidRPr="00CF51A1">
        <w:rPr>
          <w:rFonts w:ascii="Arial" w:hAnsi="Arial" w:cs="Arial"/>
          <w:b/>
          <w:color w:val="008FCF"/>
        </w:rPr>
        <w:t>demande</w:t>
      </w:r>
      <w:proofErr w:type="spellEnd"/>
      <w:r w:rsidRPr="00CF51A1">
        <w:rPr>
          <w:rFonts w:ascii="Arial" w:hAnsi="Arial" w:cs="Arial"/>
          <w:b/>
          <w:color w:val="008FCF"/>
        </w:rPr>
        <w:t xml:space="preserve"> </w:t>
      </w:r>
    </w:p>
    <w:p w:rsidR="00990E01" w:rsidRPr="00CF51A1" w:rsidRDefault="00990E01" w:rsidP="00990E01">
      <w:pPr>
        <w:numPr>
          <w:ilvl w:val="0"/>
          <w:numId w:val="6"/>
        </w:numPr>
        <w:spacing w:after="20"/>
        <w:rPr>
          <w:rFonts w:cs="Calibri"/>
          <w:lang w:val="fr-FR"/>
        </w:rPr>
      </w:pPr>
      <w:r w:rsidRPr="00CF51A1">
        <w:rPr>
          <w:rFonts w:cs="Calibri"/>
          <w:lang w:val="fr-FR"/>
        </w:rPr>
        <w:t xml:space="preserve">Les candidats doivent être capables d’exprimer clairement leurs idées </w:t>
      </w:r>
      <w:r w:rsidRPr="00CF51A1">
        <w:rPr>
          <w:rFonts w:cs="Calibri"/>
          <w:b/>
          <w:u w:val="single"/>
          <w:lang w:val="fr-FR"/>
        </w:rPr>
        <w:t>en anglais</w:t>
      </w:r>
      <w:r w:rsidRPr="00CF51A1">
        <w:rPr>
          <w:rFonts w:cs="Calibri"/>
          <w:lang w:val="fr-FR"/>
        </w:rPr>
        <w:t xml:space="preserve"> dans le dossier de candidature. Nous encourageons les équipes à rechercher de l’aide auprès d’une </w:t>
      </w:r>
      <w:r w:rsidRPr="00CF51A1">
        <w:rPr>
          <w:rFonts w:cs="Calibri"/>
          <w:lang w:val="fr-FR"/>
        </w:rPr>
        <w:lastRenderedPageBreak/>
        <w:t>personne de langue maternelle anglaise pour qu’elle puisse réviser leur demande avant son dépôt.</w:t>
      </w:r>
    </w:p>
    <w:p w:rsidR="00990E01" w:rsidRPr="00CF51A1" w:rsidRDefault="00990E01" w:rsidP="00990E01">
      <w:pPr>
        <w:pStyle w:val="ListParagraph"/>
        <w:numPr>
          <w:ilvl w:val="0"/>
          <w:numId w:val="6"/>
        </w:numPr>
        <w:rPr>
          <w:rFonts w:cs="Calibri"/>
          <w:lang w:val="fr-FR"/>
        </w:rPr>
      </w:pPr>
      <w:r w:rsidRPr="00CF51A1">
        <w:rPr>
          <w:rFonts w:cs="Calibri"/>
          <w:lang w:val="fr-FR"/>
        </w:rPr>
        <w:t xml:space="preserve">La demande doit indiquer clairement comment les membres de l’équipe </w:t>
      </w:r>
      <w:r w:rsidRPr="00CF51A1">
        <w:rPr>
          <w:rFonts w:cs="Calibri"/>
          <w:b/>
          <w:u w:val="single"/>
          <w:lang w:val="fr-FR"/>
        </w:rPr>
        <w:t xml:space="preserve">développeront leurs capacités, </w:t>
      </w:r>
      <w:r w:rsidRPr="00CF51A1">
        <w:rPr>
          <w:rFonts w:cs="Calibri"/>
          <w:lang w:val="fr-FR"/>
        </w:rPr>
        <w:t>autrement dit quels types de connaissances, compétences et expérience  seront développés par la mise en place de ce projet.</w:t>
      </w:r>
    </w:p>
    <w:p w:rsidR="00990E01" w:rsidRPr="00CF51A1" w:rsidRDefault="00990E01" w:rsidP="00990E01">
      <w:pPr>
        <w:pStyle w:val="ListParagraph"/>
        <w:numPr>
          <w:ilvl w:val="0"/>
          <w:numId w:val="6"/>
        </w:numPr>
        <w:rPr>
          <w:rFonts w:cs="Arial"/>
        </w:rPr>
      </w:pPr>
      <w:r w:rsidRPr="00CF51A1">
        <w:rPr>
          <w:rFonts w:cs="Calibri"/>
          <w:lang w:val="fr-FR"/>
        </w:rPr>
        <w:t xml:space="preserve">Les </w:t>
      </w:r>
      <w:r w:rsidRPr="00CF51A1">
        <w:rPr>
          <w:rFonts w:cs="Calibri"/>
          <w:b/>
          <w:u w:val="single"/>
          <w:lang w:val="fr-FR"/>
        </w:rPr>
        <w:t>objectifs du projet doivent être réalistes</w:t>
      </w:r>
      <w:r w:rsidRPr="00CF51A1">
        <w:rPr>
          <w:rFonts w:cs="Calibri"/>
          <w:lang w:val="fr-FR"/>
        </w:rPr>
        <w:t xml:space="preserve"> et les méthodes, activités et budget adaptés pour atteindre ceux-ci. </w:t>
      </w:r>
    </w:p>
    <w:p w:rsidR="00990E01" w:rsidRPr="00CF51A1" w:rsidRDefault="00990E01" w:rsidP="00990E01">
      <w:pPr>
        <w:pStyle w:val="CommentText1"/>
        <w:numPr>
          <w:ilvl w:val="0"/>
          <w:numId w:val="6"/>
        </w:numPr>
        <w:rPr>
          <w:rFonts w:ascii="Calibri" w:hAnsi="Calibri" w:cs="Arial"/>
          <w:sz w:val="22"/>
          <w:szCs w:val="22"/>
        </w:rPr>
      </w:pPr>
      <w:r w:rsidRPr="00CF51A1">
        <w:rPr>
          <w:rFonts w:ascii="Calibri" w:hAnsi="Calibri" w:cs="Arial"/>
          <w:sz w:val="22"/>
          <w:szCs w:val="22"/>
        </w:rPr>
        <w:t xml:space="preserve">Les </w:t>
      </w:r>
      <w:proofErr w:type="spellStart"/>
      <w:r w:rsidRPr="00CF51A1">
        <w:rPr>
          <w:rFonts w:ascii="Calibri" w:hAnsi="Calibri" w:cs="Arial"/>
          <w:sz w:val="22"/>
          <w:szCs w:val="22"/>
        </w:rPr>
        <w:t>projets</w:t>
      </w:r>
      <w:proofErr w:type="spellEnd"/>
      <w:r w:rsidRPr="00CF51A1">
        <w:rPr>
          <w:rFonts w:ascii="Calibri" w:hAnsi="Calibri" w:cs="Arial"/>
          <w:sz w:val="22"/>
          <w:szCs w:val="22"/>
        </w:rPr>
        <w:t xml:space="preserve"> </w:t>
      </w:r>
      <w:proofErr w:type="spellStart"/>
      <w:r w:rsidRPr="00CF51A1">
        <w:rPr>
          <w:rFonts w:ascii="Calibri" w:hAnsi="Calibri" w:cs="Arial"/>
          <w:sz w:val="22"/>
          <w:szCs w:val="22"/>
        </w:rPr>
        <w:t>doivent</w:t>
      </w:r>
      <w:proofErr w:type="spellEnd"/>
      <w:r w:rsidRPr="00CF51A1">
        <w:rPr>
          <w:rFonts w:ascii="Calibri" w:hAnsi="Calibri" w:cs="Arial"/>
          <w:sz w:val="22"/>
          <w:szCs w:val="22"/>
        </w:rPr>
        <w:t xml:space="preserve"> </w:t>
      </w:r>
      <w:proofErr w:type="spellStart"/>
      <w:r w:rsidRPr="00CF51A1">
        <w:rPr>
          <w:rFonts w:ascii="Calibri" w:hAnsi="Calibri" w:cs="Arial"/>
          <w:sz w:val="22"/>
          <w:szCs w:val="22"/>
        </w:rPr>
        <w:t>présenter</w:t>
      </w:r>
      <w:proofErr w:type="spellEnd"/>
      <w:r w:rsidRPr="00CF51A1">
        <w:rPr>
          <w:rFonts w:ascii="Calibri" w:hAnsi="Calibri" w:cs="Arial"/>
          <w:sz w:val="22"/>
          <w:szCs w:val="22"/>
        </w:rPr>
        <w:t xml:space="preserve"> </w:t>
      </w:r>
      <w:proofErr w:type="gramStart"/>
      <w:r w:rsidRPr="00CF51A1">
        <w:rPr>
          <w:rFonts w:ascii="Calibri" w:hAnsi="Calibri" w:cs="Arial"/>
          <w:sz w:val="22"/>
          <w:szCs w:val="22"/>
        </w:rPr>
        <w:t>un</w:t>
      </w:r>
      <w:proofErr w:type="gramEnd"/>
      <w:r w:rsidRPr="00CF51A1">
        <w:rPr>
          <w:rFonts w:ascii="Calibri" w:hAnsi="Calibri" w:cs="Arial"/>
          <w:sz w:val="22"/>
          <w:szCs w:val="22"/>
        </w:rPr>
        <w:t xml:space="preserve"> bon </w:t>
      </w:r>
      <w:proofErr w:type="spellStart"/>
      <w:r w:rsidRPr="00CF51A1">
        <w:rPr>
          <w:rFonts w:ascii="Calibri" w:hAnsi="Calibri" w:cs="Arial"/>
          <w:sz w:val="22"/>
          <w:szCs w:val="22"/>
        </w:rPr>
        <w:t>équilibre</w:t>
      </w:r>
      <w:proofErr w:type="spellEnd"/>
      <w:r w:rsidRPr="00CF51A1">
        <w:rPr>
          <w:rFonts w:ascii="Calibri" w:hAnsi="Calibri" w:cs="Arial"/>
          <w:sz w:val="22"/>
          <w:szCs w:val="22"/>
        </w:rPr>
        <w:t xml:space="preserve"> entre la </w:t>
      </w:r>
      <w:proofErr w:type="spellStart"/>
      <w:r w:rsidRPr="00CF51A1">
        <w:rPr>
          <w:rFonts w:ascii="Calibri" w:hAnsi="Calibri" w:cs="Arial"/>
          <w:sz w:val="22"/>
          <w:szCs w:val="22"/>
        </w:rPr>
        <w:t>recherche</w:t>
      </w:r>
      <w:proofErr w:type="spellEnd"/>
      <w:r w:rsidRPr="00CF51A1">
        <w:rPr>
          <w:rFonts w:ascii="Calibri" w:hAnsi="Calibri" w:cs="Arial"/>
          <w:sz w:val="22"/>
          <w:szCs w:val="22"/>
        </w:rPr>
        <w:t xml:space="preserve"> et le travail </w:t>
      </w:r>
      <w:proofErr w:type="spellStart"/>
      <w:r w:rsidRPr="00CF51A1">
        <w:rPr>
          <w:rFonts w:ascii="Calibri" w:hAnsi="Calibri" w:cs="Arial"/>
          <w:sz w:val="22"/>
          <w:szCs w:val="22"/>
        </w:rPr>
        <w:t>sur</w:t>
      </w:r>
      <w:proofErr w:type="spellEnd"/>
      <w:r w:rsidRPr="00CF51A1">
        <w:rPr>
          <w:rFonts w:ascii="Calibri" w:hAnsi="Calibri" w:cs="Arial"/>
          <w:sz w:val="22"/>
          <w:szCs w:val="22"/>
        </w:rPr>
        <w:t xml:space="preserve"> le terrain. </w:t>
      </w:r>
      <w:proofErr w:type="spellStart"/>
      <w:r w:rsidRPr="00CF51A1">
        <w:rPr>
          <w:rFonts w:ascii="Calibri" w:hAnsi="Calibri" w:cs="Arial"/>
          <w:sz w:val="22"/>
          <w:szCs w:val="22"/>
        </w:rPr>
        <w:t>Exemple</w:t>
      </w:r>
      <w:proofErr w:type="spellEnd"/>
      <w:r w:rsidRPr="00CF51A1">
        <w:rPr>
          <w:rFonts w:ascii="Calibri" w:hAnsi="Calibri" w:cs="Arial"/>
          <w:sz w:val="22"/>
          <w:szCs w:val="22"/>
        </w:rPr>
        <w:t xml:space="preserve">: </w:t>
      </w:r>
      <w:proofErr w:type="spellStart"/>
      <w:r w:rsidRPr="00CF51A1">
        <w:rPr>
          <w:rFonts w:ascii="Calibri" w:hAnsi="Calibri" w:cs="Arial"/>
          <w:b/>
          <w:bCs/>
          <w:sz w:val="22"/>
          <w:szCs w:val="22"/>
        </w:rPr>
        <w:t>l'engagement</w:t>
      </w:r>
      <w:proofErr w:type="spellEnd"/>
      <w:r w:rsidRPr="00CF51A1">
        <w:rPr>
          <w:rFonts w:ascii="Calibri" w:hAnsi="Calibri" w:cs="Arial"/>
          <w:b/>
          <w:bCs/>
          <w:sz w:val="22"/>
          <w:szCs w:val="22"/>
        </w:rPr>
        <w:t xml:space="preserve"> de parties </w:t>
      </w:r>
      <w:proofErr w:type="spellStart"/>
      <w:r w:rsidRPr="00CF51A1">
        <w:rPr>
          <w:rFonts w:ascii="Calibri" w:hAnsi="Calibri" w:cs="Arial"/>
          <w:b/>
          <w:bCs/>
          <w:sz w:val="22"/>
          <w:szCs w:val="22"/>
        </w:rPr>
        <w:t>prenantes</w:t>
      </w:r>
      <w:proofErr w:type="spellEnd"/>
      <w:r w:rsidRPr="00CF51A1">
        <w:rPr>
          <w:rFonts w:ascii="Calibri" w:hAnsi="Calibri" w:cs="Arial"/>
          <w:sz w:val="22"/>
          <w:szCs w:val="22"/>
        </w:rPr>
        <w:t xml:space="preserve"> et les </w:t>
      </w:r>
      <w:proofErr w:type="spellStart"/>
      <w:r w:rsidRPr="00CF51A1">
        <w:rPr>
          <w:rFonts w:ascii="Calibri" w:hAnsi="Calibri" w:cs="Arial"/>
          <w:sz w:val="22"/>
          <w:szCs w:val="22"/>
        </w:rPr>
        <w:t>résultats</w:t>
      </w:r>
      <w:proofErr w:type="spellEnd"/>
      <w:r w:rsidRPr="00CF51A1">
        <w:rPr>
          <w:rFonts w:ascii="Calibri" w:hAnsi="Calibri" w:cs="Arial"/>
          <w:sz w:val="22"/>
          <w:szCs w:val="22"/>
        </w:rPr>
        <w:t xml:space="preserve"> </w:t>
      </w:r>
      <w:proofErr w:type="spellStart"/>
      <w:r w:rsidRPr="00CF51A1">
        <w:rPr>
          <w:rFonts w:ascii="Calibri" w:hAnsi="Calibri" w:cs="Arial"/>
          <w:sz w:val="22"/>
          <w:szCs w:val="22"/>
        </w:rPr>
        <w:t>issus</w:t>
      </w:r>
      <w:proofErr w:type="spellEnd"/>
      <w:r w:rsidRPr="00CF51A1">
        <w:rPr>
          <w:rFonts w:ascii="Calibri" w:hAnsi="Calibri" w:cs="Arial"/>
          <w:sz w:val="22"/>
          <w:szCs w:val="22"/>
        </w:rPr>
        <w:t xml:space="preserve"> du </w:t>
      </w:r>
      <w:proofErr w:type="spellStart"/>
      <w:r w:rsidRPr="00CF51A1">
        <w:rPr>
          <w:rFonts w:ascii="Calibri" w:hAnsi="Calibri" w:cs="Arial"/>
          <w:sz w:val="22"/>
          <w:szCs w:val="22"/>
        </w:rPr>
        <w:t>projet</w:t>
      </w:r>
      <w:proofErr w:type="spellEnd"/>
      <w:r w:rsidRPr="00CF51A1">
        <w:rPr>
          <w:rFonts w:ascii="Calibri" w:hAnsi="Calibri" w:cs="Arial"/>
          <w:sz w:val="22"/>
          <w:szCs w:val="22"/>
        </w:rPr>
        <w:t xml:space="preserve"> </w:t>
      </w:r>
      <w:proofErr w:type="spellStart"/>
      <w:proofErr w:type="gramStart"/>
      <w:r w:rsidRPr="00CF51A1">
        <w:rPr>
          <w:rFonts w:ascii="Calibri" w:hAnsi="Calibri" w:cs="Arial"/>
          <w:sz w:val="22"/>
          <w:szCs w:val="22"/>
        </w:rPr>
        <w:t>contribueront</w:t>
      </w:r>
      <w:proofErr w:type="spellEnd"/>
      <w:r w:rsidRPr="00CF51A1">
        <w:rPr>
          <w:rFonts w:ascii="Calibri" w:hAnsi="Calibri" w:cs="Arial"/>
          <w:sz w:val="22"/>
          <w:szCs w:val="22"/>
        </w:rPr>
        <w:t xml:space="preserve">  aux</w:t>
      </w:r>
      <w:proofErr w:type="gramEnd"/>
      <w:r w:rsidRPr="00CF51A1">
        <w:rPr>
          <w:rFonts w:ascii="Calibri" w:hAnsi="Calibri" w:cs="Arial"/>
          <w:sz w:val="22"/>
          <w:szCs w:val="22"/>
        </w:rPr>
        <w:t xml:space="preserve"> </w:t>
      </w:r>
      <w:proofErr w:type="spellStart"/>
      <w:r w:rsidRPr="00CF51A1">
        <w:rPr>
          <w:rFonts w:ascii="Calibri" w:hAnsi="Calibri" w:cs="Arial"/>
          <w:b/>
          <w:bCs/>
          <w:sz w:val="22"/>
          <w:szCs w:val="22"/>
        </w:rPr>
        <w:t>priorités</w:t>
      </w:r>
      <w:proofErr w:type="spellEnd"/>
      <w:r w:rsidRPr="00CF51A1">
        <w:rPr>
          <w:rFonts w:ascii="Calibri" w:hAnsi="Calibri" w:cs="Arial"/>
          <w:b/>
          <w:bCs/>
          <w:sz w:val="22"/>
          <w:szCs w:val="22"/>
        </w:rPr>
        <w:t xml:space="preserve"> de conservation </w:t>
      </w:r>
      <w:r w:rsidRPr="00CF51A1">
        <w:rPr>
          <w:rFonts w:ascii="Calibri" w:hAnsi="Calibri" w:cs="Arial"/>
          <w:sz w:val="22"/>
          <w:szCs w:val="22"/>
        </w:rPr>
        <w:t xml:space="preserve">à </w:t>
      </w:r>
      <w:proofErr w:type="spellStart"/>
      <w:r w:rsidRPr="00CF51A1">
        <w:rPr>
          <w:rFonts w:ascii="Calibri" w:hAnsi="Calibri" w:cs="Arial"/>
          <w:sz w:val="22"/>
          <w:szCs w:val="22"/>
        </w:rPr>
        <w:t>l'échelle</w:t>
      </w:r>
      <w:proofErr w:type="spellEnd"/>
      <w:r w:rsidRPr="00CF51A1">
        <w:rPr>
          <w:rFonts w:ascii="Calibri" w:hAnsi="Calibri" w:cs="Arial"/>
          <w:sz w:val="22"/>
          <w:szCs w:val="22"/>
        </w:rPr>
        <w:t xml:space="preserve"> locale, </w:t>
      </w:r>
      <w:proofErr w:type="spellStart"/>
      <w:r w:rsidRPr="00CF51A1">
        <w:rPr>
          <w:rFonts w:ascii="Calibri" w:hAnsi="Calibri" w:cs="Arial"/>
          <w:sz w:val="22"/>
          <w:szCs w:val="22"/>
        </w:rPr>
        <w:t>régionale</w:t>
      </w:r>
      <w:proofErr w:type="spellEnd"/>
      <w:r w:rsidRPr="00CF51A1">
        <w:rPr>
          <w:rFonts w:ascii="Calibri" w:hAnsi="Calibri" w:cs="Arial"/>
          <w:sz w:val="22"/>
          <w:szCs w:val="22"/>
        </w:rPr>
        <w:t xml:space="preserve"> et/</w:t>
      </w:r>
      <w:proofErr w:type="spellStart"/>
      <w:r w:rsidRPr="00CF51A1">
        <w:rPr>
          <w:rFonts w:ascii="Calibri" w:hAnsi="Calibri" w:cs="Arial"/>
          <w:sz w:val="22"/>
          <w:szCs w:val="22"/>
        </w:rPr>
        <w:t>ou</w:t>
      </w:r>
      <w:proofErr w:type="spellEnd"/>
      <w:r w:rsidRPr="00CF51A1">
        <w:rPr>
          <w:rFonts w:ascii="Calibri" w:hAnsi="Calibri" w:cs="Arial"/>
          <w:sz w:val="22"/>
          <w:szCs w:val="22"/>
        </w:rPr>
        <w:t xml:space="preserve"> </w:t>
      </w:r>
      <w:proofErr w:type="spellStart"/>
      <w:r w:rsidRPr="00CF51A1">
        <w:rPr>
          <w:rFonts w:ascii="Calibri" w:hAnsi="Calibri" w:cs="Arial"/>
          <w:sz w:val="22"/>
          <w:szCs w:val="22"/>
        </w:rPr>
        <w:t>nationale</w:t>
      </w:r>
      <w:proofErr w:type="spellEnd"/>
      <w:r w:rsidRPr="00CF51A1">
        <w:rPr>
          <w:rFonts w:ascii="Calibri" w:hAnsi="Calibri" w:cs="Arial"/>
          <w:sz w:val="22"/>
          <w:szCs w:val="22"/>
        </w:rPr>
        <w:t xml:space="preserve">. </w:t>
      </w:r>
    </w:p>
    <w:p w:rsidR="00990E01" w:rsidRPr="00CF51A1" w:rsidRDefault="00990E01" w:rsidP="00990E01">
      <w:pPr>
        <w:pStyle w:val="ListParagraph"/>
        <w:numPr>
          <w:ilvl w:val="0"/>
          <w:numId w:val="6"/>
        </w:numPr>
        <w:rPr>
          <w:rFonts w:cs="Arial"/>
        </w:rPr>
      </w:pPr>
      <w:r w:rsidRPr="00CF51A1">
        <w:rPr>
          <w:rFonts w:cs="Arial"/>
        </w:rPr>
        <w:t xml:space="preserve">Les </w:t>
      </w:r>
      <w:proofErr w:type="spellStart"/>
      <w:r w:rsidRPr="00CF51A1">
        <w:rPr>
          <w:rFonts w:cs="Arial"/>
        </w:rPr>
        <w:t>candidats</w:t>
      </w:r>
      <w:proofErr w:type="spellEnd"/>
      <w:r w:rsidRPr="00CF51A1">
        <w:rPr>
          <w:rFonts w:cs="Arial"/>
        </w:rPr>
        <w:t xml:space="preserve"> </w:t>
      </w:r>
      <w:proofErr w:type="spellStart"/>
      <w:r w:rsidRPr="00CF51A1">
        <w:rPr>
          <w:rFonts w:cs="Arial"/>
        </w:rPr>
        <w:t>doivent</w:t>
      </w:r>
      <w:proofErr w:type="spellEnd"/>
      <w:r w:rsidRPr="00CF51A1">
        <w:rPr>
          <w:rFonts w:cs="Arial"/>
        </w:rPr>
        <w:t xml:space="preserve"> </w:t>
      </w:r>
      <w:proofErr w:type="spellStart"/>
      <w:r w:rsidRPr="00CF51A1">
        <w:rPr>
          <w:rFonts w:cs="Arial"/>
        </w:rPr>
        <w:t>prouver</w:t>
      </w:r>
      <w:proofErr w:type="spellEnd"/>
      <w:r w:rsidRPr="00CF51A1">
        <w:rPr>
          <w:rFonts w:cs="Arial"/>
        </w:rPr>
        <w:t xml:space="preserve"> de </w:t>
      </w:r>
      <w:proofErr w:type="spellStart"/>
      <w:r w:rsidRPr="00CF51A1">
        <w:rPr>
          <w:rFonts w:cs="Arial"/>
        </w:rPr>
        <w:t>quelle</w:t>
      </w:r>
      <w:proofErr w:type="spellEnd"/>
      <w:r w:rsidRPr="00CF51A1">
        <w:rPr>
          <w:rFonts w:cs="Arial"/>
        </w:rPr>
        <w:t xml:space="preserve"> </w:t>
      </w:r>
      <w:proofErr w:type="spellStart"/>
      <w:r w:rsidRPr="00CF51A1">
        <w:rPr>
          <w:rFonts w:cs="Arial"/>
        </w:rPr>
        <w:t>manière</w:t>
      </w:r>
      <w:proofErr w:type="spellEnd"/>
      <w:r w:rsidRPr="00CF51A1">
        <w:rPr>
          <w:rFonts w:cs="Arial"/>
        </w:rPr>
        <w:t xml:space="preserve"> les </w:t>
      </w:r>
      <w:proofErr w:type="spellStart"/>
      <w:r w:rsidRPr="00CF51A1">
        <w:rPr>
          <w:rFonts w:cs="Arial"/>
        </w:rPr>
        <w:t>résultats</w:t>
      </w:r>
      <w:proofErr w:type="spellEnd"/>
      <w:r w:rsidRPr="00CF51A1">
        <w:rPr>
          <w:rFonts w:cs="Arial"/>
        </w:rPr>
        <w:t xml:space="preserve"> du </w:t>
      </w:r>
      <w:proofErr w:type="spellStart"/>
      <w:r w:rsidRPr="00CF51A1">
        <w:rPr>
          <w:rFonts w:cs="Arial"/>
        </w:rPr>
        <w:t>projet</w:t>
      </w:r>
      <w:proofErr w:type="spellEnd"/>
      <w:r w:rsidRPr="00CF51A1">
        <w:rPr>
          <w:rFonts w:cs="Arial"/>
        </w:rPr>
        <w:t xml:space="preserve"> </w:t>
      </w:r>
      <w:proofErr w:type="spellStart"/>
      <w:r w:rsidRPr="00CF51A1">
        <w:rPr>
          <w:rFonts w:cs="Arial"/>
        </w:rPr>
        <w:t>bénéficieront</w:t>
      </w:r>
      <w:proofErr w:type="spellEnd"/>
      <w:r w:rsidRPr="00CF51A1">
        <w:rPr>
          <w:rFonts w:cs="Arial"/>
        </w:rPr>
        <w:t xml:space="preserve"> à la protection </w:t>
      </w:r>
      <w:proofErr w:type="spellStart"/>
      <w:r w:rsidRPr="00CF51A1">
        <w:rPr>
          <w:rFonts w:cs="Arial"/>
        </w:rPr>
        <w:t>écologique</w:t>
      </w:r>
      <w:proofErr w:type="spellEnd"/>
      <w:r w:rsidRPr="00CF51A1">
        <w:rPr>
          <w:rFonts w:cs="Arial"/>
        </w:rPr>
        <w:t xml:space="preserve"> </w:t>
      </w:r>
      <w:proofErr w:type="spellStart"/>
      <w:r w:rsidRPr="00CF51A1">
        <w:rPr>
          <w:rFonts w:cs="Arial"/>
        </w:rPr>
        <w:t>lorsque</w:t>
      </w:r>
      <w:proofErr w:type="spellEnd"/>
      <w:r w:rsidRPr="00CF51A1">
        <w:rPr>
          <w:rFonts w:cs="Arial"/>
        </w:rPr>
        <w:t xml:space="preserve"> </w:t>
      </w:r>
      <w:proofErr w:type="spellStart"/>
      <w:r w:rsidRPr="00CF51A1">
        <w:rPr>
          <w:rFonts w:cs="Arial"/>
        </w:rPr>
        <w:t>celui</w:t>
      </w:r>
      <w:proofErr w:type="spellEnd"/>
      <w:r w:rsidRPr="00CF51A1">
        <w:rPr>
          <w:rFonts w:cs="Arial"/>
        </w:rPr>
        <w:t xml:space="preserve">-ci </w:t>
      </w:r>
      <w:proofErr w:type="spellStart"/>
      <w:r w:rsidRPr="00CF51A1">
        <w:rPr>
          <w:rFonts w:cs="Arial"/>
        </w:rPr>
        <w:t>s'achèvera</w:t>
      </w:r>
      <w:proofErr w:type="spellEnd"/>
      <w:r w:rsidRPr="00CF51A1">
        <w:rPr>
          <w:rFonts w:cs="Arial"/>
        </w:rPr>
        <w:t>.</w:t>
      </w:r>
    </w:p>
    <w:p w:rsidR="00990E01" w:rsidRPr="00CF51A1" w:rsidRDefault="00990E01" w:rsidP="00990E01">
      <w:pPr>
        <w:pStyle w:val="ListParagraph"/>
        <w:numPr>
          <w:ilvl w:val="0"/>
          <w:numId w:val="6"/>
        </w:numPr>
        <w:rPr>
          <w:rFonts w:cs="Arial"/>
        </w:rPr>
      </w:pPr>
      <w:r w:rsidRPr="00CF51A1">
        <w:rPr>
          <w:rFonts w:cs="Arial"/>
        </w:rPr>
        <w:t xml:space="preserve">Les </w:t>
      </w:r>
      <w:proofErr w:type="spellStart"/>
      <w:r w:rsidRPr="00CF51A1">
        <w:rPr>
          <w:rFonts w:cs="Arial"/>
        </w:rPr>
        <w:t>paiements</w:t>
      </w:r>
      <w:proofErr w:type="spellEnd"/>
      <w:r w:rsidRPr="00CF51A1">
        <w:rPr>
          <w:rFonts w:cs="Arial"/>
        </w:rPr>
        <w:t xml:space="preserve"> </w:t>
      </w:r>
      <w:proofErr w:type="spellStart"/>
      <w:r w:rsidRPr="00CF51A1">
        <w:rPr>
          <w:rFonts w:cs="Arial"/>
        </w:rPr>
        <w:t>contre</w:t>
      </w:r>
      <w:proofErr w:type="spellEnd"/>
      <w:r w:rsidRPr="00CF51A1">
        <w:rPr>
          <w:rFonts w:cs="Arial"/>
        </w:rPr>
        <w:t xml:space="preserve"> </w:t>
      </w:r>
      <w:proofErr w:type="spellStart"/>
      <w:r w:rsidRPr="00CF51A1">
        <w:rPr>
          <w:rFonts w:cs="Arial"/>
        </w:rPr>
        <w:t>frais</w:t>
      </w:r>
      <w:proofErr w:type="spellEnd"/>
      <w:r w:rsidRPr="00CF51A1">
        <w:rPr>
          <w:rFonts w:cs="Arial"/>
        </w:rPr>
        <w:t xml:space="preserve"> de service de rangers/guides </w:t>
      </w:r>
      <w:proofErr w:type="spellStart"/>
      <w:r w:rsidRPr="00CF51A1">
        <w:rPr>
          <w:rFonts w:cs="Arial"/>
        </w:rPr>
        <w:t>ou</w:t>
      </w:r>
      <w:proofErr w:type="spellEnd"/>
      <w:r w:rsidRPr="00CF51A1">
        <w:rPr>
          <w:rFonts w:cs="Arial"/>
        </w:rPr>
        <w:t xml:space="preserve"> de formation de </w:t>
      </w:r>
      <w:proofErr w:type="spellStart"/>
      <w:r w:rsidRPr="00CF51A1">
        <w:rPr>
          <w:rFonts w:cs="Arial"/>
        </w:rPr>
        <w:t>membres</w:t>
      </w:r>
      <w:proofErr w:type="spellEnd"/>
      <w:r w:rsidRPr="00CF51A1">
        <w:rPr>
          <w:rFonts w:cs="Arial"/>
        </w:rPr>
        <w:t xml:space="preserve"> de </w:t>
      </w:r>
      <w:proofErr w:type="spellStart"/>
      <w:r w:rsidRPr="00CF51A1">
        <w:rPr>
          <w:rFonts w:cs="Arial"/>
        </w:rPr>
        <w:t>l'équipe</w:t>
      </w:r>
      <w:proofErr w:type="spellEnd"/>
      <w:r w:rsidRPr="00CF51A1">
        <w:rPr>
          <w:rFonts w:cs="Arial"/>
        </w:rPr>
        <w:t xml:space="preserve"> </w:t>
      </w:r>
      <w:proofErr w:type="spellStart"/>
      <w:r w:rsidRPr="00CF51A1">
        <w:rPr>
          <w:rFonts w:cs="Arial"/>
        </w:rPr>
        <w:t>doivent</w:t>
      </w:r>
      <w:proofErr w:type="spellEnd"/>
      <w:r w:rsidRPr="00CF51A1">
        <w:rPr>
          <w:rFonts w:cs="Arial"/>
        </w:rPr>
        <w:t xml:space="preserve"> </w:t>
      </w:r>
      <w:proofErr w:type="spellStart"/>
      <w:r w:rsidRPr="00CF51A1">
        <w:rPr>
          <w:rFonts w:cs="Arial"/>
        </w:rPr>
        <w:t>être</w:t>
      </w:r>
      <w:proofErr w:type="spellEnd"/>
      <w:r w:rsidRPr="00CF51A1">
        <w:rPr>
          <w:rFonts w:cs="Arial"/>
        </w:rPr>
        <w:t xml:space="preserve"> </w:t>
      </w:r>
      <w:proofErr w:type="spellStart"/>
      <w:r w:rsidRPr="00CF51A1">
        <w:rPr>
          <w:rFonts w:cs="Arial"/>
        </w:rPr>
        <w:t>justifiés</w:t>
      </w:r>
      <w:proofErr w:type="spellEnd"/>
      <w:r w:rsidRPr="00CF51A1">
        <w:rPr>
          <w:rFonts w:cs="Arial"/>
        </w:rPr>
        <w:t xml:space="preserve">. </w:t>
      </w:r>
    </w:p>
    <w:p w:rsidR="00990E01" w:rsidRPr="00CF51A1" w:rsidRDefault="00990E01" w:rsidP="00990E01">
      <w:pPr>
        <w:pStyle w:val="ListParagraph"/>
        <w:numPr>
          <w:ilvl w:val="0"/>
          <w:numId w:val="6"/>
        </w:numPr>
        <w:rPr>
          <w:rFonts w:cs="Calibri"/>
          <w:lang w:val="fr-FR"/>
        </w:rPr>
      </w:pPr>
      <w:r w:rsidRPr="00CF51A1">
        <w:rPr>
          <w:rFonts w:cs="Arial"/>
        </w:rPr>
        <w:t xml:space="preserve">La part de budget </w:t>
      </w:r>
      <w:proofErr w:type="spellStart"/>
      <w:r w:rsidRPr="00CF51A1">
        <w:rPr>
          <w:rFonts w:cs="Arial"/>
        </w:rPr>
        <w:t>consacrée</w:t>
      </w:r>
      <w:proofErr w:type="spellEnd"/>
      <w:r w:rsidRPr="00CF51A1">
        <w:rPr>
          <w:rFonts w:cs="Arial"/>
        </w:rPr>
        <w:t xml:space="preserve"> au personnel </w:t>
      </w:r>
      <w:proofErr w:type="gramStart"/>
      <w:r w:rsidRPr="00CF51A1">
        <w:rPr>
          <w:rFonts w:cs="Arial"/>
        </w:rPr>
        <w:t>et</w:t>
      </w:r>
      <w:proofErr w:type="gramEnd"/>
      <w:r w:rsidRPr="00CF51A1">
        <w:rPr>
          <w:rFonts w:cs="Arial"/>
        </w:rPr>
        <w:t xml:space="preserve"> </w:t>
      </w:r>
      <w:proofErr w:type="spellStart"/>
      <w:r w:rsidRPr="00CF51A1">
        <w:rPr>
          <w:rFonts w:cs="Arial"/>
        </w:rPr>
        <w:t>intervenants</w:t>
      </w:r>
      <w:proofErr w:type="spellEnd"/>
      <w:r w:rsidRPr="00CF51A1">
        <w:rPr>
          <w:rFonts w:cs="Arial"/>
        </w:rPr>
        <w:t xml:space="preserve"> ne </w:t>
      </w:r>
      <w:proofErr w:type="spellStart"/>
      <w:r w:rsidRPr="00CF51A1">
        <w:rPr>
          <w:rFonts w:cs="Arial"/>
        </w:rPr>
        <w:t>doit</w:t>
      </w:r>
      <w:proofErr w:type="spellEnd"/>
      <w:r w:rsidRPr="00CF51A1">
        <w:rPr>
          <w:rFonts w:cs="Arial"/>
        </w:rPr>
        <w:t xml:space="preserve"> pas </w:t>
      </w:r>
      <w:proofErr w:type="spellStart"/>
      <w:r w:rsidRPr="00CF51A1">
        <w:rPr>
          <w:rFonts w:cs="Arial"/>
        </w:rPr>
        <w:t>dépasser</w:t>
      </w:r>
      <w:proofErr w:type="spellEnd"/>
      <w:r w:rsidRPr="00CF51A1">
        <w:rPr>
          <w:rFonts w:cs="Arial"/>
        </w:rPr>
        <w:t xml:space="preserve"> plus de 5% du </w:t>
      </w:r>
      <w:proofErr w:type="spellStart"/>
      <w:r w:rsidRPr="00CF51A1">
        <w:rPr>
          <w:rFonts w:cs="Arial"/>
        </w:rPr>
        <w:t>buget</w:t>
      </w:r>
      <w:proofErr w:type="spellEnd"/>
      <w:r w:rsidRPr="00CF51A1">
        <w:rPr>
          <w:rFonts w:cs="Arial"/>
        </w:rPr>
        <w:t xml:space="preserve"> total et </w:t>
      </w:r>
      <w:proofErr w:type="spellStart"/>
      <w:r w:rsidRPr="00CF51A1">
        <w:rPr>
          <w:rFonts w:cs="Arial"/>
        </w:rPr>
        <w:t>doit</w:t>
      </w:r>
      <w:proofErr w:type="spellEnd"/>
      <w:r w:rsidRPr="00CF51A1">
        <w:rPr>
          <w:rFonts w:cs="Arial"/>
        </w:rPr>
        <w:t xml:space="preserve"> </w:t>
      </w:r>
      <w:proofErr w:type="spellStart"/>
      <w:r w:rsidRPr="00CF51A1">
        <w:rPr>
          <w:rFonts w:cs="Arial"/>
        </w:rPr>
        <w:t>être</w:t>
      </w:r>
      <w:proofErr w:type="spellEnd"/>
      <w:r w:rsidRPr="00CF51A1">
        <w:rPr>
          <w:rFonts w:cs="Arial"/>
        </w:rPr>
        <w:t xml:space="preserve"> </w:t>
      </w:r>
      <w:proofErr w:type="spellStart"/>
      <w:r w:rsidRPr="00CF51A1">
        <w:rPr>
          <w:rFonts w:cs="Arial"/>
        </w:rPr>
        <w:t>justifiée</w:t>
      </w:r>
      <w:proofErr w:type="spellEnd"/>
      <w:r w:rsidRPr="00CF51A1">
        <w:rPr>
          <w:rFonts w:cs="Arial"/>
        </w:rPr>
        <w:t>.</w:t>
      </w:r>
    </w:p>
    <w:p w:rsidR="00990E01" w:rsidRPr="00AF4895" w:rsidRDefault="00990E01" w:rsidP="00990E01">
      <w:pPr>
        <w:pStyle w:val="ListParagraph"/>
        <w:numPr>
          <w:ilvl w:val="0"/>
          <w:numId w:val="6"/>
        </w:numPr>
        <w:rPr>
          <w:rFonts w:cs="Arial"/>
          <w:b/>
        </w:rPr>
      </w:pPr>
      <w:r w:rsidRPr="00CF51A1">
        <w:rPr>
          <w:rFonts w:cs="Calibri"/>
          <w:lang w:val="fr-FR"/>
        </w:rPr>
        <w:t xml:space="preserve">Si les organisations partenaires du CLP ou leurs filiales directes possèdent un bureau  dans le pays d’origine des candidats, nous encourageons ces derniers à les contacter pour obtenir </w:t>
      </w:r>
      <w:r w:rsidRPr="00CF51A1">
        <w:rPr>
          <w:rFonts w:cs="Calibri"/>
          <w:b/>
          <w:u w:val="single"/>
          <w:lang w:val="fr-FR"/>
        </w:rPr>
        <w:t>conseil et soutien</w:t>
      </w:r>
      <w:r w:rsidRPr="00CF51A1">
        <w:rPr>
          <w:rFonts w:cs="Calibri"/>
          <w:lang w:val="fr-FR"/>
        </w:rPr>
        <w:t>.</w:t>
      </w:r>
    </w:p>
    <w:p w:rsidR="00990E01" w:rsidRPr="00CF51A1" w:rsidRDefault="00990E01" w:rsidP="00990E01">
      <w:pPr>
        <w:rPr>
          <w:rFonts w:ascii="Arial" w:hAnsi="Arial" w:cs="Arial"/>
          <w:b/>
        </w:rPr>
      </w:pPr>
    </w:p>
    <w:p w:rsidR="00990E01" w:rsidRPr="00CF51A1" w:rsidRDefault="00990E01" w:rsidP="00990E01">
      <w:pPr>
        <w:rPr>
          <w:rFonts w:cs="Calibri"/>
          <w:sz w:val="21"/>
          <w:szCs w:val="21"/>
          <w:lang w:val="fr-FR"/>
        </w:rPr>
      </w:pPr>
      <w:r w:rsidRPr="00CF51A1">
        <w:rPr>
          <w:rFonts w:ascii="Arial" w:hAnsi="Arial" w:cs="Arial"/>
          <w:b/>
          <w:color w:val="008FCF"/>
        </w:rPr>
        <w:t xml:space="preserve">CLP NE </w:t>
      </w:r>
      <w:proofErr w:type="spellStart"/>
      <w:r w:rsidRPr="00CF51A1">
        <w:rPr>
          <w:rFonts w:ascii="Arial" w:hAnsi="Arial" w:cs="Arial"/>
          <w:b/>
          <w:color w:val="008FCF"/>
        </w:rPr>
        <w:t>soutient</w:t>
      </w:r>
      <w:proofErr w:type="spellEnd"/>
      <w:r w:rsidRPr="00CF51A1">
        <w:rPr>
          <w:rFonts w:ascii="Arial" w:hAnsi="Arial" w:cs="Arial"/>
          <w:b/>
          <w:color w:val="008FCF"/>
        </w:rPr>
        <w:t xml:space="preserve"> PAS: </w:t>
      </w:r>
    </w:p>
    <w:p w:rsidR="00990E01" w:rsidRPr="00CF51A1" w:rsidRDefault="00990E01" w:rsidP="00990E01">
      <w:pPr>
        <w:pStyle w:val="ListParagraph"/>
        <w:numPr>
          <w:ilvl w:val="0"/>
          <w:numId w:val="15"/>
        </w:numPr>
        <w:contextualSpacing/>
        <w:rPr>
          <w:rFonts w:cs="Calibri"/>
        </w:rPr>
      </w:pPr>
      <w:r w:rsidRPr="00CF51A1">
        <w:rPr>
          <w:rFonts w:cs="Calibri"/>
        </w:rPr>
        <w:t xml:space="preserve">Les </w:t>
      </w:r>
      <w:proofErr w:type="spellStart"/>
      <w:r w:rsidRPr="00CF51A1">
        <w:rPr>
          <w:rFonts w:cs="Calibri"/>
        </w:rPr>
        <w:t>projets</w:t>
      </w:r>
      <w:proofErr w:type="spellEnd"/>
      <w:r w:rsidRPr="00CF51A1">
        <w:rPr>
          <w:rFonts w:cs="Calibri"/>
        </w:rPr>
        <w:t xml:space="preserve"> </w:t>
      </w:r>
      <w:proofErr w:type="spellStart"/>
      <w:r w:rsidRPr="00CF51A1">
        <w:rPr>
          <w:rFonts w:cs="Calibri"/>
        </w:rPr>
        <w:t>comprenant</w:t>
      </w:r>
      <w:proofErr w:type="spellEnd"/>
      <w:r w:rsidRPr="00CF51A1">
        <w:rPr>
          <w:rFonts w:cs="Calibri"/>
        </w:rPr>
        <w:t xml:space="preserve"> le </w:t>
      </w:r>
      <w:proofErr w:type="spellStart"/>
      <w:r w:rsidRPr="00CF51A1">
        <w:rPr>
          <w:rFonts w:cs="Calibri"/>
        </w:rPr>
        <w:t>stockage</w:t>
      </w:r>
      <w:proofErr w:type="spellEnd"/>
      <w:r w:rsidRPr="00CF51A1">
        <w:rPr>
          <w:rFonts w:cs="Calibri"/>
        </w:rPr>
        <w:t xml:space="preserve"> de </w:t>
      </w:r>
      <w:proofErr w:type="spellStart"/>
      <w:r w:rsidRPr="00CF51A1">
        <w:rPr>
          <w:rFonts w:cs="Calibri"/>
        </w:rPr>
        <w:t>gênes</w:t>
      </w:r>
      <w:proofErr w:type="spellEnd"/>
      <w:r w:rsidRPr="00CF51A1">
        <w:rPr>
          <w:rFonts w:cs="Calibri"/>
        </w:rPr>
        <w:t xml:space="preserve"> </w:t>
      </w:r>
      <w:proofErr w:type="spellStart"/>
      <w:r w:rsidRPr="00CF51A1">
        <w:rPr>
          <w:rFonts w:cs="Calibri"/>
        </w:rPr>
        <w:t>ou</w:t>
      </w:r>
      <w:proofErr w:type="spellEnd"/>
      <w:r w:rsidRPr="00CF51A1">
        <w:rPr>
          <w:rFonts w:cs="Calibri"/>
        </w:rPr>
        <w:t xml:space="preserve"> </w:t>
      </w:r>
      <w:proofErr w:type="spellStart"/>
      <w:r w:rsidRPr="00CF51A1">
        <w:rPr>
          <w:rFonts w:cs="Calibri"/>
        </w:rPr>
        <w:t>l’élevage</w:t>
      </w:r>
      <w:proofErr w:type="spellEnd"/>
      <w:r w:rsidRPr="00CF51A1">
        <w:rPr>
          <w:rFonts w:cs="Calibri"/>
        </w:rPr>
        <w:t xml:space="preserve"> </w:t>
      </w:r>
      <w:proofErr w:type="spellStart"/>
      <w:r w:rsidRPr="00CF51A1">
        <w:rPr>
          <w:rFonts w:cs="Calibri"/>
        </w:rPr>
        <w:t>en</w:t>
      </w:r>
      <w:proofErr w:type="spellEnd"/>
      <w:r w:rsidRPr="00CF51A1">
        <w:rPr>
          <w:rFonts w:cs="Calibri"/>
        </w:rPr>
        <w:t xml:space="preserve"> </w:t>
      </w:r>
      <w:proofErr w:type="spellStart"/>
      <w:r w:rsidRPr="00CF51A1">
        <w:rPr>
          <w:rFonts w:cs="Calibri"/>
        </w:rPr>
        <w:t>captivité</w:t>
      </w:r>
      <w:proofErr w:type="spellEnd"/>
      <w:r w:rsidRPr="00CF51A1">
        <w:rPr>
          <w:rFonts w:cs="Arial"/>
        </w:rPr>
        <w:t>.</w:t>
      </w:r>
    </w:p>
    <w:p w:rsidR="00990E01" w:rsidRPr="00CF51A1" w:rsidRDefault="00990E01" w:rsidP="00990E01">
      <w:pPr>
        <w:pStyle w:val="ListParagraph"/>
        <w:numPr>
          <w:ilvl w:val="0"/>
          <w:numId w:val="15"/>
        </w:numPr>
        <w:contextualSpacing/>
        <w:rPr>
          <w:rFonts w:cs="Calibri"/>
        </w:rPr>
      </w:pPr>
      <w:r w:rsidRPr="00CF51A1">
        <w:rPr>
          <w:rFonts w:cs="Calibri"/>
        </w:rPr>
        <w:t xml:space="preserve">La participation aux </w:t>
      </w:r>
      <w:proofErr w:type="spellStart"/>
      <w:r w:rsidRPr="00CF51A1">
        <w:rPr>
          <w:rFonts w:cs="Calibri"/>
        </w:rPr>
        <w:t>conférences</w:t>
      </w:r>
      <w:proofErr w:type="spellEnd"/>
      <w:r w:rsidRPr="00CF51A1">
        <w:rPr>
          <w:rFonts w:cs="Calibri"/>
        </w:rPr>
        <w:t xml:space="preserve">, les </w:t>
      </w:r>
      <w:proofErr w:type="spellStart"/>
      <w:r w:rsidRPr="00CF51A1">
        <w:rPr>
          <w:rFonts w:cs="Calibri"/>
        </w:rPr>
        <w:t>frais</w:t>
      </w:r>
      <w:proofErr w:type="spellEnd"/>
      <w:r w:rsidRPr="00CF51A1">
        <w:rPr>
          <w:rFonts w:cs="Calibri"/>
        </w:rPr>
        <w:t xml:space="preserve"> de </w:t>
      </w:r>
      <w:proofErr w:type="spellStart"/>
      <w:r w:rsidRPr="00CF51A1">
        <w:rPr>
          <w:rFonts w:cs="Calibri"/>
        </w:rPr>
        <w:t>scolarité</w:t>
      </w:r>
      <w:proofErr w:type="spellEnd"/>
      <w:r w:rsidRPr="00CF51A1">
        <w:rPr>
          <w:rFonts w:cs="Calibri"/>
        </w:rPr>
        <w:t xml:space="preserve"> pour des </w:t>
      </w:r>
      <w:proofErr w:type="spellStart"/>
      <w:r w:rsidRPr="00CF51A1">
        <w:rPr>
          <w:rFonts w:cs="Calibri"/>
        </w:rPr>
        <w:t>programmes</w:t>
      </w:r>
      <w:proofErr w:type="spellEnd"/>
      <w:r w:rsidRPr="00CF51A1">
        <w:rPr>
          <w:rFonts w:cs="Calibri"/>
        </w:rPr>
        <w:t xml:space="preserve"> </w:t>
      </w:r>
      <w:proofErr w:type="spellStart"/>
      <w:r w:rsidRPr="00CF51A1">
        <w:rPr>
          <w:rFonts w:cs="Calibri"/>
        </w:rPr>
        <w:t>académiques</w:t>
      </w:r>
      <w:proofErr w:type="spellEnd"/>
      <w:r w:rsidRPr="00CF51A1">
        <w:rPr>
          <w:rFonts w:cs="Calibri"/>
        </w:rPr>
        <w:t xml:space="preserve"> </w:t>
      </w:r>
      <w:proofErr w:type="spellStart"/>
      <w:r w:rsidRPr="00CF51A1">
        <w:rPr>
          <w:rFonts w:cs="Calibri"/>
        </w:rPr>
        <w:t>ou</w:t>
      </w:r>
      <w:proofErr w:type="spellEnd"/>
      <w:r w:rsidRPr="00CF51A1">
        <w:rPr>
          <w:rFonts w:cs="Calibri"/>
        </w:rPr>
        <w:t xml:space="preserve"> les bourses </w:t>
      </w:r>
      <w:proofErr w:type="spellStart"/>
      <w:r w:rsidRPr="00CF51A1">
        <w:rPr>
          <w:rFonts w:cs="Calibri"/>
        </w:rPr>
        <w:t>d’école</w:t>
      </w:r>
      <w:proofErr w:type="spellEnd"/>
      <w:r w:rsidRPr="00CF51A1">
        <w:rPr>
          <w:rFonts w:cs="Calibri"/>
        </w:rPr>
        <w:t>.</w:t>
      </w:r>
    </w:p>
    <w:p w:rsidR="00990E01" w:rsidRPr="00CF51A1" w:rsidRDefault="00990E01" w:rsidP="00990E01">
      <w:pPr>
        <w:pStyle w:val="ListParagraph"/>
        <w:numPr>
          <w:ilvl w:val="0"/>
          <w:numId w:val="15"/>
        </w:numPr>
        <w:contextualSpacing/>
        <w:rPr>
          <w:rFonts w:cs="Calibri"/>
        </w:rPr>
      </w:pPr>
      <w:r w:rsidRPr="00CF51A1">
        <w:rPr>
          <w:rFonts w:cs="Calibri"/>
        </w:rPr>
        <w:t xml:space="preserve">Les </w:t>
      </w:r>
      <w:proofErr w:type="spellStart"/>
      <w:r w:rsidRPr="00CF51A1">
        <w:rPr>
          <w:rFonts w:cs="Calibri"/>
        </w:rPr>
        <w:t>salaires</w:t>
      </w:r>
      <w:proofErr w:type="spellEnd"/>
      <w:r w:rsidRPr="00CF51A1">
        <w:rPr>
          <w:rFonts w:cs="Calibri"/>
        </w:rPr>
        <w:t xml:space="preserve"> </w:t>
      </w:r>
      <w:proofErr w:type="gramStart"/>
      <w:r w:rsidRPr="00CF51A1">
        <w:rPr>
          <w:rFonts w:cs="Calibri"/>
        </w:rPr>
        <w:t>et</w:t>
      </w:r>
      <w:proofErr w:type="gramEnd"/>
      <w:r w:rsidRPr="00CF51A1">
        <w:rPr>
          <w:rFonts w:cs="Calibri"/>
        </w:rPr>
        <w:t xml:space="preserve"> </w:t>
      </w:r>
      <w:proofErr w:type="spellStart"/>
      <w:r w:rsidRPr="00CF51A1">
        <w:rPr>
          <w:rFonts w:cs="Calibri"/>
        </w:rPr>
        <w:t>frais</w:t>
      </w:r>
      <w:proofErr w:type="spellEnd"/>
      <w:r w:rsidRPr="00CF51A1">
        <w:rPr>
          <w:rFonts w:cs="Calibri"/>
        </w:rPr>
        <w:t xml:space="preserve"> de </w:t>
      </w:r>
      <w:proofErr w:type="spellStart"/>
      <w:r w:rsidRPr="00CF51A1">
        <w:rPr>
          <w:rFonts w:cs="Calibri"/>
        </w:rPr>
        <w:t>subsistance</w:t>
      </w:r>
      <w:proofErr w:type="spellEnd"/>
      <w:r w:rsidRPr="00CF51A1">
        <w:rPr>
          <w:rFonts w:cs="Calibri"/>
        </w:rPr>
        <w:t xml:space="preserve"> des </w:t>
      </w:r>
      <w:proofErr w:type="spellStart"/>
      <w:r w:rsidRPr="00CF51A1">
        <w:rPr>
          <w:rFonts w:cs="Calibri"/>
        </w:rPr>
        <w:t>membres</w:t>
      </w:r>
      <w:proofErr w:type="spellEnd"/>
      <w:r w:rsidRPr="00CF51A1">
        <w:rPr>
          <w:rFonts w:cs="Calibri"/>
        </w:rPr>
        <w:t xml:space="preserve"> de </w:t>
      </w:r>
      <w:proofErr w:type="spellStart"/>
      <w:r w:rsidRPr="00CF51A1">
        <w:rPr>
          <w:rFonts w:cs="Calibri"/>
        </w:rPr>
        <w:t>l'équipe</w:t>
      </w:r>
      <w:proofErr w:type="spellEnd"/>
      <w:r w:rsidRPr="00CF51A1">
        <w:rPr>
          <w:rFonts w:cs="Calibri"/>
        </w:rPr>
        <w:t xml:space="preserve"> </w:t>
      </w:r>
      <w:proofErr w:type="spellStart"/>
      <w:r w:rsidRPr="00CF51A1">
        <w:rPr>
          <w:rFonts w:cs="Calibri"/>
        </w:rPr>
        <w:t>ou</w:t>
      </w:r>
      <w:proofErr w:type="spellEnd"/>
      <w:r w:rsidRPr="00CF51A1">
        <w:rPr>
          <w:rFonts w:cs="Calibri"/>
        </w:rPr>
        <w:t xml:space="preserve"> des consultants.</w:t>
      </w:r>
    </w:p>
    <w:p w:rsidR="00990E01" w:rsidRPr="00CF51A1" w:rsidRDefault="00990E01" w:rsidP="00990E01">
      <w:pPr>
        <w:pStyle w:val="ListParagraph"/>
        <w:numPr>
          <w:ilvl w:val="0"/>
          <w:numId w:val="15"/>
        </w:numPr>
        <w:contextualSpacing/>
        <w:rPr>
          <w:rFonts w:cs="Arial"/>
        </w:rPr>
      </w:pPr>
      <w:r w:rsidRPr="00CF51A1">
        <w:rPr>
          <w:rFonts w:cs="Calibri"/>
        </w:rPr>
        <w:t xml:space="preserve">Les </w:t>
      </w:r>
      <w:proofErr w:type="spellStart"/>
      <w:r w:rsidRPr="00CF51A1">
        <w:rPr>
          <w:rFonts w:cs="Calibri"/>
        </w:rPr>
        <w:t>projets</w:t>
      </w:r>
      <w:proofErr w:type="spellEnd"/>
      <w:r w:rsidRPr="00CF51A1">
        <w:rPr>
          <w:rFonts w:cs="Calibri"/>
        </w:rPr>
        <w:t xml:space="preserve"> </w:t>
      </w:r>
      <w:proofErr w:type="spellStart"/>
      <w:r w:rsidRPr="00CF51A1">
        <w:rPr>
          <w:rFonts w:cs="Calibri"/>
        </w:rPr>
        <w:t>lancés</w:t>
      </w:r>
      <w:proofErr w:type="spellEnd"/>
      <w:r w:rsidRPr="00CF51A1">
        <w:rPr>
          <w:rFonts w:cs="Calibri"/>
        </w:rPr>
        <w:t xml:space="preserve"> par </w:t>
      </w:r>
      <w:proofErr w:type="spellStart"/>
      <w:r w:rsidRPr="00CF51A1">
        <w:rPr>
          <w:rFonts w:cs="Calibri"/>
        </w:rPr>
        <w:t>une</w:t>
      </w:r>
      <w:proofErr w:type="spellEnd"/>
      <w:r w:rsidRPr="00CF51A1">
        <w:rPr>
          <w:rFonts w:cs="Calibri"/>
        </w:rPr>
        <w:t xml:space="preserve"> </w:t>
      </w:r>
      <w:proofErr w:type="spellStart"/>
      <w:r w:rsidRPr="00CF51A1">
        <w:rPr>
          <w:rFonts w:cs="Calibri"/>
        </w:rPr>
        <w:t>organisation</w:t>
      </w:r>
      <w:proofErr w:type="spellEnd"/>
      <w:r w:rsidRPr="00CF51A1">
        <w:rPr>
          <w:rFonts w:cs="Calibri"/>
        </w:rPr>
        <w:t xml:space="preserve"> </w:t>
      </w:r>
      <w:proofErr w:type="spellStart"/>
      <w:r w:rsidRPr="00CF51A1">
        <w:rPr>
          <w:rFonts w:cs="Calibri"/>
        </w:rPr>
        <w:t>partenaire</w:t>
      </w:r>
      <w:proofErr w:type="spellEnd"/>
      <w:r w:rsidRPr="00CF51A1">
        <w:rPr>
          <w:rFonts w:cs="Calibri"/>
        </w:rPr>
        <w:t xml:space="preserve"> du CLP.</w:t>
      </w:r>
    </w:p>
    <w:p w:rsidR="00AA2923" w:rsidRDefault="00AA2923">
      <w:pPr>
        <w:rPr>
          <w:rFonts w:ascii="Arial" w:hAnsi="Arial" w:cs="Arial"/>
          <w:sz w:val="20"/>
          <w:szCs w:val="20"/>
          <w:lang w:val="en-GB"/>
        </w:rPr>
      </w:pPr>
    </w:p>
    <w:p w:rsidR="00AA2923" w:rsidRDefault="00AA2923">
      <w:pPr>
        <w:rPr>
          <w:lang w:val="en-GB"/>
        </w:rPr>
      </w:pPr>
    </w:p>
    <w:tbl>
      <w:tblPr>
        <w:tblW w:w="98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2"/>
        <w:gridCol w:w="540"/>
        <w:gridCol w:w="5040"/>
      </w:tblGrid>
      <w:tr w:rsidR="00B4721F" w:rsidRPr="009955B3" w:rsidTr="00B4721F">
        <w:trPr>
          <w:cantSplit/>
          <w:trHeight w:val="318"/>
        </w:trPr>
        <w:tc>
          <w:tcPr>
            <w:tcW w:w="9862" w:type="dxa"/>
            <w:gridSpan w:val="3"/>
            <w:shd w:val="clear" w:color="auto" w:fill="D9D9D9"/>
          </w:tcPr>
          <w:p w:rsidR="00B4721F" w:rsidRPr="009955B3" w:rsidRDefault="00B4721F" w:rsidP="005E70F6">
            <w:pPr>
              <w:pStyle w:val="bulletedbodytext"/>
              <w:keepNext w:val="0"/>
              <w:spacing w:before="60" w:after="60"/>
              <w:rPr>
                <w:rFonts w:ascii="Arial" w:hAnsi="Arial" w:cs="Arial"/>
                <w:b/>
                <w:bCs/>
                <w:caps/>
              </w:rPr>
            </w:pPr>
            <w:r w:rsidRPr="009955B3">
              <w:rPr>
                <w:rFonts w:ascii="Arial" w:hAnsi="Arial" w:cs="Arial"/>
                <w:b/>
                <w:bCs/>
                <w:caps/>
              </w:rPr>
              <w:t xml:space="preserve">1. </w:t>
            </w:r>
            <w:r>
              <w:rPr>
                <w:rFonts w:ascii="Arial" w:hAnsi="Arial" w:cs="Arial"/>
                <w:b/>
                <w:bCs/>
                <w:caps/>
              </w:rPr>
              <w:t>INFORMATION GENERALE</w:t>
            </w:r>
          </w:p>
        </w:tc>
      </w:tr>
      <w:tr w:rsidR="00B4721F" w:rsidRPr="009955B3" w:rsidTr="00B4721F">
        <w:trPr>
          <w:trHeight w:val="540"/>
        </w:trPr>
        <w:tc>
          <w:tcPr>
            <w:tcW w:w="9862" w:type="dxa"/>
            <w:gridSpan w:val="3"/>
          </w:tcPr>
          <w:p w:rsidR="00B4721F" w:rsidRPr="009955B3" w:rsidRDefault="00B4721F" w:rsidP="005E70F6">
            <w:pPr>
              <w:pStyle w:val="bulletedbodytext"/>
              <w:keepNext w:val="0"/>
              <w:spacing w:before="60" w:after="60"/>
              <w:rPr>
                <w:rFonts w:ascii="Arial" w:hAnsi="Arial" w:cs="Arial"/>
              </w:rPr>
            </w:pPr>
            <w:r>
              <w:rPr>
                <w:rFonts w:ascii="Arial" w:hAnsi="Arial" w:cs="Arial"/>
                <w:b/>
                <w:iCs/>
                <w:lang w:val="fr-FR"/>
              </w:rPr>
              <w:t>Titre du projet:</w:t>
            </w:r>
            <w:r>
              <w:rPr>
                <w:rFonts w:ascii="Arial" w:hAnsi="Arial" w:cs="Arial"/>
                <w:iCs/>
                <w:lang w:val="fr-FR"/>
              </w:rPr>
              <w:t xml:space="preserve"> Choisissez un titre décrivant clairement le projet et comprenant le nom du pays où il se déroulera. (10 mots)</w:t>
            </w:r>
          </w:p>
        </w:tc>
      </w:tr>
      <w:tr w:rsidR="00B4721F" w:rsidRPr="009955B3" w:rsidTr="00B4721F">
        <w:tc>
          <w:tcPr>
            <w:tcW w:w="4822" w:type="dxa"/>
            <w:gridSpan w:val="2"/>
          </w:tcPr>
          <w:p w:rsidR="00B4721F" w:rsidRPr="009955B3" w:rsidRDefault="00B4721F" w:rsidP="005E70F6">
            <w:pPr>
              <w:autoSpaceDE w:val="0"/>
              <w:autoSpaceDN w:val="0"/>
              <w:adjustRightInd w:val="0"/>
              <w:spacing w:before="60" w:after="60"/>
              <w:rPr>
                <w:rFonts w:ascii="Arial" w:hAnsi="Arial" w:cs="Arial"/>
                <w:sz w:val="20"/>
                <w:szCs w:val="20"/>
                <w:lang w:val="en-GB"/>
              </w:rPr>
            </w:pPr>
            <w:r>
              <w:rPr>
                <w:rFonts w:ascii="Arial" w:hAnsi="Arial" w:cs="Arial"/>
                <w:b/>
                <w:sz w:val="20"/>
                <w:szCs w:val="20"/>
                <w:lang w:val="en-GB"/>
              </w:rPr>
              <w:t>Pays:</w:t>
            </w:r>
            <w:r>
              <w:rPr>
                <w:rFonts w:ascii="Arial" w:hAnsi="Arial" w:cs="Arial"/>
                <w:sz w:val="20"/>
                <w:szCs w:val="20"/>
                <w:lang w:val="en-GB"/>
              </w:rPr>
              <w:t xml:space="preserve"> </w:t>
            </w:r>
            <w:r>
              <w:rPr>
                <w:rFonts w:ascii="Arial" w:hAnsi="Arial" w:cs="Arial"/>
                <w:bCs/>
              </w:rPr>
              <w:fldChar w:fldCharType="begin">
                <w:ffData>
                  <w:name w:val=""/>
                  <w:enabled/>
                  <w:calcOnExit w:val="0"/>
                  <w:textInput>
                    <w:maxLength w:val="85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c>
          <w:tcPr>
            <w:tcW w:w="5040" w:type="dxa"/>
          </w:tcPr>
          <w:p w:rsidR="00B4721F" w:rsidRPr="009955B3" w:rsidRDefault="00B4721F" w:rsidP="00B57C4E">
            <w:pPr>
              <w:autoSpaceDE w:val="0"/>
              <w:autoSpaceDN w:val="0"/>
              <w:adjustRightInd w:val="0"/>
              <w:spacing w:before="60" w:after="60"/>
              <w:rPr>
                <w:rFonts w:ascii="Arial" w:hAnsi="Arial" w:cs="Arial"/>
                <w:sz w:val="20"/>
                <w:szCs w:val="20"/>
                <w:lang w:val="en-GB"/>
              </w:rPr>
            </w:pPr>
            <w:proofErr w:type="spellStart"/>
            <w:r>
              <w:rPr>
                <w:rFonts w:ascii="Arial" w:hAnsi="Arial" w:cs="Arial"/>
                <w:b/>
                <w:sz w:val="20"/>
                <w:szCs w:val="20"/>
                <w:lang w:val="en-GB"/>
              </w:rPr>
              <w:t>R</w:t>
            </w:r>
            <w:r w:rsidRPr="00DC5FCF">
              <w:rPr>
                <w:rFonts w:ascii="Arial" w:hAnsi="Arial" w:cs="Arial"/>
                <w:b/>
                <w:sz w:val="20"/>
                <w:szCs w:val="20"/>
                <w:lang w:val="en-GB"/>
              </w:rPr>
              <w:t>égion</w:t>
            </w:r>
            <w:proofErr w:type="spellEnd"/>
            <w:r w:rsidRPr="00DC5FCF">
              <w:rPr>
                <w:rFonts w:ascii="Arial" w:hAnsi="Arial" w:cs="Arial"/>
                <w:b/>
                <w:sz w:val="20"/>
                <w:szCs w:val="20"/>
                <w:lang w:val="en-GB"/>
              </w:rPr>
              <w:t>:</w:t>
            </w:r>
            <w:r w:rsidRPr="009955B3">
              <w:rPr>
                <w:rFonts w:ascii="Arial" w:hAnsi="Arial" w:cs="Arial"/>
                <w:bCs/>
              </w:rPr>
              <w:t xml:space="preserve"> </w:t>
            </w:r>
            <w:sdt>
              <w:sdtPr>
                <w:rPr>
                  <w:rFonts w:ascii="Calibri" w:hAnsi="Calibri" w:cs="Arial"/>
                  <w:b/>
                  <w:sz w:val="20"/>
                  <w:szCs w:val="20"/>
                </w:rPr>
                <w:id w:val="111332582"/>
                <w:placeholder>
                  <w:docPart w:val="83B87E6A5E3F46E8AEEC4708C2EDE35C"/>
                </w:placeholder>
                <w:showingPlcHdr/>
                <w:dropDownList>
                  <w:listItem w:displayText="Afrique" w:value="Afrique"/>
                  <w:listItem w:displayText="bacharel" w:value="bacharel"/>
                  <w:listItem w:displayText="Amérique latine / Caraïbes" w:value="Amérique latine / Caraïbes"/>
                  <w:listItem w:displayText="Eurasia" w:value="Eurasia"/>
                  <w:listItem w:displayText="Moyen Orient" w:value="Moyen Orient"/>
                </w:dropDownList>
              </w:sdtPr>
              <w:sdtEndPr>
                <w:rPr>
                  <w:bCs/>
                  <w:lang w:val="es-ES_tradnl"/>
                </w:rPr>
              </w:sdtEndPr>
              <w:sdtContent>
                <w:r w:rsidR="009F4AC5" w:rsidRPr="009F4AC5">
                  <w:rPr>
                    <w:rFonts w:ascii="Arial" w:hAnsi="Arial"/>
                    <w:sz w:val="20"/>
                    <w:highlight w:val="lightGray"/>
                    <w:lang w:val="pt-BR"/>
                  </w:rPr>
                  <w:t>Cliquez ici pour les options</w:t>
                </w:r>
              </w:sdtContent>
            </w:sdt>
          </w:p>
        </w:tc>
      </w:tr>
      <w:tr w:rsidR="00B4721F" w:rsidRPr="009955B3" w:rsidTr="00B4721F">
        <w:tc>
          <w:tcPr>
            <w:tcW w:w="4822" w:type="dxa"/>
            <w:gridSpan w:val="2"/>
          </w:tcPr>
          <w:p w:rsidR="00B4721F" w:rsidRPr="009955B3" w:rsidRDefault="00B4721F" w:rsidP="005E70F6">
            <w:pPr>
              <w:autoSpaceDE w:val="0"/>
              <w:autoSpaceDN w:val="0"/>
              <w:adjustRightInd w:val="0"/>
              <w:spacing w:before="60" w:after="60"/>
              <w:rPr>
                <w:rFonts w:ascii="Arial" w:hAnsi="Arial" w:cs="Arial"/>
                <w:sz w:val="20"/>
                <w:szCs w:val="20"/>
                <w:lang w:val="en-GB"/>
              </w:rPr>
            </w:pPr>
            <w:r>
              <w:rPr>
                <w:rFonts w:ascii="Arial" w:hAnsi="Arial" w:cs="Arial"/>
                <w:b/>
                <w:sz w:val="20"/>
                <w:szCs w:val="20"/>
                <w:lang w:val="en-GB"/>
              </w:rPr>
              <w:t xml:space="preserve">Budget total du </w:t>
            </w:r>
            <w:proofErr w:type="spellStart"/>
            <w:r>
              <w:rPr>
                <w:rFonts w:ascii="Arial" w:hAnsi="Arial" w:cs="Arial"/>
                <w:b/>
                <w:sz w:val="20"/>
                <w:szCs w:val="20"/>
                <w:lang w:val="en-GB"/>
              </w:rPr>
              <w:t>projet</w:t>
            </w:r>
            <w:proofErr w:type="spellEnd"/>
            <w:r>
              <w:rPr>
                <w:rFonts w:ascii="Arial" w:hAnsi="Arial" w:cs="Arial"/>
                <w:b/>
                <w:sz w:val="20"/>
                <w:szCs w:val="20"/>
                <w:lang w:val="en-GB"/>
              </w:rPr>
              <w:t>:</w:t>
            </w:r>
            <w:r>
              <w:rPr>
                <w:rFonts w:ascii="Arial" w:hAnsi="Arial" w:cs="Arial"/>
                <w:sz w:val="20"/>
                <w:szCs w:val="20"/>
                <w:lang w:val="en-GB"/>
              </w:rPr>
              <w:t xml:space="preserve"> US$</w:t>
            </w:r>
            <w:r w:rsidRPr="009955B3">
              <w:rPr>
                <w:rFonts w:ascii="Arial" w:hAnsi="Arial" w:cs="Arial"/>
                <w:bCs/>
              </w:rPr>
              <w:fldChar w:fldCharType="begin">
                <w:ffData>
                  <w:name w:val=""/>
                  <w:enabled/>
                  <w:calcOnExit w:val="0"/>
                  <w:textInput>
                    <w:maxLength w:val="850"/>
                  </w:textInput>
                </w:ffData>
              </w:fldChar>
            </w:r>
            <w:r w:rsidRPr="009955B3">
              <w:rPr>
                <w:rFonts w:ascii="Arial" w:hAnsi="Arial" w:cs="Arial"/>
                <w:bCs/>
              </w:rPr>
              <w:instrText xml:space="preserve"> FORMTEXT </w:instrText>
            </w:r>
            <w:r w:rsidRPr="009955B3">
              <w:rPr>
                <w:rFonts w:ascii="Arial" w:hAnsi="Arial" w:cs="Arial"/>
                <w:bCs/>
              </w:rPr>
            </w:r>
            <w:r w:rsidRPr="009955B3">
              <w:rPr>
                <w:rFonts w:ascii="Arial" w:hAnsi="Arial" w:cs="Arial"/>
                <w:bCs/>
              </w:rPr>
              <w:fldChar w:fldCharType="separate"/>
            </w:r>
            <w:r w:rsidRPr="009955B3">
              <w:rPr>
                <w:rFonts w:ascii="Cambria Math" w:hAnsi="Cambria Math" w:cs="Arial"/>
                <w:bCs/>
                <w:noProof/>
              </w:rPr>
              <w:t> </w:t>
            </w:r>
            <w:r w:rsidRPr="009955B3">
              <w:rPr>
                <w:rFonts w:ascii="Cambria Math" w:hAnsi="Cambria Math" w:cs="Arial"/>
                <w:bCs/>
                <w:noProof/>
              </w:rPr>
              <w:t> </w:t>
            </w:r>
            <w:r w:rsidRPr="009955B3">
              <w:rPr>
                <w:rFonts w:ascii="Cambria Math" w:hAnsi="Cambria Math" w:cs="Arial"/>
                <w:bCs/>
                <w:noProof/>
              </w:rPr>
              <w:t> </w:t>
            </w:r>
            <w:r w:rsidRPr="009955B3">
              <w:rPr>
                <w:rFonts w:ascii="Cambria Math" w:hAnsi="Cambria Math" w:cs="Arial"/>
                <w:bCs/>
                <w:noProof/>
              </w:rPr>
              <w:t> </w:t>
            </w:r>
            <w:r w:rsidRPr="009955B3">
              <w:rPr>
                <w:rFonts w:ascii="Cambria Math" w:hAnsi="Cambria Math" w:cs="Arial"/>
                <w:bCs/>
                <w:noProof/>
              </w:rPr>
              <w:t> </w:t>
            </w:r>
            <w:r w:rsidRPr="009955B3">
              <w:rPr>
                <w:rFonts w:ascii="Arial" w:hAnsi="Arial" w:cs="Arial"/>
                <w:bCs/>
              </w:rPr>
              <w:fldChar w:fldCharType="end"/>
            </w:r>
          </w:p>
        </w:tc>
        <w:tc>
          <w:tcPr>
            <w:tcW w:w="5040" w:type="dxa"/>
          </w:tcPr>
          <w:p w:rsidR="00B4721F" w:rsidRPr="009955B3" w:rsidRDefault="00B4721F" w:rsidP="005E70F6">
            <w:pPr>
              <w:autoSpaceDE w:val="0"/>
              <w:autoSpaceDN w:val="0"/>
              <w:adjustRightInd w:val="0"/>
              <w:spacing w:before="60" w:after="60"/>
              <w:rPr>
                <w:rFonts w:ascii="Arial" w:hAnsi="Arial" w:cs="Arial"/>
                <w:sz w:val="20"/>
                <w:szCs w:val="20"/>
                <w:lang w:val="en-GB"/>
              </w:rPr>
            </w:pPr>
            <w:proofErr w:type="spellStart"/>
            <w:r w:rsidRPr="00DC5FCF">
              <w:rPr>
                <w:rFonts w:ascii="Arial" w:hAnsi="Arial" w:cs="Arial"/>
                <w:b/>
                <w:sz w:val="20"/>
                <w:szCs w:val="20"/>
                <w:lang w:val="en-GB"/>
              </w:rPr>
              <w:t>Montant</w:t>
            </w:r>
            <w:proofErr w:type="spellEnd"/>
            <w:r w:rsidRPr="00DC5FCF">
              <w:rPr>
                <w:rFonts w:ascii="Arial" w:hAnsi="Arial" w:cs="Arial"/>
                <w:b/>
                <w:sz w:val="20"/>
                <w:szCs w:val="20"/>
                <w:lang w:val="en-GB"/>
              </w:rPr>
              <w:t xml:space="preserve"> </w:t>
            </w:r>
            <w:proofErr w:type="spellStart"/>
            <w:r w:rsidRPr="00DC5FCF">
              <w:rPr>
                <w:rFonts w:ascii="Arial" w:hAnsi="Arial" w:cs="Arial"/>
                <w:b/>
                <w:sz w:val="20"/>
                <w:szCs w:val="20"/>
                <w:lang w:val="en-GB"/>
              </w:rPr>
              <w:t>demandé</w:t>
            </w:r>
            <w:proofErr w:type="spellEnd"/>
            <w:r w:rsidRPr="00DC5FCF">
              <w:rPr>
                <w:rFonts w:ascii="Arial" w:hAnsi="Arial" w:cs="Arial"/>
                <w:b/>
                <w:sz w:val="20"/>
                <w:szCs w:val="20"/>
                <w:lang w:val="en-GB"/>
              </w:rPr>
              <w:t xml:space="preserve"> au CLP</w:t>
            </w:r>
            <w:r w:rsidRPr="009955B3">
              <w:rPr>
                <w:rFonts w:ascii="Arial" w:hAnsi="Arial" w:cs="Arial"/>
                <w:b/>
                <w:sz w:val="20"/>
                <w:szCs w:val="20"/>
                <w:lang w:val="en-GB"/>
              </w:rPr>
              <w:t>:</w:t>
            </w:r>
            <w:r w:rsidRPr="009955B3">
              <w:rPr>
                <w:rFonts w:ascii="Arial" w:hAnsi="Arial" w:cs="Arial"/>
                <w:sz w:val="20"/>
                <w:szCs w:val="20"/>
                <w:lang w:val="en-GB"/>
              </w:rPr>
              <w:t xml:space="preserve"> US$</w:t>
            </w:r>
            <w:r w:rsidRPr="009955B3">
              <w:rPr>
                <w:rFonts w:ascii="Arial" w:hAnsi="Arial" w:cs="Arial"/>
                <w:bCs/>
              </w:rPr>
              <w:fldChar w:fldCharType="begin">
                <w:ffData>
                  <w:name w:val=""/>
                  <w:enabled/>
                  <w:calcOnExit w:val="0"/>
                  <w:textInput>
                    <w:maxLength w:val="850"/>
                  </w:textInput>
                </w:ffData>
              </w:fldChar>
            </w:r>
            <w:r w:rsidRPr="009955B3">
              <w:rPr>
                <w:rFonts w:ascii="Arial" w:hAnsi="Arial" w:cs="Arial"/>
                <w:bCs/>
              </w:rPr>
              <w:instrText xml:space="preserve"> FORMTEXT </w:instrText>
            </w:r>
            <w:r w:rsidRPr="009955B3">
              <w:rPr>
                <w:rFonts w:ascii="Arial" w:hAnsi="Arial" w:cs="Arial"/>
                <w:bCs/>
              </w:rPr>
            </w:r>
            <w:r w:rsidRPr="009955B3">
              <w:rPr>
                <w:rFonts w:ascii="Arial" w:hAnsi="Arial" w:cs="Arial"/>
                <w:bCs/>
              </w:rPr>
              <w:fldChar w:fldCharType="separate"/>
            </w:r>
            <w:r w:rsidRPr="009955B3">
              <w:rPr>
                <w:rFonts w:ascii="Cambria Math" w:hAnsi="Cambria Math" w:cs="Arial"/>
                <w:bCs/>
                <w:noProof/>
              </w:rPr>
              <w:t> </w:t>
            </w:r>
            <w:r w:rsidRPr="009955B3">
              <w:rPr>
                <w:rFonts w:ascii="Cambria Math" w:hAnsi="Cambria Math" w:cs="Arial"/>
                <w:bCs/>
                <w:noProof/>
              </w:rPr>
              <w:t> </w:t>
            </w:r>
            <w:r w:rsidRPr="009955B3">
              <w:rPr>
                <w:rFonts w:ascii="Cambria Math" w:hAnsi="Cambria Math" w:cs="Arial"/>
                <w:bCs/>
                <w:noProof/>
              </w:rPr>
              <w:t> </w:t>
            </w:r>
            <w:r w:rsidRPr="009955B3">
              <w:rPr>
                <w:rFonts w:ascii="Cambria Math" w:hAnsi="Cambria Math" w:cs="Arial"/>
                <w:bCs/>
                <w:noProof/>
              </w:rPr>
              <w:t> </w:t>
            </w:r>
            <w:r w:rsidRPr="009955B3">
              <w:rPr>
                <w:rFonts w:ascii="Cambria Math" w:hAnsi="Cambria Math" w:cs="Arial"/>
                <w:bCs/>
                <w:noProof/>
              </w:rPr>
              <w:t> </w:t>
            </w:r>
            <w:r w:rsidRPr="009955B3">
              <w:rPr>
                <w:rFonts w:ascii="Arial" w:hAnsi="Arial" w:cs="Arial"/>
                <w:bCs/>
              </w:rPr>
              <w:fldChar w:fldCharType="end"/>
            </w:r>
          </w:p>
        </w:tc>
      </w:tr>
      <w:tr w:rsidR="00B4721F" w:rsidRPr="009955B3" w:rsidTr="00B4721F">
        <w:tc>
          <w:tcPr>
            <w:tcW w:w="4822" w:type="dxa"/>
            <w:gridSpan w:val="2"/>
          </w:tcPr>
          <w:p w:rsidR="00B4721F" w:rsidRPr="00E030E3" w:rsidRDefault="00B4721F" w:rsidP="005E70F6">
            <w:pPr>
              <w:pStyle w:val="bulletedbodytext"/>
              <w:keepNext w:val="0"/>
              <w:spacing w:before="60" w:after="60"/>
              <w:rPr>
                <w:rFonts w:ascii="Arial" w:hAnsi="Arial" w:cs="Arial"/>
                <w:highlight w:val="yellow"/>
              </w:rPr>
            </w:pPr>
            <w:r>
              <w:rPr>
                <w:rFonts w:ascii="Arial" w:hAnsi="Arial" w:cs="Arial"/>
                <w:b/>
                <w:lang w:val="fr-FR"/>
              </w:rPr>
              <w:t>Date de début du projet:</w:t>
            </w:r>
            <w:r w:rsidR="00990E01">
              <w:rPr>
                <w:rFonts w:ascii="Arial" w:hAnsi="Arial" w:cs="Arial"/>
                <w:lang w:val="fr-FR"/>
              </w:rPr>
              <w:t>(ex.01-juillet-2015</w:t>
            </w:r>
            <w:r w:rsidRPr="00DC5FCF">
              <w:rPr>
                <w:rFonts w:ascii="Arial" w:hAnsi="Arial" w:cs="Arial"/>
                <w:lang w:val="fr-FR"/>
              </w:rPr>
              <w:t>)</w:t>
            </w:r>
          </w:p>
        </w:tc>
        <w:tc>
          <w:tcPr>
            <w:tcW w:w="5040" w:type="dxa"/>
          </w:tcPr>
          <w:p w:rsidR="00B4721F" w:rsidRPr="00E030E3" w:rsidRDefault="00B4721F" w:rsidP="005E70F6">
            <w:pPr>
              <w:pStyle w:val="bulletedbodytext"/>
              <w:keepNext w:val="0"/>
              <w:spacing w:before="60" w:after="60"/>
              <w:rPr>
                <w:rFonts w:ascii="Arial" w:hAnsi="Arial" w:cs="Arial"/>
                <w:highlight w:val="yellow"/>
              </w:rPr>
            </w:pPr>
            <w:proofErr w:type="spellStart"/>
            <w:r>
              <w:rPr>
                <w:rFonts w:ascii="Arial" w:hAnsi="Arial" w:cs="Arial"/>
                <w:b/>
              </w:rPr>
              <w:t>Projet</w:t>
            </w:r>
            <w:proofErr w:type="spellEnd"/>
            <w:r>
              <w:rPr>
                <w:rFonts w:ascii="Arial" w:hAnsi="Arial" w:cs="Arial"/>
                <w:b/>
              </w:rPr>
              <w:t xml:space="preserve"> Date de fin: </w:t>
            </w:r>
            <w:r w:rsidR="00990E01">
              <w:rPr>
                <w:rFonts w:ascii="Arial" w:hAnsi="Arial" w:cs="Arial"/>
              </w:rPr>
              <w:t>(ex 30-Juin-2016</w:t>
            </w:r>
            <w:r w:rsidRPr="009E1AC9">
              <w:rPr>
                <w:rFonts w:ascii="Arial" w:hAnsi="Arial" w:cs="Arial"/>
              </w:rPr>
              <w:t xml:space="preserve">) </w:t>
            </w:r>
            <w:r w:rsidRPr="009955B3">
              <w:rPr>
                <w:rFonts w:ascii="Arial" w:hAnsi="Arial" w:cs="Arial"/>
                <w:bCs/>
              </w:rPr>
              <w:fldChar w:fldCharType="begin">
                <w:ffData>
                  <w:name w:val=""/>
                  <w:enabled/>
                  <w:calcOnExit w:val="0"/>
                  <w:textInput>
                    <w:maxLength w:val="850"/>
                  </w:textInput>
                </w:ffData>
              </w:fldChar>
            </w:r>
            <w:r w:rsidRPr="009955B3">
              <w:rPr>
                <w:rFonts w:ascii="Arial" w:hAnsi="Arial" w:cs="Arial"/>
                <w:bCs/>
              </w:rPr>
              <w:instrText xml:space="preserve"> FORMTEXT </w:instrText>
            </w:r>
            <w:r w:rsidRPr="009955B3">
              <w:rPr>
                <w:rFonts w:ascii="Arial" w:hAnsi="Arial" w:cs="Arial"/>
                <w:bCs/>
              </w:rPr>
            </w:r>
            <w:r w:rsidRPr="009955B3">
              <w:rPr>
                <w:rFonts w:ascii="Arial" w:hAnsi="Arial" w:cs="Arial"/>
                <w:bCs/>
              </w:rPr>
              <w:fldChar w:fldCharType="separate"/>
            </w:r>
            <w:r w:rsidRPr="009955B3">
              <w:rPr>
                <w:rFonts w:ascii="Cambria Math" w:hAnsi="Cambria Math" w:cs="Arial"/>
                <w:bCs/>
                <w:noProof/>
              </w:rPr>
              <w:t> </w:t>
            </w:r>
            <w:r w:rsidRPr="009955B3">
              <w:rPr>
                <w:rFonts w:ascii="Cambria Math" w:hAnsi="Cambria Math" w:cs="Arial"/>
                <w:bCs/>
                <w:noProof/>
              </w:rPr>
              <w:t> </w:t>
            </w:r>
            <w:r w:rsidRPr="009955B3">
              <w:rPr>
                <w:rFonts w:ascii="Cambria Math" w:hAnsi="Cambria Math" w:cs="Arial"/>
                <w:bCs/>
                <w:noProof/>
              </w:rPr>
              <w:t> </w:t>
            </w:r>
            <w:r w:rsidRPr="009955B3">
              <w:rPr>
                <w:rFonts w:ascii="Cambria Math" w:hAnsi="Cambria Math" w:cs="Arial"/>
                <w:bCs/>
                <w:noProof/>
              </w:rPr>
              <w:t> </w:t>
            </w:r>
            <w:r w:rsidRPr="009955B3">
              <w:rPr>
                <w:rFonts w:ascii="Cambria Math" w:hAnsi="Cambria Math" w:cs="Arial"/>
                <w:bCs/>
                <w:noProof/>
              </w:rPr>
              <w:t> </w:t>
            </w:r>
            <w:r w:rsidRPr="009955B3">
              <w:rPr>
                <w:rFonts w:ascii="Arial" w:hAnsi="Arial" w:cs="Arial"/>
                <w:bCs/>
              </w:rPr>
              <w:fldChar w:fldCharType="end"/>
            </w:r>
          </w:p>
        </w:tc>
      </w:tr>
      <w:tr w:rsidR="00B4721F" w:rsidRPr="009955B3" w:rsidTr="00B4721F">
        <w:tc>
          <w:tcPr>
            <w:tcW w:w="9862" w:type="dxa"/>
            <w:gridSpan w:val="3"/>
          </w:tcPr>
          <w:p w:rsidR="00B4721F" w:rsidRDefault="00B4721F" w:rsidP="005E70F6">
            <w:pPr>
              <w:pStyle w:val="bulletedbodytext"/>
              <w:keepNext w:val="0"/>
              <w:spacing w:before="60" w:after="60"/>
              <w:rPr>
                <w:rFonts w:ascii="Arial" w:hAnsi="Arial" w:cs="Arial"/>
                <w:lang w:val="fr-FR"/>
              </w:rPr>
            </w:pPr>
            <w:r>
              <w:rPr>
                <w:rFonts w:ascii="Arial" w:hAnsi="Arial" w:cs="Arial"/>
                <w:lang w:val="fr-FR"/>
              </w:rPr>
              <w:t>Ce projet a-t-il été soumis auparavant auprès du CLP?</w:t>
            </w:r>
            <w:r>
              <w:rPr>
                <w:rFonts w:ascii="Arial" w:hAnsi="Arial" w:cs="Arial"/>
              </w:rPr>
              <w:t xml:space="preserve">  </w:t>
            </w:r>
            <w:r>
              <w:rPr>
                <w:rFonts w:cs="Arial"/>
              </w:rPr>
              <w:fldChar w:fldCharType="begin">
                <w:ffData>
                  <w:name w:val="Control0"/>
                  <w:enabled/>
                  <w:calcOnExit w:val="0"/>
                  <w:checkBox>
                    <w:sizeAuto/>
                    <w:default w:val="0"/>
                    <w:checked w:val="0"/>
                  </w:checkBox>
                </w:ffData>
              </w:fldChar>
            </w:r>
            <w:r>
              <w:instrText xml:space="preserve"> FORMCHECKBOX </w:instrText>
            </w:r>
            <w:r w:rsidR="00480A9F">
              <w:rPr>
                <w:rFonts w:cs="Arial"/>
              </w:rPr>
            </w:r>
            <w:r w:rsidR="00480A9F">
              <w:rPr>
                <w:rFonts w:cs="Arial"/>
              </w:rPr>
              <w:fldChar w:fldCharType="separate"/>
            </w:r>
            <w:r>
              <w:rPr>
                <w:rFonts w:ascii="Arial" w:hAnsi="Arial" w:cs="Arial"/>
              </w:rPr>
              <w:fldChar w:fldCharType="end"/>
            </w:r>
            <w:r>
              <w:rPr>
                <w:rFonts w:ascii="Arial" w:hAnsi="Arial" w:cs="Arial"/>
              </w:rPr>
              <w:t xml:space="preserve"> </w:t>
            </w:r>
            <w:proofErr w:type="spellStart"/>
            <w:r>
              <w:rPr>
                <w:rFonts w:ascii="Arial" w:hAnsi="Arial" w:cs="Arial"/>
              </w:rPr>
              <w:t>Oui</w:t>
            </w:r>
            <w:proofErr w:type="spellEnd"/>
            <w:r>
              <w:rPr>
                <w:rFonts w:ascii="Arial" w:hAnsi="Arial" w:cs="Arial"/>
              </w:rPr>
              <w:t xml:space="preserve"> </w:t>
            </w:r>
            <w:r>
              <w:rPr>
                <w:rFonts w:cs="Arial"/>
              </w:rPr>
              <w:fldChar w:fldCharType="begin">
                <w:ffData>
                  <w:name w:val="Control0"/>
                  <w:enabled/>
                  <w:calcOnExit w:val="0"/>
                  <w:checkBox>
                    <w:sizeAuto/>
                    <w:default w:val="0"/>
                    <w:checked w:val="0"/>
                  </w:checkBox>
                </w:ffData>
              </w:fldChar>
            </w:r>
            <w:r>
              <w:instrText xml:space="preserve"> FORMCHECKBOX </w:instrText>
            </w:r>
            <w:r w:rsidR="00480A9F">
              <w:rPr>
                <w:rFonts w:cs="Arial"/>
              </w:rPr>
            </w:r>
            <w:r w:rsidR="00480A9F">
              <w:rPr>
                <w:rFonts w:cs="Arial"/>
              </w:rPr>
              <w:fldChar w:fldCharType="separate"/>
            </w:r>
            <w:r>
              <w:rPr>
                <w:rFonts w:ascii="Arial" w:hAnsi="Arial" w:cs="Arial"/>
              </w:rPr>
              <w:fldChar w:fldCharType="end"/>
            </w:r>
            <w:r>
              <w:rPr>
                <w:rFonts w:ascii="Arial" w:hAnsi="Arial" w:cs="Arial"/>
              </w:rPr>
              <w:t xml:space="preserve"> Non </w:t>
            </w:r>
          </w:p>
          <w:p w:rsidR="00B4721F" w:rsidRPr="009955B3" w:rsidRDefault="00B4721F" w:rsidP="005E70F6">
            <w:pPr>
              <w:pStyle w:val="bulletedbodytext"/>
              <w:keepNext w:val="0"/>
              <w:spacing w:before="60" w:after="60"/>
              <w:rPr>
                <w:rFonts w:ascii="Arial" w:hAnsi="Arial" w:cs="Arial"/>
                <w:b/>
              </w:rPr>
            </w:pPr>
            <w:r>
              <w:rPr>
                <w:rFonts w:ascii="Arial" w:hAnsi="Arial" w:cs="Arial"/>
                <w:lang w:val="fr-FR"/>
              </w:rPr>
              <w:t>Si oui, en quelle année a-t-il été soumis</w:t>
            </w:r>
            <w:r>
              <w:rPr>
                <w:rFonts w:ascii="Arial" w:hAnsi="Arial" w:cs="Arial"/>
              </w:rPr>
              <w:t>?</w:t>
            </w:r>
          </w:p>
        </w:tc>
      </w:tr>
      <w:tr w:rsidR="00B4721F" w:rsidRPr="009955B3" w:rsidTr="00B4721F">
        <w:tc>
          <w:tcPr>
            <w:tcW w:w="9862" w:type="dxa"/>
            <w:gridSpan w:val="3"/>
          </w:tcPr>
          <w:p w:rsidR="00B4721F" w:rsidRPr="00453ACB" w:rsidRDefault="00B4721F" w:rsidP="005E70F6">
            <w:pPr>
              <w:autoSpaceDE w:val="0"/>
              <w:autoSpaceDN w:val="0"/>
              <w:adjustRightInd w:val="0"/>
              <w:spacing w:before="60" w:after="60"/>
              <w:rPr>
                <w:rFonts w:ascii="Arial" w:hAnsi="Arial" w:cs="Arial"/>
                <w:sz w:val="20"/>
                <w:szCs w:val="20"/>
                <w:lang w:val="en-GB"/>
              </w:rPr>
            </w:pPr>
            <w:r>
              <w:rPr>
                <w:rFonts w:ascii="Arial" w:hAnsi="Arial" w:cs="Arial"/>
                <w:sz w:val="20"/>
                <w:szCs w:val="20"/>
                <w:lang w:val="fr-FR"/>
              </w:rPr>
              <w:t>Qui a rédigé cette proposition?</w:t>
            </w:r>
            <w:r>
              <w:rPr>
                <w:rFonts w:ascii="Arial" w:hAnsi="Arial" w:cs="Arial"/>
                <w:sz w:val="20"/>
                <w:szCs w:val="20"/>
                <w:lang w:val="en-GB"/>
              </w:rPr>
              <w:t xml:space="preserve"> </w:t>
            </w:r>
            <w:r w:rsidRPr="00453ACB">
              <w:rPr>
                <w:rFonts w:ascii="Arial" w:hAnsi="Arial" w:cs="Arial"/>
                <w:sz w:val="20"/>
                <w:szCs w:val="20"/>
                <w:lang w:val="en-GB"/>
              </w:rPr>
              <w:fldChar w:fldCharType="begin">
                <w:ffData>
                  <w:name w:val="Text154"/>
                  <w:enabled/>
                  <w:calcOnExit w:val="0"/>
                  <w:textInput/>
                </w:ffData>
              </w:fldChar>
            </w:r>
            <w:r w:rsidRPr="00453ACB">
              <w:rPr>
                <w:rFonts w:ascii="Arial" w:hAnsi="Arial" w:cs="Arial"/>
                <w:sz w:val="20"/>
                <w:szCs w:val="20"/>
                <w:lang w:val="en-GB"/>
              </w:rPr>
              <w:instrText xml:space="preserve"> FORMTEXT </w:instrText>
            </w:r>
            <w:r w:rsidRPr="00453ACB">
              <w:rPr>
                <w:rFonts w:ascii="Arial" w:hAnsi="Arial" w:cs="Arial"/>
                <w:sz w:val="20"/>
                <w:szCs w:val="20"/>
                <w:lang w:val="en-GB"/>
              </w:rPr>
            </w:r>
            <w:r w:rsidRPr="00453ACB">
              <w:rPr>
                <w:rFonts w:ascii="Arial" w:hAnsi="Arial" w:cs="Arial"/>
                <w:sz w:val="20"/>
                <w:szCs w:val="20"/>
                <w:lang w:val="en-GB"/>
              </w:rPr>
              <w:fldChar w:fldCharType="separate"/>
            </w:r>
            <w:r w:rsidRPr="00453ACB">
              <w:rPr>
                <w:rFonts w:ascii="Arial" w:hAnsi="Arial" w:cs="Arial"/>
                <w:noProof/>
                <w:sz w:val="20"/>
                <w:szCs w:val="20"/>
                <w:lang w:val="en-GB"/>
              </w:rPr>
              <w:t> </w:t>
            </w:r>
            <w:r w:rsidRPr="00453ACB">
              <w:rPr>
                <w:rFonts w:ascii="Arial" w:hAnsi="Arial" w:cs="Arial"/>
                <w:noProof/>
                <w:sz w:val="20"/>
                <w:szCs w:val="20"/>
                <w:lang w:val="en-GB"/>
              </w:rPr>
              <w:t> </w:t>
            </w:r>
            <w:r w:rsidRPr="00453ACB">
              <w:rPr>
                <w:rFonts w:ascii="Arial" w:hAnsi="Arial" w:cs="Arial"/>
                <w:noProof/>
                <w:sz w:val="20"/>
                <w:szCs w:val="20"/>
                <w:lang w:val="en-GB"/>
              </w:rPr>
              <w:t> </w:t>
            </w:r>
            <w:r w:rsidRPr="00453ACB">
              <w:rPr>
                <w:rFonts w:ascii="Arial" w:hAnsi="Arial" w:cs="Arial"/>
                <w:noProof/>
                <w:sz w:val="20"/>
                <w:szCs w:val="20"/>
                <w:lang w:val="en-GB"/>
              </w:rPr>
              <w:t> </w:t>
            </w:r>
            <w:r w:rsidRPr="00453ACB">
              <w:rPr>
                <w:rFonts w:ascii="Arial" w:hAnsi="Arial" w:cs="Arial"/>
                <w:noProof/>
                <w:sz w:val="20"/>
                <w:szCs w:val="20"/>
                <w:lang w:val="en-GB"/>
              </w:rPr>
              <w:t> </w:t>
            </w:r>
            <w:r w:rsidRPr="00453ACB">
              <w:rPr>
                <w:rFonts w:ascii="Arial" w:hAnsi="Arial" w:cs="Arial"/>
                <w:sz w:val="20"/>
                <w:szCs w:val="20"/>
                <w:lang w:val="en-GB"/>
              </w:rPr>
              <w:fldChar w:fldCharType="end"/>
            </w:r>
          </w:p>
        </w:tc>
      </w:tr>
      <w:tr w:rsidR="00B4721F" w:rsidRPr="009955B3" w:rsidTr="00B4721F">
        <w:tc>
          <w:tcPr>
            <w:tcW w:w="9862" w:type="dxa"/>
            <w:gridSpan w:val="3"/>
          </w:tcPr>
          <w:p w:rsidR="00B4721F" w:rsidRPr="009955B3" w:rsidRDefault="00B4721F" w:rsidP="005E70F6">
            <w:pPr>
              <w:autoSpaceDE w:val="0"/>
              <w:autoSpaceDN w:val="0"/>
              <w:adjustRightInd w:val="0"/>
              <w:spacing w:before="60" w:after="60"/>
              <w:rPr>
                <w:rFonts w:ascii="Arial" w:hAnsi="Arial" w:cs="Arial"/>
                <w:bCs/>
                <w:sz w:val="20"/>
                <w:szCs w:val="20"/>
                <w:lang w:val="en-GB"/>
              </w:rPr>
            </w:pPr>
            <w:r>
              <w:rPr>
                <w:rFonts w:ascii="Arial" w:hAnsi="Arial" w:cs="Arial"/>
                <w:b/>
                <w:sz w:val="20"/>
                <w:szCs w:val="20"/>
                <w:lang w:val="fr-FR"/>
              </w:rPr>
              <w:t xml:space="preserve">Résumé du projet: </w:t>
            </w:r>
            <w:r>
              <w:rPr>
                <w:rFonts w:ascii="Arial" w:hAnsi="Arial" w:cs="Arial"/>
                <w:sz w:val="20"/>
                <w:szCs w:val="20"/>
                <w:lang w:val="fr-FR"/>
              </w:rPr>
              <w:t>Résumez brièvement le projet, tout en incluant le contexte, son objectif, les principales  méthodes, les résultats espérés et la manière dont ils seront utilisés pour résoudre le problème de conservation. (200 mots</w:t>
            </w:r>
            <w:r>
              <w:rPr>
                <w:rFonts w:ascii="Arial" w:hAnsi="Arial" w:cs="Arial"/>
                <w:b/>
                <w:sz w:val="20"/>
                <w:szCs w:val="20"/>
                <w:lang w:val="fr-FR"/>
              </w:rPr>
              <w:t xml:space="preserve">) </w:t>
            </w:r>
            <w:r>
              <w:rPr>
                <w:rFonts w:ascii="Arial" w:hAnsi="Arial" w:cs="Arial"/>
                <w:bCs/>
              </w:rPr>
              <w:fldChar w:fldCharType="begin">
                <w:ffData>
                  <w:name w:val=""/>
                  <w:enabled/>
                  <w:calcOnExit w:val="0"/>
                  <w:textInput>
                    <w:maxLength w:val="115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B4721F" w:rsidRPr="009955B3" w:rsidTr="00B4721F">
        <w:tc>
          <w:tcPr>
            <w:tcW w:w="9862" w:type="dxa"/>
            <w:gridSpan w:val="3"/>
          </w:tcPr>
          <w:p w:rsidR="00B4721F" w:rsidRDefault="00B4721F" w:rsidP="005E70F6">
            <w:pPr>
              <w:pStyle w:val="bulletedbodytext"/>
              <w:keepNext w:val="0"/>
              <w:spacing w:before="60" w:after="60"/>
              <w:rPr>
                <w:rFonts w:ascii="Arial" w:hAnsi="Arial" w:cs="Arial"/>
                <w:b/>
                <w:lang w:val="fr-FR"/>
              </w:rPr>
            </w:pPr>
            <w:r>
              <w:rPr>
                <w:rFonts w:ascii="Arial" w:hAnsi="Arial" w:cs="Arial"/>
                <w:b/>
                <w:lang w:val="fr-FR"/>
              </w:rPr>
              <w:t>Veuillez classer votre projet</w:t>
            </w:r>
            <w:proofErr w:type="gramStart"/>
            <w:r>
              <w:rPr>
                <w:rFonts w:ascii="Arial" w:hAnsi="Arial" w:cs="Arial"/>
                <w:b/>
                <w:lang w:val="en-US"/>
              </w:rPr>
              <w:t>:</w:t>
            </w:r>
            <w:r>
              <w:rPr>
                <w:rFonts w:ascii="Arial" w:hAnsi="Arial" w:cs="Arial"/>
                <w:b/>
              </w:rPr>
              <w:t xml:space="preserve">  </w:t>
            </w:r>
            <w:proofErr w:type="gramEnd"/>
            <w:sdt>
              <w:sdtPr>
                <w:rPr>
                  <w:rFonts w:ascii="Calibri" w:hAnsi="Calibri" w:cs="Arial"/>
                  <w:b/>
                  <w:lang w:val="en-US"/>
                </w:rPr>
                <w:id w:val="698737987"/>
                <w:placeholder>
                  <w:docPart w:val="A120C43A7F9F425E8DFA0561EF07E388"/>
                </w:placeholder>
                <w:showingPlcHdr/>
                <w:dropDownList>
                  <w:listItem w:displayText="eau douce" w:value="eau douce"/>
                  <w:listItem w:displayText="Marine" w:value="Marine"/>
                  <w:listItem w:displayText="terrestre" w:value="terrestre"/>
                  <w:listItem w:displayText="autre" w:value="autre"/>
                </w:dropDownList>
              </w:sdtPr>
              <w:sdtEndPr>
                <w:rPr>
                  <w:bCs/>
                  <w:lang w:val="es-ES_tradnl"/>
                </w:rPr>
              </w:sdtEndPr>
              <w:sdtContent>
                <w:r w:rsidR="009F4AC5" w:rsidRPr="009F4AC5">
                  <w:rPr>
                    <w:rFonts w:ascii="Arial" w:hAnsi="Arial"/>
                    <w:highlight w:val="lightGray"/>
                    <w:lang w:val="pt-BR"/>
                  </w:rPr>
                  <w:t>Cliquez ici pour les options</w:t>
                </w:r>
              </w:sdtContent>
            </w:sdt>
          </w:p>
          <w:p w:rsidR="00B4721F" w:rsidRDefault="00B4721F" w:rsidP="005E70F6">
            <w:pPr>
              <w:pStyle w:val="bulletedbodytext"/>
              <w:keepNext w:val="0"/>
              <w:spacing w:before="60" w:after="60"/>
              <w:rPr>
                <w:rFonts w:ascii="Arial" w:hAnsi="Arial" w:cs="Arial"/>
                <w:lang w:val="fr-FR"/>
              </w:rPr>
            </w:pPr>
            <w:r>
              <w:rPr>
                <w:rFonts w:ascii="Arial" w:hAnsi="Arial" w:cs="Arial"/>
                <w:b/>
                <w:lang w:val="fr-FR"/>
              </w:rPr>
              <w:t>Sélectionnez un groupe taxonomique</w:t>
            </w:r>
            <w:proofErr w:type="gramStart"/>
            <w:r>
              <w:rPr>
                <w:rFonts w:ascii="Arial" w:hAnsi="Arial" w:cs="Arial"/>
                <w:b/>
              </w:rPr>
              <w:t xml:space="preserve">: </w:t>
            </w:r>
            <w:r>
              <w:rPr>
                <w:rFonts w:ascii="Arial" w:hAnsi="Arial" w:cs="Arial"/>
              </w:rPr>
              <w:t xml:space="preserve"> </w:t>
            </w:r>
            <w:proofErr w:type="gramEnd"/>
            <w:sdt>
              <w:sdtPr>
                <w:rPr>
                  <w:rFonts w:ascii="Calibri" w:hAnsi="Calibri" w:cs="Arial"/>
                  <w:b/>
                  <w:lang w:val="en-US"/>
                </w:rPr>
                <w:id w:val="1064065033"/>
                <w:placeholder>
                  <w:docPart w:val="09ABDE6E1A8645FB990FC653C0DF8033"/>
                </w:placeholder>
                <w:showingPlcHdr/>
                <w:dropDownList>
                  <w:listItem w:displayText="Amphibian" w:value="Amphibian"/>
                  <w:listItem w:displayText="oiseau" w:value="oiseau"/>
                  <w:listItem w:displayText="poisson" w:value="poisson"/>
                  <w:listItem w:displayText="invertébrés" w:value="invertébrés"/>
                  <w:listItem w:displayText="Mammifère - chauve-souris" w:value="Mammifère - chauve-souris"/>
                  <w:listItem w:displayText="Mammifère - grands" w:value="Mammifère - grands"/>
                  <w:listItem w:displayText="Mammifère marin" w:value="Mammifère marin"/>
                  <w:listItem w:displayText="Mammifère - méso" w:value="Mammifère - méso"/>
                  <w:listItem w:displayText="Mammifère primate -" w:value="Mammifère primate -"/>
                  <w:listItem w:displayText="Mammifère - petit" w:value="Mammifère - petit"/>
                  <w:listItem w:displayText="plusieurs taxons" w:value="plusieurs taxons"/>
                  <w:listItem w:displayText="autre" w:value="autre"/>
                  <w:listItem w:displayText="plante" w:value="plante"/>
                  <w:listItem w:displayText="reptile" w:value="reptile"/>
                </w:dropDownList>
              </w:sdtPr>
              <w:sdtEndPr>
                <w:rPr>
                  <w:bCs/>
                  <w:lang w:val="es-ES_tradnl"/>
                </w:rPr>
              </w:sdtEndPr>
              <w:sdtContent>
                <w:r w:rsidR="009F4AC5" w:rsidRPr="009F4AC5">
                  <w:rPr>
                    <w:rFonts w:ascii="Arial" w:hAnsi="Arial"/>
                    <w:highlight w:val="lightGray"/>
                    <w:lang w:val="pt-BR"/>
                  </w:rPr>
                  <w:t>Cliquez ici pour les options</w:t>
                </w:r>
              </w:sdtContent>
            </w:sdt>
          </w:p>
          <w:p w:rsidR="00B4721F" w:rsidRPr="009955B3" w:rsidRDefault="00B4721F" w:rsidP="005E70F6">
            <w:pPr>
              <w:pStyle w:val="bulletedbodytext"/>
              <w:keepNext w:val="0"/>
              <w:spacing w:before="60" w:after="60"/>
              <w:rPr>
                <w:rFonts w:ascii="Arial" w:hAnsi="Arial" w:cs="Arial"/>
                <w:b/>
              </w:rPr>
            </w:pPr>
            <w:r>
              <w:rPr>
                <w:rFonts w:ascii="Arial" w:hAnsi="Arial" w:cs="Arial"/>
                <w:lang w:val="fr-FR"/>
              </w:rPr>
              <w:t>Si le projet vise plusieurs groupes taxonomiques (non compris dans les autres catégories), préciser:</w:t>
            </w:r>
            <w:r>
              <w:rPr>
                <w:rFonts w:ascii="Arial" w:hAnsi="Arial" w:cs="Arial"/>
              </w:rPr>
              <w:t xml:space="preserve"> </w:t>
            </w:r>
            <w:r w:rsidRPr="009955B3">
              <w:rPr>
                <w:rFonts w:ascii="Arial" w:hAnsi="Arial" w:cs="Arial"/>
              </w:rPr>
              <w:fldChar w:fldCharType="begin">
                <w:ffData>
                  <w:name w:val="Text115"/>
                  <w:enabled/>
                  <w:calcOnExit w:val="0"/>
                  <w:textInput/>
                </w:ffData>
              </w:fldChar>
            </w:r>
            <w:r w:rsidRPr="009955B3">
              <w:rPr>
                <w:rFonts w:ascii="Arial" w:hAnsi="Arial" w:cs="Arial"/>
              </w:rPr>
              <w:instrText xml:space="preserve"> FORMTEXT </w:instrText>
            </w:r>
            <w:r w:rsidRPr="009955B3">
              <w:rPr>
                <w:rFonts w:ascii="Arial" w:hAnsi="Arial" w:cs="Arial"/>
              </w:rPr>
            </w:r>
            <w:r w:rsidRPr="009955B3">
              <w:rPr>
                <w:rFonts w:ascii="Arial" w:hAnsi="Arial" w:cs="Arial"/>
              </w:rPr>
              <w:fldChar w:fldCharType="separate"/>
            </w:r>
            <w:r w:rsidRPr="009955B3">
              <w:rPr>
                <w:rFonts w:ascii="Arial" w:eastAsia="Arial Unicode MS" w:hAnsi="Arial Unicode MS" w:cs="Arial" w:hint="eastAsia"/>
                <w:noProof/>
              </w:rPr>
              <w:t> </w:t>
            </w:r>
            <w:r w:rsidRPr="009955B3">
              <w:rPr>
                <w:rFonts w:ascii="Arial" w:eastAsia="Arial Unicode MS" w:hAnsi="Arial Unicode MS" w:cs="Arial" w:hint="eastAsia"/>
                <w:noProof/>
              </w:rPr>
              <w:t> </w:t>
            </w:r>
            <w:r w:rsidRPr="009955B3">
              <w:rPr>
                <w:rFonts w:ascii="Arial" w:eastAsia="Arial Unicode MS" w:hAnsi="Arial Unicode MS" w:cs="Arial" w:hint="eastAsia"/>
                <w:noProof/>
              </w:rPr>
              <w:t> </w:t>
            </w:r>
            <w:r w:rsidRPr="009955B3">
              <w:rPr>
                <w:rFonts w:ascii="Arial" w:eastAsia="Arial Unicode MS" w:hAnsi="Arial Unicode MS" w:cs="Arial" w:hint="eastAsia"/>
                <w:noProof/>
              </w:rPr>
              <w:t> </w:t>
            </w:r>
            <w:r w:rsidRPr="009955B3">
              <w:rPr>
                <w:rFonts w:ascii="Arial" w:eastAsia="Arial Unicode MS" w:hAnsi="Arial Unicode MS" w:cs="Arial" w:hint="eastAsia"/>
                <w:noProof/>
              </w:rPr>
              <w:t> </w:t>
            </w:r>
            <w:r w:rsidRPr="009955B3">
              <w:rPr>
                <w:rFonts w:ascii="Arial" w:hAnsi="Arial" w:cs="Arial"/>
              </w:rPr>
              <w:fldChar w:fldCharType="end"/>
            </w:r>
          </w:p>
        </w:tc>
      </w:tr>
      <w:tr w:rsidR="00B4721F" w:rsidRPr="009955B3" w:rsidTr="00B4721F">
        <w:tc>
          <w:tcPr>
            <w:tcW w:w="9862" w:type="dxa"/>
            <w:gridSpan w:val="3"/>
          </w:tcPr>
          <w:p w:rsidR="00B4721F" w:rsidRPr="009955B3" w:rsidRDefault="00B4721F" w:rsidP="005E70F6">
            <w:pPr>
              <w:pStyle w:val="bulletedbodytext"/>
              <w:keepNext w:val="0"/>
              <w:spacing w:before="60" w:after="60"/>
              <w:rPr>
                <w:rFonts w:ascii="Arial" w:hAnsi="Arial" w:cs="Arial"/>
                <w:b/>
              </w:rPr>
            </w:pPr>
            <w:r>
              <w:rPr>
                <w:rFonts w:ascii="Arial" w:hAnsi="Arial" w:cs="Arial"/>
                <w:b/>
                <w:lang w:val="fr-FR"/>
              </w:rPr>
              <w:t xml:space="preserve">Décrivez le site du projet: </w:t>
            </w:r>
            <w:r>
              <w:rPr>
                <w:rFonts w:ascii="Arial" w:hAnsi="Arial" w:cs="Arial"/>
                <w:lang w:val="fr-FR"/>
              </w:rPr>
              <w:t>(situation géographique et habitat – 50 mots)</w:t>
            </w:r>
            <w:r>
              <w:rPr>
                <w:rFonts w:ascii="Arial" w:hAnsi="Arial" w:cs="Arial"/>
              </w:rPr>
              <w:t xml:space="preserve"> </w:t>
            </w:r>
            <w:r w:rsidRPr="009955B3">
              <w:rPr>
                <w:rFonts w:ascii="Arial" w:hAnsi="Arial" w:cs="Arial"/>
              </w:rPr>
              <w:fldChar w:fldCharType="begin">
                <w:ffData>
                  <w:name w:val="Text115"/>
                  <w:enabled/>
                  <w:calcOnExit w:val="0"/>
                  <w:textInput>
                    <w:maxLength w:val="750"/>
                  </w:textInput>
                </w:ffData>
              </w:fldChar>
            </w:r>
            <w:r w:rsidRPr="009955B3">
              <w:rPr>
                <w:rFonts w:ascii="Arial" w:hAnsi="Arial" w:cs="Arial"/>
              </w:rPr>
              <w:instrText xml:space="preserve"> FORMTEXT </w:instrText>
            </w:r>
            <w:r w:rsidRPr="009955B3">
              <w:rPr>
                <w:rFonts w:ascii="Arial" w:hAnsi="Arial" w:cs="Arial"/>
              </w:rPr>
            </w:r>
            <w:r w:rsidRPr="009955B3">
              <w:rPr>
                <w:rFonts w:ascii="Arial" w:hAnsi="Arial" w:cs="Arial"/>
              </w:rPr>
              <w:fldChar w:fldCharType="separate"/>
            </w:r>
            <w:r w:rsidRPr="009955B3">
              <w:rPr>
                <w:rFonts w:ascii="Arial" w:eastAsia="Arial Unicode MS" w:hAnsi="Arial Unicode MS" w:cs="Arial" w:hint="eastAsia"/>
                <w:noProof/>
              </w:rPr>
              <w:t> </w:t>
            </w:r>
            <w:r w:rsidRPr="009955B3">
              <w:rPr>
                <w:rFonts w:ascii="Arial" w:eastAsia="Arial Unicode MS" w:hAnsi="Arial Unicode MS" w:cs="Arial" w:hint="eastAsia"/>
                <w:noProof/>
              </w:rPr>
              <w:t> </w:t>
            </w:r>
            <w:r w:rsidRPr="009955B3">
              <w:rPr>
                <w:rFonts w:ascii="Arial" w:eastAsia="Arial Unicode MS" w:hAnsi="Arial Unicode MS" w:cs="Arial" w:hint="eastAsia"/>
                <w:noProof/>
              </w:rPr>
              <w:t> </w:t>
            </w:r>
            <w:r w:rsidRPr="009955B3">
              <w:rPr>
                <w:rFonts w:ascii="Arial" w:eastAsia="Arial Unicode MS" w:hAnsi="Arial Unicode MS" w:cs="Arial" w:hint="eastAsia"/>
                <w:noProof/>
              </w:rPr>
              <w:t> </w:t>
            </w:r>
            <w:r w:rsidRPr="009955B3">
              <w:rPr>
                <w:rFonts w:ascii="Arial" w:eastAsia="Arial Unicode MS" w:hAnsi="Arial Unicode MS" w:cs="Arial" w:hint="eastAsia"/>
                <w:noProof/>
              </w:rPr>
              <w:t> </w:t>
            </w:r>
            <w:r w:rsidRPr="009955B3">
              <w:rPr>
                <w:rFonts w:ascii="Arial" w:hAnsi="Arial" w:cs="Arial"/>
              </w:rPr>
              <w:fldChar w:fldCharType="end"/>
            </w:r>
          </w:p>
        </w:tc>
      </w:tr>
      <w:tr w:rsidR="00B4721F" w:rsidRPr="009955B3" w:rsidTr="00B4721F">
        <w:tc>
          <w:tcPr>
            <w:tcW w:w="9862" w:type="dxa"/>
            <w:gridSpan w:val="3"/>
          </w:tcPr>
          <w:p w:rsidR="00B4721F" w:rsidRPr="009955B3" w:rsidRDefault="00B4721F" w:rsidP="005E70F6">
            <w:pPr>
              <w:pStyle w:val="bulletedbodytext"/>
              <w:keepNext w:val="0"/>
              <w:spacing w:before="60" w:after="60"/>
              <w:rPr>
                <w:rFonts w:ascii="Arial" w:hAnsi="Arial" w:cs="Arial"/>
                <w:b/>
              </w:rPr>
            </w:pPr>
            <w:r>
              <w:rPr>
                <w:rFonts w:ascii="Arial" w:hAnsi="Arial" w:cs="Arial"/>
                <w:b/>
                <w:lang w:val="fr-FR"/>
              </w:rPr>
              <w:t>Indiquez la taille de la zone sur laquelle vous travaillez</w:t>
            </w:r>
            <w:r>
              <w:rPr>
                <w:rFonts w:ascii="Arial" w:hAnsi="Arial" w:cs="Arial"/>
                <w:b/>
              </w:rPr>
              <w:t xml:space="preserve"> </w:t>
            </w:r>
            <w:r>
              <w:rPr>
                <w:rFonts w:ascii="Arial" w:hAnsi="Arial" w:cs="Arial"/>
              </w:rPr>
              <w:t>(km</w:t>
            </w:r>
            <w:r>
              <w:rPr>
                <w:rFonts w:ascii="Arial" w:hAnsi="Arial" w:cs="Arial"/>
                <w:vertAlign w:val="superscript"/>
              </w:rPr>
              <w:t>2</w:t>
            </w:r>
            <w:r>
              <w:rPr>
                <w:rFonts w:ascii="Arial" w:hAnsi="Arial" w:cs="Arial"/>
              </w:rPr>
              <w:t>):</w:t>
            </w:r>
            <w:r>
              <w:rPr>
                <w:rFonts w:ascii="Arial" w:hAnsi="Arial" w:cs="Arial"/>
                <w:b/>
              </w:rPr>
              <w:t xml:space="preserve"> </w:t>
            </w:r>
            <w:r w:rsidRPr="009955B3">
              <w:rPr>
                <w:rFonts w:ascii="Arial" w:hAnsi="Arial" w:cs="Arial"/>
                <w:b/>
              </w:rPr>
              <w:fldChar w:fldCharType="begin">
                <w:ffData>
                  <w:name w:val="Text127"/>
                  <w:enabled/>
                  <w:calcOnExit w:val="0"/>
                  <w:textInput/>
                </w:ffData>
              </w:fldChar>
            </w:r>
            <w:r w:rsidRPr="009955B3">
              <w:rPr>
                <w:rFonts w:ascii="Arial" w:hAnsi="Arial" w:cs="Arial"/>
                <w:b/>
              </w:rPr>
              <w:instrText xml:space="preserve"> FORMTEXT </w:instrText>
            </w:r>
            <w:r w:rsidRPr="009955B3">
              <w:rPr>
                <w:rFonts w:ascii="Arial" w:hAnsi="Arial" w:cs="Arial"/>
                <w:b/>
              </w:rPr>
            </w:r>
            <w:r w:rsidRPr="009955B3">
              <w:rPr>
                <w:rFonts w:ascii="Arial" w:hAnsi="Arial" w:cs="Arial"/>
                <w:b/>
              </w:rPr>
              <w:fldChar w:fldCharType="separate"/>
            </w:r>
            <w:r w:rsidRPr="009955B3">
              <w:rPr>
                <w:rFonts w:ascii="Cambria Math" w:hAnsi="Cambria Math" w:cs="Arial"/>
                <w:b/>
                <w:noProof/>
              </w:rPr>
              <w:t> </w:t>
            </w:r>
            <w:r w:rsidRPr="009955B3">
              <w:rPr>
                <w:rFonts w:ascii="Cambria Math" w:hAnsi="Cambria Math" w:cs="Arial"/>
                <w:b/>
                <w:noProof/>
              </w:rPr>
              <w:t> </w:t>
            </w:r>
            <w:r w:rsidRPr="009955B3">
              <w:rPr>
                <w:rFonts w:ascii="Cambria Math" w:hAnsi="Cambria Math" w:cs="Arial"/>
                <w:b/>
                <w:noProof/>
              </w:rPr>
              <w:t> </w:t>
            </w:r>
            <w:r w:rsidRPr="009955B3">
              <w:rPr>
                <w:rFonts w:ascii="Cambria Math" w:hAnsi="Cambria Math" w:cs="Arial"/>
                <w:b/>
                <w:noProof/>
              </w:rPr>
              <w:t> </w:t>
            </w:r>
            <w:r w:rsidRPr="009955B3">
              <w:rPr>
                <w:rFonts w:ascii="Cambria Math" w:hAnsi="Cambria Math" w:cs="Arial"/>
                <w:b/>
                <w:noProof/>
              </w:rPr>
              <w:t> </w:t>
            </w:r>
            <w:r w:rsidRPr="009955B3">
              <w:rPr>
                <w:rFonts w:ascii="Arial" w:hAnsi="Arial" w:cs="Arial"/>
                <w:b/>
              </w:rPr>
              <w:fldChar w:fldCharType="end"/>
            </w:r>
            <w:r w:rsidRPr="009955B3">
              <w:rPr>
                <w:rFonts w:ascii="Arial" w:hAnsi="Arial" w:cs="Arial"/>
                <w:b/>
              </w:rPr>
              <w:t xml:space="preserve"> </w:t>
            </w:r>
          </w:p>
        </w:tc>
      </w:tr>
      <w:tr w:rsidR="00B4721F" w:rsidRPr="009955B3" w:rsidTr="00B4721F">
        <w:trPr>
          <w:trHeight w:val="972"/>
        </w:trPr>
        <w:tc>
          <w:tcPr>
            <w:tcW w:w="9862" w:type="dxa"/>
            <w:gridSpan w:val="3"/>
          </w:tcPr>
          <w:p w:rsidR="00B4721F" w:rsidRDefault="00B4721F" w:rsidP="005E70F6">
            <w:pPr>
              <w:pStyle w:val="bulletedbodytext"/>
              <w:keepNext w:val="0"/>
              <w:spacing w:before="60" w:after="60"/>
              <w:rPr>
                <w:rFonts w:ascii="Arial" w:hAnsi="Arial" w:cs="Arial"/>
                <w:b/>
                <w:lang w:val="fr-FR"/>
              </w:rPr>
            </w:pPr>
            <w:r>
              <w:rPr>
                <w:rFonts w:ascii="Arial" w:hAnsi="Arial" w:cs="Arial"/>
                <w:b/>
                <w:lang w:val="fr-FR"/>
              </w:rPr>
              <w:lastRenderedPageBreak/>
              <w:t xml:space="preserve">Priorité de conservation: </w:t>
            </w:r>
          </w:p>
          <w:p w:rsidR="00B4721F" w:rsidRDefault="00B4721F" w:rsidP="005E70F6">
            <w:pPr>
              <w:pStyle w:val="bulletedbodytext"/>
              <w:keepNext w:val="0"/>
              <w:spacing w:before="60" w:after="60"/>
              <w:rPr>
                <w:rFonts w:ascii="Arial" w:hAnsi="Arial" w:cs="Arial"/>
                <w:b/>
                <w:lang w:val="fr-FR"/>
              </w:rPr>
            </w:pPr>
            <w:r>
              <w:rPr>
                <w:rFonts w:ascii="Arial" w:hAnsi="Arial" w:cs="Arial"/>
                <w:b/>
                <w:lang w:val="fr-FR"/>
              </w:rPr>
              <w:t xml:space="preserve">Espèces: </w:t>
            </w:r>
            <w:r>
              <w:rPr>
                <w:rFonts w:ascii="Arial" w:hAnsi="Arial" w:cs="Arial"/>
                <w:lang w:val="fr-FR"/>
              </w:rPr>
              <w:t>Faites la liste des espèces sur lesquelles vous travaillerez, avec le nom commun et latin, et en incluant le statut actuel de chacune sur la liste rouge</w:t>
            </w:r>
            <w:r>
              <w:rPr>
                <w:rFonts w:ascii="Arial" w:hAnsi="Arial" w:cs="Arial"/>
                <w:u w:val="single"/>
                <w:lang w:val="fr-FR"/>
              </w:rPr>
              <w:t xml:space="preserve"> </w:t>
            </w:r>
            <w:r>
              <w:rPr>
                <w:rFonts w:ascii="Arial" w:hAnsi="Arial" w:cs="Arial"/>
                <w:b/>
                <w:color w:val="FF0000"/>
                <w:u w:val="single"/>
                <w:lang w:val="fr-FR"/>
              </w:rPr>
              <w:t>internationale</w:t>
            </w:r>
            <w:r>
              <w:rPr>
                <w:rFonts w:ascii="Arial" w:hAnsi="Arial" w:cs="Arial"/>
                <w:b/>
                <w:color w:val="FF0000"/>
                <w:lang w:val="fr-FR"/>
              </w:rPr>
              <w:t xml:space="preserve"> </w:t>
            </w:r>
            <w:r>
              <w:rPr>
                <w:rFonts w:ascii="Arial" w:hAnsi="Arial" w:cs="Arial"/>
                <w:lang w:val="fr-FR"/>
              </w:rPr>
              <w:t>de l’IUCN (</w:t>
            </w:r>
            <w:hyperlink r:id="rId20" w:history="1">
              <w:r>
                <w:rPr>
                  <w:rStyle w:val="Hyperlink"/>
                  <w:rFonts w:ascii="Arial" w:hAnsi="Arial"/>
                </w:rPr>
                <w:t>http://www.iucnredlist.org/</w:t>
              </w:r>
            </w:hyperlink>
            <w:r>
              <w:rPr>
                <w:rFonts w:ascii="Arial" w:hAnsi="Arial" w:cs="Arial"/>
                <w:lang w:val="fr-FR"/>
              </w:rPr>
              <w:t>) le cas échéant. Les espèces doivent être classées CR, EN, VU ou DD. Si l’espèce ne figure pas sur la liste, veuillez fournir les arguments nécessaires permettant de prouver qu’il est urgent de lancer un programme de protection. (50 mots)</w:t>
            </w:r>
            <w:r>
              <w:fldChar w:fldCharType="begin"/>
            </w:r>
            <w:r>
              <w:instrText xml:space="preserve"> FILLIN ""</w:instrText>
            </w:r>
            <w:r>
              <w:fldChar w:fldCharType="end"/>
            </w:r>
            <w:r>
              <w:rPr>
                <w:rFonts w:ascii="Arial" w:hAnsi="Arial" w:cs="Arial"/>
              </w:rPr>
              <w:t xml:space="preserve"> </w:t>
            </w:r>
            <w:r>
              <w:rPr>
                <w:rFonts w:ascii="Arial" w:hAnsi="Arial" w:cs="Arial"/>
                <w:bCs/>
              </w:rPr>
              <w:fldChar w:fldCharType="begin">
                <w:ffData>
                  <w:name w:val=""/>
                  <w:enabled/>
                  <w:calcOnExit w:val="0"/>
                  <w:textInput>
                    <w:maxLength w:val="30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p w:rsidR="00B4721F" w:rsidRPr="009955B3" w:rsidRDefault="00B4721F" w:rsidP="005E70F6">
            <w:pPr>
              <w:pStyle w:val="bulletedbodytext"/>
              <w:keepNext w:val="0"/>
              <w:spacing w:before="60" w:after="60"/>
              <w:rPr>
                <w:rFonts w:ascii="Arial" w:hAnsi="Arial" w:cs="Arial"/>
                <w:i/>
              </w:rPr>
            </w:pPr>
            <w:r>
              <w:rPr>
                <w:rFonts w:ascii="Arial" w:hAnsi="Arial" w:cs="Arial"/>
                <w:b/>
                <w:lang w:val="fr-FR"/>
              </w:rPr>
              <w:t xml:space="preserve">Site: </w:t>
            </w:r>
            <w:r>
              <w:rPr>
                <w:rFonts w:ascii="Arial" w:hAnsi="Arial" w:cs="Arial"/>
                <w:lang w:val="fr-FR"/>
              </w:rPr>
              <w:t xml:space="preserve">Pourquoi le site est-il important? Bénéficie-t-il d’une reconnaissance internationale et/ou est-il protégé ou en cours d’étude pour sa protection ? </w:t>
            </w:r>
            <w:r>
              <w:rPr>
                <w:rFonts w:ascii="Arial" w:hAnsi="Arial" w:cs="Arial"/>
                <w:b/>
                <w:bCs/>
                <w:u w:val="single"/>
                <w:lang w:val="fr-FR"/>
              </w:rPr>
              <w:t xml:space="preserve">Veuillez fournir un hyperlien fournissant des informations sur le(s) site(s) où se déroulera le travail </w:t>
            </w:r>
            <w:r>
              <w:rPr>
                <w:rFonts w:ascii="Arial" w:hAnsi="Arial" w:cs="Arial"/>
              </w:rPr>
              <w:t>(50 mots)</w:t>
            </w:r>
            <w:r>
              <w:rPr>
                <w:rFonts w:ascii="Arial" w:hAnsi="Arial" w:cs="Arial"/>
                <w:bCs/>
              </w:rPr>
              <w:fldChar w:fldCharType="begin">
                <w:ffData>
                  <w:name w:val=""/>
                  <w:enabled/>
                  <w:calcOnExit w:val="0"/>
                  <w:textInput>
                    <w:maxLength w:val="30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B4721F" w:rsidRPr="009955B3" w:rsidTr="00B4721F">
        <w:trPr>
          <w:trHeight w:val="242"/>
        </w:trPr>
        <w:tc>
          <w:tcPr>
            <w:tcW w:w="9862" w:type="dxa"/>
            <w:gridSpan w:val="3"/>
          </w:tcPr>
          <w:p w:rsidR="00B4721F" w:rsidRDefault="00B4721F" w:rsidP="005E70F6">
            <w:pPr>
              <w:spacing w:before="60" w:after="60"/>
              <w:rPr>
                <w:rFonts w:ascii="Arial" w:hAnsi="Arial" w:cs="Arial"/>
                <w:i/>
                <w:sz w:val="20"/>
                <w:szCs w:val="20"/>
                <w:lang w:val="fr-FR"/>
              </w:rPr>
            </w:pPr>
            <w:r>
              <w:rPr>
                <w:rFonts w:ascii="Arial" w:hAnsi="Arial" w:cs="Arial"/>
                <w:b/>
                <w:sz w:val="20"/>
                <w:szCs w:val="20"/>
                <w:lang w:val="fr-FR"/>
              </w:rPr>
              <w:t xml:space="preserve">Latitude du site d’étude: </w:t>
            </w:r>
            <w:r>
              <w:rPr>
                <w:rFonts w:ascii="Arial" w:hAnsi="Arial" w:cs="Arial"/>
                <w:sz w:val="20"/>
                <w:szCs w:val="20"/>
                <w:lang w:val="fr-FR"/>
              </w:rPr>
              <w:t>(degrés)</w:t>
            </w:r>
            <w:r>
              <w:rPr>
                <w:rFonts w:ascii="Arial" w:hAnsi="Arial" w:cs="Arial"/>
                <w:bCs/>
              </w:rPr>
              <w:t xml:space="preserve"> </w:t>
            </w:r>
            <w:r>
              <w:rPr>
                <w:rFonts w:ascii="Arial" w:hAnsi="Arial" w:cs="Arial"/>
                <w:bCs/>
              </w:rPr>
              <w:fldChar w:fldCharType="begin">
                <w:ffData>
                  <w:name w:val=""/>
                  <w:enabled/>
                  <w:calcOnExit w:val="0"/>
                  <w:textInput>
                    <w:maxLength w:val="30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r>
              <w:rPr>
                <w:rFonts w:ascii="Arial" w:hAnsi="Arial" w:cs="Arial"/>
                <w:sz w:val="20"/>
                <w:szCs w:val="20"/>
                <w:lang w:val="en-GB"/>
              </w:rPr>
              <w:t xml:space="preserve"> </w:t>
            </w:r>
            <w:r>
              <w:fldChar w:fldCharType="begin"/>
            </w:r>
            <w:r>
              <w:instrText xml:space="preserve"> FILLIN ""</w:instrText>
            </w:r>
            <w:r>
              <w:fldChar w:fldCharType="end"/>
            </w:r>
            <w:r>
              <w:rPr>
                <w:rFonts w:ascii="Arial" w:hAnsi="Arial" w:cs="Arial"/>
                <w:sz w:val="20"/>
                <w:szCs w:val="20"/>
                <w:lang w:val="en-GB"/>
              </w:rPr>
              <w:t xml:space="preserve"> </w:t>
            </w:r>
            <w:r>
              <w:rPr>
                <w:rFonts w:ascii="Arial" w:hAnsi="Arial" w:cs="Arial"/>
                <w:b/>
                <w:sz w:val="20"/>
                <w:szCs w:val="20"/>
                <w:lang w:val="fr-FR"/>
              </w:rPr>
              <w:t xml:space="preserve">Longitude du site d’étude: </w:t>
            </w:r>
            <w:r>
              <w:rPr>
                <w:rFonts w:ascii="Arial" w:hAnsi="Arial" w:cs="Arial"/>
                <w:sz w:val="20"/>
                <w:szCs w:val="20"/>
                <w:lang w:val="fr-FR"/>
              </w:rPr>
              <w:t xml:space="preserve">(degrés) </w:t>
            </w:r>
            <w:r>
              <w:rPr>
                <w:rFonts w:ascii="Arial" w:hAnsi="Arial" w:cs="Arial"/>
                <w:bCs/>
              </w:rPr>
              <w:fldChar w:fldCharType="begin">
                <w:ffData>
                  <w:name w:val=""/>
                  <w:enabled/>
                  <w:calcOnExit w:val="0"/>
                  <w:textInput>
                    <w:maxLength w:val="30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r>
              <w:rPr>
                <w:rFonts w:ascii="Arial" w:hAnsi="Arial" w:cs="Arial"/>
                <w:sz w:val="20"/>
                <w:szCs w:val="20"/>
                <w:lang w:val="en-GB"/>
              </w:rPr>
              <w:t xml:space="preserve"> </w:t>
            </w:r>
            <w:r>
              <w:fldChar w:fldCharType="begin"/>
            </w:r>
            <w:r>
              <w:instrText xml:space="preserve"> FILLIN ""</w:instrText>
            </w:r>
            <w:r>
              <w:fldChar w:fldCharType="end"/>
            </w:r>
          </w:p>
          <w:p w:rsidR="00B4721F" w:rsidRPr="009955B3" w:rsidRDefault="00B4721F" w:rsidP="005E70F6">
            <w:pPr>
              <w:autoSpaceDE w:val="0"/>
              <w:autoSpaceDN w:val="0"/>
              <w:adjustRightInd w:val="0"/>
              <w:spacing w:before="60" w:after="60"/>
              <w:rPr>
                <w:rFonts w:ascii="Arial" w:hAnsi="Arial" w:cs="Arial"/>
                <w:i/>
                <w:sz w:val="20"/>
                <w:szCs w:val="20"/>
                <w:lang w:val="en-GB"/>
              </w:rPr>
            </w:pPr>
            <w:r>
              <w:rPr>
                <w:rFonts w:ascii="Arial" w:hAnsi="Arial" w:cs="Arial"/>
                <w:i/>
                <w:sz w:val="20"/>
                <w:szCs w:val="20"/>
                <w:lang w:val="fr-FR"/>
              </w:rPr>
              <w:t>NB: Vous pouvez trouver la latitude et la longitude de votre site sur:</w:t>
            </w:r>
            <w:r>
              <w:rPr>
                <w:rFonts w:ascii="Arial" w:hAnsi="Arial" w:cs="Arial"/>
                <w:i/>
                <w:sz w:val="20"/>
                <w:szCs w:val="20"/>
              </w:rPr>
              <w:t xml:space="preserve"> </w:t>
            </w:r>
            <w:hyperlink r:id="rId21" w:history="1">
              <w:r>
                <w:rPr>
                  <w:rStyle w:val="Hyperlink"/>
                </w:rPr>
                <w:t>http://www.satsig.net/maps/lat-long-finder.htm</w:t>
              </w:r>
            </w:hyperlink>
          </w:p>
        </w:tc>
      </w:tr>
      <w:tr w:rsidR="00B4721F" w:rsidRPr="009955B3" w:rsidTr="00B4721F">
        <w:tc>
          <w:tcPr>
            <w:tcW w:w="9862" w:type="dxa"/>
            <w:gridSpan w:val="3"/>
          </w:tcPr>
          <w:p w:rsidR="00B4721F" w:rsidRDefault="00B4721F" w:rsidP="005E70F6">
            <w:pPr>
              <w:pStyle w:val="bulletedbodytext"/>
              <w:keepNext w:val="0"/>
              <w:spacing w:before="60" w:after="60"/>
              <w:rPr>
                <w:rStyle w:val="PlaceholderText"/>
              </w:rPr>
            </w:pPr>
            <w:r>
              <w:rPr>
                <w:rFonts w:ascii="Arial" w:hAnsi="Arial" w:cs="Arial"/>
                <w:b/>
              </w:rPr>
              <w:t xml:space="preserve">Liens avec </w:t>
            </w:r>
            <w:proofErr w:type="spellStart"/>
            <w:r>
              <w:rPr>
                <w:rFonts w:ascii="Arial" w:hAnsi="Arial" w:cs="Arial"/>
                <w:b/>
              </w:rPr>
              <w:t>d'autres</w:t>
            </w:r>
            <w:proofErr w:type="spellEnd"/>
            <w:r>
              <w:rPr>
                <w:rFonts w:ascii="Arial" w:hAnsi="Arial" w:cs="Arial"/>
                <w:b/>
              </w:rPr>
              <w:t xml:space="preserve"> initiatives/</w:t>
            </w:r>
            <w:proofErr w:type="spellStart"/>
            <w:r>
              <w:rPr>
                <w:rFonts w:ascii="Arial" w:hAnsi="Arial" w:cs="Arial"/>
                <w:b/>
              </w:rPr>
              <w:t>projets</w:t>
            </w:r>
            <w:proofErr w:type="spellEnd"/>
            <w:r>
              <w:rPr>
                <w:rFonts w:ascii="Arial" w:hAnsi="Arial" w:cs="Arial"/>
                <w:b/>
              </w:rPr>
              <w:t xml:space="preserve"> de conservation </w:t>
            </w:r>
            <w:proofErr w:type="spellStart"/>
            <w:r>
              <w:rPr>
                <w:rFonts w:ascii="Arial" w:hAnsi="Arial" w:cs="Arial"/>
                <w:b/>
              </w:rPr>
              <w:t>dans</w:t>
            </w:r>
            <w:proofErr w:type="spellEnd"/>
            <w:r>
              <w:rPr>
                <w:rFonts w:ascii="Arial" w:hAnsi="Arial" w:cs="Arial"/>
                <w:b/>
              </w:rPr>
              <w:t xml:space="preserve"> la </w:t>
            </w:r>
            <w:proofErr w:type="spellStart"/>
            <w:r>
              <w:rPr>
                <w:rFonts w:ascii="Arial" w:hAnsi="Arial" w:cs="Arial"/>
                <w:b/>
              </w:rPr>
              <w:t>région</w:t>
            </w:r>
            <w:proofErr w:type="spellEnd"/>
            <w:r>
              <w:rPr>
                <w:rFonts w:ascii="Arial" w:hAnsi="Arial" w:cs="Arial"/>
                <w:b/>
              </w:rPr>
              <w:t xml:space="preserve">: </w:t>
            </w:r>
            <w:proofErr w:type="spellStart"/>
            <w:r>
              <w:rPr>
                <w:rFonts w:ascii="Arial" w:hAnsi="Arial" w:cs="Arial"/>
              </w:rPr>
              <w:t>Existe</w:t>
            </w:r>
            <w:proofErr w:type="spellEnd"/>
            <w:r>
              <w:rPr>
                <w:rFonts w:ascii="Arial" w:hAnsi="Arial" w:cs="Arial"/>
              </w:rPr>
              <w:t>-t-</w:t>
            </w:r>
            <w:proofErr w:type="spellStart"/>
            <w:r>
              <w:rPr>
                <w:rFonts w:ascii="Arial" w:hAnsi="Arial" w:cs="Arial"/>
              </w:rPr>
              <w:t>i</w:t>
            </w:r>
            <w:r>
              <w:rPr>
                <w:rFonts w:ascii="Arial" w:hAnsi="Arial" w:cs="Arial"/>
                <w:b/>
              </w:rPr>
              <w:t>l</w:t>
            </w:r>
            <w:r>
              <w:rPr>
                <w:rFonts w:ascii="Arial" w:hAnsi="Arial" w:cs="Arial"/>
              </w:rPr>
              <w:t>d'autres</w:t>
            </w:r>
            <w:proofErr w:type="spellEnd"/>
            <w:r>
              <w:rPr>
                <w:rFonts w:ascii="Arial" w:hAnsi="Arial" w:cs="Arial"/>
              </w:rPr>
              <w:t xml:space="preserve"> </w:t>
            </w:r>
            <w:proofErr w:type="spellStart"/>
            <w:r>
              <w:rPr>
                <w:rFonts w:ascii="Arial" w:hAnsi="Arial" w:cs="Arial"/>
              </w:rPr>
              <w:t>projets</w:t>
            </w:r>
            <w:proofErr w:type="spellEnd"/>
            <w:r>
              <w:rPr>
                <w:rFonts w:ascii="Arial" w:hAnsi="Arial" w:cs="Arial"/>
              </w:rPr>
              <w:t>/</w:t>
            </w:r>
            <w:proofErr w:type="spellStart"/>
            <w:r>
              <w:rPr>
                <w:rFonts w:ascii="Arial" w:hAnsi="Arial" w:cs="Arial"/>
              </w:rPr>
              <w:t>iniitiatives</w:t>
            </w:r>
            <w:proofErr w:type="spellEnd"/>
            <w:r>
              <w:rPr>
                <w:rFonts w:ascii="Arial" w:hAnsi="Arial" w:cs="Arial"/>
              </w:rPr>
              <w:t xml:space="preserve"> </w:t>
            </w:r>
            <w:proofErr w:type="spellStart"/>
            <w:r>
              <w:rPr>
                <w:rFonts w:ascii="Arial" w:hAnsi="Arial" w:cs="Arial"/>
              </w:rPr>
              <w:t>dans</w:t>
            </w:r>
            <w:proofErr w:type="spellEnd"/>
            <w:r>
              <w:rPr>
                <w:rFonts w:ascii="Arial" w:hAnsi="Arial" w:cs="Arial"/>
              </w:rPr>
              <w:t xml:space="preserve"> la </w:t>
            </w:r>
            <w:proofErr w:type="spellStart"/>
            <w:r>
              <w:rPr>
                <w:rFonts w:ascii="Arial" w:hAnsi="Arial" w:cs="Arial"/>
              </w:rPr>
              <w:t>région</w:t>
            </w:r>
            <w:proofErr w:type="spellEnd"/>
            <w:r>
              <w:rPr>
                <w:rFonts w:ascii="Arial" w:hAnsi="Arial" w:cs="Arial"/>
              </w:rPr>
              <w:t xml:space="preserve"> </w:t>
            </w:r>
            <w:proofErr w:type="spellStart"/>
            <w:r>
              <w:rPr>
                <w:rFonts w:ascii="Arial" w:hAnsi="Arial" w:cs="Arial"/>
              </w:rPr>
              <w:t>travaillant</w:t>
            </w:r>
            <w:proofErr w:type="spellEnd"/>
            <w:r>
              <w:rPr>
                <w:rFonts w:ascii="Arial" w:hAnsi="Arial" w:cs="Arial"/>
              </w:rPr>
              <w:t xml:space="preserve"> </w:t>
            </w:r>
            <w:proofErr w:type="spellStart"/>
            <w:r>
              <w:rPr>
                <w:rFonts w:ascii="Arial" w:hAnsi="Arial" w:cs="Arial"/>
              </w:rPr>
              <w:t>sur</w:t>
            </w:r>
            <w:proofErr w:type="spellEnd"/>
            <w:r>
              <w:rPr>
                <w:rFonts w:ascii="Arial" w:hAnsi="Arial" w:cs="Arial"/>
              </w:rPr>
              <w:t xml:space="preserve"> le </w:t>
            </w:r>
            <w:proofErr w:type="spellStart"/>
            <w:r>
              <w:rPr>
                <w:rFonts w:ascii="Arial" w:hAnsi="Arial" w:cs="Arial"/>
              </w:rPr>
              <w:t>même</w:t>
            </w:r>
            <w:proofErr w:type="spellEnd"/>
            <w:r>
              <w:rPr>
                <w:rFonts w:ascii="Arial" w:hAnsi="Arial" w:cs="Arial"/>
              </w:rPr>
              <w:t xml:space="preserve"> type de </w:t>
            </w:r>
            <w:proofErr w:type="spellStart"/>
            <w:r>
              <w:rPr>
                <w:rFonts w:ascii="Arial" w:hAnsi="Arial" w:cs="Arial"/>
              </w:rPr>
              <w:t>problèmes</w:t>
            </w:r>
            <w:proofErr w:type="spellEnd"/>
            <w:r>
              <w:rPr>
                <w:rFonts w:ascii="Arial" w:hAnsi="Arial" w:cs="Arial"/>
              </w:rPr>
              <w:t xml:space="preserve">? Si </w:t>
            </w:r>
            <w:proofErr w:type="spellStart"/>
            <w:r>
              <w:rPr>
                <w:rFonts w:ascii="Arial" w:hAnsi="Arial" w:cs="Arial"/>
              </w:rPr>
              <w:t>c'est</w:t>
            </w:r>
            <w:proofErr w:type="spellEnd"/>
            <w:r>
              <w:rPr>
                <w:rFonts w:ascii="Arial" w:hAnsi="Arial" w:cs="Arial"/>
              </w:rPr>
              <w:t xml:space="preserve"> le </w:t>
            </w:r>
            <w:proofErr w:type="spellStart"/>
            <w:r>
              <w:rPr>
                <w:rFonts w:ascii="Arial" w:hAnsi="Arial" w:cs="Arial"/>
              </w:rPr>
              <w:t>cas</w:t>
            </w:r>
            <w:proofErr w:type="spellEnd"/>
            <w:r>
              <w:rPr>
                <w:rFonts w:ascii="Arial" w:hAnsi="Arial" w:cs="Arial"/>
              </w:rPr>
              <w:t xml:space="preserve">, de </w:t>
            </w:r>
            <w:proofErr w:type="spellStart"/>
            <w:r>
              <w:rPr>
                <w:rFonts w:ascii="Arial" w:hAnsi="Arial" w:cs="Arial"/>
              </w:rPr>
              <w:t>quelle</w:t>
            </w:r>
            <w:proofErr w:type="spellEnd"/>
            <w:r>
              <w:rPr>
                <w:rFonts w:ascii="Arial" w:hAnsi="Arial" w:cs="Arial"/>
              </w:rPr>
              <w:t xml:space="preserve"> </w:t>
            </w:r>
            <w:proofErr w:type="spellStart"/>
            <w:r>
              <w:rPr>
                <w:rFonts w:ascii="Arial" w:hAnsi="Arial" w:cs="Arial"/>
              </w:rPr>
              <w:t>manière</w:t>
            </w:r>
            <w:proofErr w:type="spellEnd"/>
            <w:r>
              <w:rPr>
                <w:rFonts w:ascii="Arial" w:hAnsi="Arial" w:cs="Arial"/>
              </w:rPr>
              <w:t xml:space="preserve"> </w:t>
            </w:r>
            <w:proofErr w:type="spellStart"/>
            <w:r>
              <w:rPr>
                <w:rFonts w:ascii="Arial" w:hAnsi="Arial" w:cs="Arial"/>
              </w:rPr>
              <w:t>votre</w:t>
            </w:r>
            <w:proofErr w:type="spellEnd"/>
            <w:r>
              <w:rPr>
                <w:rFonts w:ascii="Arial" w:hAnsi="Arial" w:cs="Arial"/>
              </w:rPr>
              <w:t xml:space="preserve"> </w:t>
            </w:r>
            <w:proofErr w:type="spellStart"/>
            <w:r>
              <w:rPr>
                <w:rFonts w:ascii="Arial" w:hAnsi="Arial" w:cs="Arial"/>
              </w:rPr>
              <w:t>projet</w:t>
            </w:r>
            <w:proofErr w:type="spellEnd"/>
            <w:r>
              <w:rPr>
                <w:rFonts w:ascii="Arial" w:hAnsi="Arial" w:cs="Arial"/>
              </w:rPr>
              <w:t xml:space="preserve"> </w:t>
            </w:r>
            <w:proofErr w:type="spellStart"/>
            <w:r>
              <w:rPr>
                <w:rFonts w:ascii="Arial" w:hAnsi="Arial" w:cs="Arial"/>
              </w:rPr>
              <w:t>contribuera</w:t>
            </w:r>
            <w:proofErr w:type="spellEnd"/>
            <w:r>
              <w:rPr>
                <w:rFonts w:ascii="Arial" w:hAnsi="Arial" w:cs="Arial"/>
              </w:rPr>
              <w:t>-t-</w:t>
            </w:r>
            <w:proofErr w:type="spellStart"/>
            <w:r>
              <w:rPr>
                <w:rFonts w:ascii="Arial" w:hAnsi="Arial" w:cs="Arial"/>
              </w:rPr>
              <w:t>il</w:t>
            </w:r>
            <w:proofErr w:type="spellEnd"/>
            <w:r>
              <w:rPr>
                <w:rFonts w:ascii="Arial" w:hAnsi="Arial" w:cs="Arial"/>
              </w:rPr>
              <w:t xml:space="preserve"> à </w:t>
            </w:r>
            <w:proofErr w:type="spellStart"/>
            <w:r>
              <w:rPr>
                <w:rFonts w:ascii="Arial" w:hAnsi="Arial" w:cs="Arial"/>
              </w:rPr>
              <w:t>ces</w:t>
            </w:r>
            <w:proofErr w:type="spellEnd"/>
            <w:r>
              <w:rPr>
                <w:rFonts w:ascii="Arial" w:hAnsi="Arial" w:cs="Arial"/>
              </w:rPr>
              <w:t xml:space="preserve"> efforts </w:t>
            </w:r>
            <w:proofErr w:type="spellStart"/>
            <w:r>
              <w:rPr>
                <w:rFonts w:ascii="Arial" w:hAnsi="Arial" w:cs="Arial"/>
              </w:rPr>
              <w:t>ou</w:t>
            </w:r>
            <w:proofErr w:type="spellEnd"/>
            <w:r>
              <w:rPr>
                <w:rFonts w:ascii="Arial" w:hAnsi="Arial" w:cs="Arial"/>
              </w:rPr>
              <w:t xml:space="preserve"> comment y sera-t-</w:t>
            </w:r>
            <w:proofErr w:type="spellStart"/>
            <w:r>
              <w:rPr>
                <w:rFonts w:ascii="Arial" w:hAnsi="Arial" w:cs="Arial"/>
              </w:rPr>
              <w:t>il</w:t>
            </w:r>
            <w:proofErr w:type="spellEnd"/>
            <w:r>
              <w:rPr>
                <w:rFonts w:ascii="Arial" w:hAnsi="Arial" w:cs="Arial"/>
              </w:rPr>
              <w:t xml:space="preserve"> </w:t>
            </w:r>
            <w:proofErr w:type="spellStart"/>
            <w:r>
              <w:rPr>
                <w:rFonts w:ascii="Arial" w:hAnsi="Arial" w:cs="Arial"/>
              </w:rPr>
              <w:t>lié</w:t>
            </w:r>
            <w:proofErr w:type="spellEnd"/>
            <w:r>
              <w:rPr>
                <w:rFonts w:ascii="Arial" w:hAnsi="Arial" w:cs="Arial"/>
              </w:rPr>
              <w:t>? (100 mots)</w:t>
            </w:r>
            <w:r>
              <w:rPr>
                <w:rStyle w:val="PlaceholderText"/>
              </w:rPr>
              <w:t>.</w:t>
            </w:r>
          </w:p>
          <w:p w:rsidR="003E06C9" w:rsidRPr="009955B3" w:rsidRDefault="003E06C9" w:rsidP="005E70F6">
            <w:pPr>
              <w:pStyle w:val="bulletedbodytext"/>
              <w:keepNext w:val="0"/>
              <w:spacing w:before="60" w:after="60"/>
              <w:rPr>
                <w:rFonts w:ascii="Arial" w:hAnsi="Arial" w:cs="Arial"/>
                <w:b/>
              </w:rPr>
            </w:pPr>
          </w:p>
        </w:tc>
      </w:tr>
      <w:tr w:rsidR="00B4721F" w:rsidRPr="009955B3" w:rsidTr="00B4721F">
        <w:tc>
          <w:tcPr>
            <w:tcW w:w="9862" w:type="dxa"/>
            <w:gridSpan w:val="3"/>
          </w:tcPr>
          <w:p w:rsidR="00B4721F" w:rsidRDefault="00B4721F" w:rsidP="005E70F6">
            <w:pPr>
              <w:pStyle w:val="bulletedbodytext"/>
              <w:keepNext w:val="0"/>
              <w:spacing w:before="60" w:after="60"/>
              <w:rPr>
                <w:rFonts w:ascii="Arial" w:hAnsi="Arial" w:cs="Arial"/>
              </w:rPr>
            </w:pPr>
            <w:r>
              <w:rPr>
                <w:rFonts w:ascii="Arial" w:hAnsi="Arial" w:cs="Arial"/>
                <w:b/>
                <w:lang w:val="fr-FR"/>
              </w:rPr>
              <w:t xml:space="preserve">Incidences du changement climatique: </w:t>
            </w:r>
            <w:r>
              <w:rPr>
                <w:rFonts w:ascii="Arial" w:hAnsi="Arial" w:cs="Arial"/>
                <w:lang w:val="fr-FR"/>
              </w:rPr>
              <w:t>A votre avis, quel impact pourrait avoir le changement climatique mondial sur l’espèce et/ou le site ou l’habitat sur lequel vous travaillez? (vous pouvez cocher une ou plusieurs cases.</w:t>
            </w:r>
          </w:p>
          <w:p w:rsidR="00B4721F" w:rsidRDefault="00B4721F" w:rsidP="005E70F6">
            <w:pPr>
              <w:pStyle w:val="bulletedbodytext"/>
              <w:keepNext w:val="0"/>
              <w:spacing w:before="60" w:after="60"/>
              <w:rPr>
                <w:rFonts w:ascii="Arial" w:hAnsi="Arial" w:cs="Arial"/>
              </w:rPr>
            </w:pPr>
            <w:r>
              <w:rPr>
                <w:rFonts w:ascii="Arial" w:hAnsi="Arial" w:cs="Arial"/>
              </w:rPr>
              <w:t xml:space="preserve">  </w:t>
            </w:r>
            <w:r>
              <w:rPr>
                <w:rFonts w:cs="Arial"/>
              </w:rPr>
              <w:fldChar w:fldCharType="begin">
                <w:ffData>
                  <w:name w:val="Control0"/>
                  <w:enabled/>
                  <w:calcOnExit w:val="0"/>
                  <w:checkBox>
                    <w:sizeAuto/>
                    <w:default w:val="0"/>
                    <w:checked w:val="0"/>
                  </w:checkBox>
                </w:ffData>
              </w:fldChar>
            </w:r>
            <w:r>
              <w:instrText xml:space="preserve"> FORMCHECKBOX </w:instrText>
            </w:r>
            <w:r w:rsidR="00480A9F">
              <w:rPr>
                <w:rFonts w:cs="Arial"/>
              </w:rPr>
            </w:r>
            <w:r w:rsidR="00480A9F">
              <w:rPr>
                <w:rFonts w:cs="Arial"/>
              </w:rPr>
              <w:fldChar w:fldCharType="separate"/>
            </w:r>
            <w:r>
              <w:rPr>
                <w:rFonts w:ascii="Arial" w:hAnsi="Arial" w:cs="Arial"/>
              </w:rPr>
              <w:fldChar w:fldCharType="end"/>
            </w:r>
            <w:proofErr w:type="spellStart"/>
            <w:r>
              <w:rPr>
                <w:rFonts w:ascii="Arial" w:hAnsi="Arial" w:cs="Arial"/>
              </w:rPr>
              <w:t>Perte</w:t>
            </w:r>
            <w:proofErr w:type="spellEnd"/>
            <w:r>
              <w:rPr>
                <w:rFonts w:ascii="Arial" w:hAnsi="Arial" w:cs="Arial"/>
              </w:rPr>
              <w:t xml:space="preserve"> de site de reproduction   </w:t>
            </w:r>
            <w:r>
              <w:rPr>
                <w:rFonts w:cs="Arial"/>
              </w:rPr>
              <w:fldChar w:fldCharType="begin">
                <w:ffData>
                  <w:name w:val="Control0"/>
                  <w:enabled/>
                  <w:calcOnExit w:val="0"/>
                  <w:checkBox>
                    <w:sizeAuto/>
                    <w:default w:val="0"/>
                    <w:checked w:val="0"/>
                  </w:checkBox>
                </w:ffData>
              </w:fldChar>
            </w:r>
            <w:r>
              <w:instrText xml:space="preserve"> FORMCHECKBOX </w:instrText>
            </w:r>
            <w:r w:rsidR="00480A9F">
              <w:rPr>
                <w:rFonts w:cs="Arial"/>
              </w:rPr>
            </w:r>
            <w:r w:rsidR="00480A9F">
              <w:rPr>
                <w:rFonts w:cs="Arial"/>
              </w:rPr>
              <w:fldChar w:fldCharType="separate"/>
            </w:r>
            <w:r>
              <w:rPr>
                <w:rFonts w:ascii="Arial" w:hAnsi="Arial" w:cs="Arial"/>
              </w:rPr>
              <w:fldChar w:fldCharType="end"/>
            </w:r>
            <w:proofErr w:type="spellStart"/>
            <w:r>
              <w:rPr>
                <w:rFonts w:ascii="Arial" w:hAnsi="Arial" w:cs="Arial"/>
              </w:rPr>
              <w:t>Croissance</w:t>
            </w:r>
            <w:proofErr w:type="spellEnd"/>
            <w:r>
              <w:rPr>
                <w:rFonts w:ascii="Arial" w:hAnsi="Arial" w:cs="Arial"/>
              </w:rPr>
              <w:t xml:space="preserve"> de la population de </w:t>
            </w:r>
            <w:proofErr w:type="spellStart"/>
            <w:r>
              <w:rPr>
                <w:rFonts w:ascii="Arial" w:hAnsi="Arial" w:cs="Arial"/>
              </w:rPr>
              <w:t>l'espèce</w:t>
            </w:r>
            <w:proofErr w:type="spellEnd"/>
            <w:r>
              <w:rPr>
                <w:rFonts w:ascii="Arial" w:hAnsi="Arial" w:cs="Arial"/>
              </w:rPr>
              <w:t xml:space="preserve">  </w:t>
            </w:r>
            <w:r>
              <w:rPr>
                <w:rFonts w:cs="Arial"/>
              </w:rPr>
              <w:fldChar w:fldCharType="begin">
                <w:ffData>
                  <w:name w:val="Control0"/>
                  <w:enabled/>
                  <w:calcOnExit w:val="0"/>
                  <w:checkBox>
                    <w:sizeAuto/>
                    <w:default w:val="0"/>
                    <w:checked w:val="0"/>
                  </w:checkBox>
                </w:ffData>
              </w:fldChar>
            </w:r>
            <w:r>
              <w:instrText xml:space="preserve"> FORMCHECKBOX </w:instrText>
            </w:r>
            <w:r w:rsidR="00480A9F">
              <w:rPr>
                <w:rFonts w:cs="Arial"/>
              </w:rPr>
            </w:r>
            <w:r w:rsidR="00480A9F">
              <w:rPr>
                <w:rFonts w:cs="Arial"/>
              </w:rPr>
              <w:fldChar w:fldCharType="separate"/>
            </w:r>
            <w:r>
              <w:rPr>
                <w:rFonts w:ascii="Arial" w:hAnsi="Arial" w:cs="Arial"/>
              </w:rPr>
              <w:fldChar w:fldCharType="end"/>
            </w:r>
            <w:proofErr w:type="spellStart"/>
            <w:r>
              <w:rPr>
                <w:rFonts w:ascii="Arial" w:hAnsi="Arial" w:cs="Arial"/>
              </w:rPr>
              <w:t>Disparition</w:t>
            </w:r>
            <w:proofErr w:type="spellEnd"/>
            <w:r>
              <w:rPr>
                <w:rFonts w:ascii="Arial" w:hAnsi="Arial" w:cs="Arial"/>
              </w:rPr>
              <w:t xml:space="preserve"> de </w:t>
            </w:r>
            <w:proofErr w:type="spellStart"/>
            <w:r>
              <w:rPr>
                <w:rFonts w:ascii="Arial" w:hAnsi="Arial" w:cs="Arial"/>
              </w:rPr>
              <w:t>l'espèce</w:t>
            </w:r>
            <w:proofErr w:type="spellEnd"/>
            <w:r>
              <w:rPr>
                <w:rFonts w:ascii="Arial" w:hAnsi="Arial" w:cs="Arial"/>
              </w:rPr>
              <w:t xml:space="preserve">                       </w:t>
            </w:r>
          </w:p>
          <w:p w:rsidR="00B4721F" w:rsidRDefault="00B4721F" w:rsidP="005E70F6">
            <w:pPr>
              <w:pStyle w:val="bulletedbodytext"/>
              <w:keepNext w:val="0"/>
              <w:spacing w:before="60" w:after="60"/>
              <w:rPr>
                <w:rFonts w:ascii="Arial" w:hAnsi="Arial" w:cs="Arial"/>
              </w:rPr>
            </w:pPr>
            <w:r>
              <w:rPr>
                <w:rFonts w:ascii="Arial" w:hAnsi="Arial" w:cs="Arial"/>
              </w:rPr>
              <w:t xml:space="preserve">  </w:t>
            </w:r>
            <w:r>
              <w:rPr>
                <w:rFonts w:cs="Arial"/>
              </w:rPr>
              <w:fldChar w:fldCharType="begin">
                <w:ffData>
                  <w:name w:val="Control0"/>
                  <w:enabled/>
                  <w:calcOnExit w:val="0"/>
                  <w:checkBox>
                    <w:sizeAuto/>
                    <w:default w:val="0"/>
                    <w:checked w:val="0"/>
                  </w:checkBox>
                </w:ffData>
              </w:fldChar>
            </w:r>
            <w:r>
              <w:instrText xml:space="preserve"> FORMCHECKBOX </w:instrText>
            </w:r>
            <w:r w:rsidR="00480A9F">
              <w:rPr>
                <w:rFonts w:cs="Arial"/>
              </w:rPr>
            </w:r>
            <w:r w:rsidR="00480A9F">
              <w:rPr>
                <w:rFonts w:cs="Arial"/>
              </w:rPr>
              <w:fldChar w:fldCharType="separate"/>
            </w:r>
            <w:r>
              <w:rPr>
                <w:rFonts w:ascii="Arial" w:hAnsi="Arial" w:cs="Arial"/>
              </w:rPr>
              <w:fldChar w:fldCharType="end"/>
            </w:r>
            <w:proofErr w:type="spellStart"/>
            <w:r>
              <w:rPr>
                <w:rFonts w:ascii="Arial" w:hAnsi="Arial" w:cs="Arial"/>
              </w:rPr>
              <w:t>Perte</w:t>
            </w:r>
            <w:proofErr w:type="spellEnd"/>
            <w:r>
              <w:rPr>
                <w:rFonts w:ascii="Arial" w:hAnsi="Arial" w:cs="Arial"/>
              </w:rPr>
              <w:t xml:space="preserve"> </w:t>
            </w:r>
            <w:proofErr w:type="spellStart"/>
            <w:r>
              <w:rPr>
                <w:rFonts w:ascii="Arial" w:hAnsi="Arial" w:cs="Arial"/>
              </w:rPr>
              <w:t>d'aires</w:t>
            </w:r>
            <w:proofErr w:type="spellEnd"/>
            <w:r>
              <w:rPr>
                <w:rFonts w:ascii="Arial" w:hAnsi="Arial" w:cs="Arial"/>
              </w:rPr>
              <w:t xml:space="preserve"> </w:t>
            </w:r>
            <w:proofErr w:type="spellStart"/>
            <w:r>
              <w:rPr>
                <w:rFonts w:ascii="Arial" w:hAnsi="Arial" w:cs="Arial"/>
              </w:rPr>
              <w:t>d'alimentation</w:t>
            </w:r>
            <w:proofErr w:type="spellEnd"/>
            <w:r>
              <w:rPr>
                <w:rFonts w:ascii="Arial" w:hAnsi="Arial" w:cs="Arial"/>
              </w:rPr>
              <w:t xml:space="preserve"> </w:t>
            </w:r>
            <w:proofErr w:type="spellStart"/>
            <w:r>
              <w:rPr>
                <w:rFonts w:ascii="Arial" w:hAnsi="Arial" w:cs="Arial"/>
              </w:rPr>
              <w:t>adaptées</w:t>
            </w:r>
            <w:proofErr w:type="spellEnd"/>
            <w:r>
              <w:rPr>
                <w:rFonts w:ascii="Arial" w:hAnsi="Arial" w:cs="Arial"/>
              </w:rPr>
              <w:t xml:space="preserve">  </w:t>
            </w:r>
            <w:r>
              <w:rPr>
                <w:rFonts w:cs="Arial"/>
              </w:rPr>
              <w:fldChar w:fldCharType="begin">
                <w:ffData>
                  <w:name w:val="Control0"/>
                  <w:enabled/>
                  <w:calcOnExit w:val="0"/>
                  <w:checkBox>
                    <w:sizeAuto/>
                    <w:default w:val="0"/>
                    <w:checked w:val="0"/>
                  </w:checkBox>
                </w:ffData>
              </w:fldChar>
            </w:r>
            <w:r>
              <w:instrText xml:space="preserve"> FORMCHECKBOX </w:instrText>
            </w:r>
            <w:r w:rsidR="00480A9F">
              <w:rPr>
                <w:rFonts w:cs="Arial"/>
              </w:rPr>
            </w:r>
            <w:r w:rsidR="00480A9F">
              <w:rPr>
                <w:rFonts w:cs="Arial"/>
              </w:rPr>
              <w:fldChar w:fldCharType="separate"/>
            </w:r>
            <w:r>
              <w:rPr>
                <w:rFonts w:ascii="Arial" w:hAnsi="Arial" w:cs="Arial"/>
              </w:rPr>
              <w:fldChar w:fldCharType="end"/>
            </w:r>
            <w:proofErr w:type="spellStart"/>
            <w:r>
              <w:rPr>
                <w:rFonts w:ascii="Arial" w:hAnsi="Arial" w:cs="Arial"/>
              </w:rPr>
              <w:t>Déplacement</w:t>
            </w:r>
            <w:proofErr w:type="spellEnd"/>
            <w:r>
              <w:rPr>
                <w:rFonts w:ascii="Arial" w:hAnsi="Arial" w:cs="Arial"/>
              </w:rPr>
              <w:t xml:space="preserve"> </w:t>
            </w:r>
            <w:proofErr w:type="spellStart"/>
            <w:r>
              <w:rPr>
                <w:rFonts w:ascii="Arial" w:hAnsi="Arial" w:cs="Arial"/>
              </w:rPr>
              <w:t>vers</w:t>
            </w:r>
            <w:proofErr w:type="spellEnd"/>
            <w:r>
              <w:rPr>
                <w:rFonts w:ascii="Arial" w:hAnsi="Arial" w:cs="Arial"/>
              </w:rPr>
              <w:t xml:space="preserve"> des </w:t>
            </w:r>
            <w:proofErr w:type="spellStart"/>
            <w:r>
              <w:rPr>
                <w:rFonts w:ascii="Arial" w:hAnsi="Arial" w:cs="Arial"/>
              </w:rPr>
              <w:t>poches</w:t>
            </w:r>
            <w:proofErr w:type="spellEnd"/>
            <w:r>
              <w:rPr>
                <w:rFonts w:ascii="Arial" w:hAnsi="Arial" w:cs="Arial"/>
              </w:rPr>
              <w:t xml:space="preserve"> </w:t>
            </w:r>
            <w:proofErr w:type="spellStart"/>
            <w:r>
              <w:rPr>
                <w:rFonts w:ascii="Arial" w:hAnsi="Arial" w:cs="Arial"/>
              </w:rPr>
              <w:t>climatiques</w:t>
            </w:r>
            <w:proofErr w:type="spellEnd"/>
            <w:r>
              <w:rPr>
                <w:rFonts w:ascii="Arial" w:hAnsi="Arial" w:cs="Arial"/>
              </w:rPr>
              <w:t xml:space="preserve">   </w:t>
            </w:r>
            <w:r>
              <w:rPr>
                <w:rFonts w:cs="Arial"/>
              </w:rPr>
              <w:fldChar w:fldCharType="begin">
                <w:ffData>
                  <w:name w:val="Control0"/>
                  <w:enabled/>
                  <w:calcOnExit w:val="0"/>
                  <w:checkBox>
                    <w:sizeAuto/>
                    <w:default w:val="0"/>
                    <w:checked w:val="0"/>
                  </w:checkBox>
                </w:ffData>
              </w:fldChar>
            </w:r>
            <w:r>
              <w:instrText xml:space="preserve"> FORMCHECKBOX </w:instrText>
            </w:r>
            <w:r w:rsidR="00480A9F">
              <w:rPr>
                <w:rFonts w:cs="Arial"/>
              </w:rPr>
            </w:r>
            <w:r w:rsidR="00480A9F">
              <w:rPr>
                <w:rFonts w:cs="Arial"/>
              </w:rPr>
              <w:fldChar w:fldCharType="separate"/>
            </w:r>
            <w:r>
              <w:rPr>
                <w:rFonts w:ascii="Arial" w:hAnsi="Arial" w:cs="Arial"/>
              </w:rPr>
              <w:fldChar w:fldCharType="end"/>
            </w:r>
            <w:proofErr w:type="spellStart"/>
            <w:r>
              <w:rPr>
                <w:rFonts w:ascii="Arial" w:hAnsi="Arial" w:cs="Arial"/>
              </w:rPr>
              <w:t>Aucun</w:t>
            </w:r>
            <w:proofErr w:type="spellEnd"/>
            <w:r>
              <w:rPr>
                <w:rFonts w:ascii="Arial" w:hAnsi="Arial" w:cs="Arial"/>
              </w:rPr>
              <w:t xml:space="preserve"> impact                                          </w:t>
            </w:r>
          </w:p>
          <w:p w:rsidR="00B4721F" w:rsidRDefault="00B4721F" w:rsidP="005E70F6">
            <w:pPr>
              <w:pStyle w:val="bulletedbodytext"/>
              <w:keepNext w:val="0"/>
              <w:spacing w:before="60" w:after="60"/>
              <w:rPr>
                <w:rFonts w:ascii="Arial" w:hAnsi="Arial" w:cs="Arial"/>
              </w:rPr>
            </w:pPr>
            <w:r>
              <w:rPr>
                <w:rFonts w:ascii="Arial" w:hAnsi="Arial" w:cs="Arial"/>
              </w:rPr>
              <w:t xml:space="preserve">  </w:t>
            </w:r>
            <w:r>
              <w:rPr>
                <w:rFonts w:cs="Arial"/>
              </w:rPr>
              <w:fldChar w:fldCharType="begin">
                <w:ffData>
                  <w:name w:val="Control0"/>
                  <w:enabled/>
                  <w:calcOnExit w:val="0"/>
                  <w:checkBox>
                    <w:sizeAuto/>
                    <w:default w:val="0"/>
                    <w:checked w:val="0"/>
                  </w:checkBox>
                </w:ffData>
              </w:fldChar>
            </w:r>
            <w:r>
              <w:instrText xml:space="preserve"> FORMCHECKBOX </w:instrText>
            </w:r>
            <w:r w:rsidR="00480A9F">
              <w:rPr>
                <w:rFonts w:cs="Arial"/>
              </w:rPr>
            </w:r>
            <w:r w:rsidR="00480A9F">
              <w:rPr>
                <w:rFonts w:cs="Arial"/>
              </w:rPr>
              <w:fldChar w:fldCharType="separate"/>
            </w:r>
            <w:r>
              <w:rPr>
                <w:rFonts w:ascii="Arial" w:hAnsi="Arial" w:cs="Arial"/>
              </w:rPr>
              <w:fldChar w:fldCharType="end"/>
            </w:r>
            <w:proofErr w:type="spellStart"/>
            <w:r>
              <w:rPr>
                <w:rFonts w:ascii="Arial" w:hAnsi="Arial" w:cs="Arial"/>
              </w:rPr>
              <w:t>Déclin</w:t>
            </w:r>
            <w:proofErr w:type="spellEnd"/>
            <w:r>
              <w:rPr>
                <w:rFonts w:ascii="Arial" w:hAnsi="Arial" w:cs="Arial"/>
              </w:rPr>
              <w:t xml:space="preserve"> </w:t>
            </w:r>
            <w:proofErr w:type="spellStart"/>
            <w:r>
              <w:rPr>
                <w:rFonts w:ascii="Arial" w:hAnsi="Arial" w:cs="Arial"/>
              </w:rPr>
              <w:t>d'une</w:t>
            </w:r>
            <w:proofErr w:type="spellEnd"/>
            <w:r>
              <w:rPr>
                <w:rFonts w:ascii="Arial" w:hAnsi="Arial" w:cs="Arial"/>
              </w:rPr>
              <w:t xml:space="preserve"> source </w:t>
            </w:r>
            <w:proofErr w:type="spellStart"/>
            <w:r>
              <w:rPr>
                <w:rFonts w:ascii="Arial" w:hAnsi="Arial" w:cs="Arial"/>
              </w:rPr>
              <w:t>d'alimentation</w:t>
            </w:r>
            <w:proofErr w:type="spellEnd"/>
            <w:r>
              <w:rPr>
                <w:rFonts w:ascii="Arial" w:hAnsi="Arial" w:cs="Arial"/>
              </w:rPr>
              <w:t xml:space="preserve"> </w:t>
            </w:r>
            <w:proofErr w:type="spellStart"/>
            <w:r>
              <w:rPr>
                <w:rFonts w:ascii="Arial" w:hAnsi="Arial" w:cs="Arial"/>
              </w:rPr>
              <w:t>importante</w:t>
            </w:r>
            <w:proofErr w:type="spellEnd"/>
            <w:r>
              <w:rPr>
                <w:rFonts w:ascii="Arial" w:hAnsi="Arial" w:cs="Arial"/>
              </w:rPr>
              <w:t xml:space="preserve">  </w:t>
            </w:r>
            <w:r>
              <w:rPr>
                <w:rFonts w:cs="Arial"/>
              </w:rPr>
              <w:fldChar w:fldCharType="begin">
                <w:ffData>
                  <w:name w:val="Control0"/>
                  <w:enabled/>
                  <w:calcOnExit w:val="0"/>
                  <w:checkBox>
                    <w:sizeAuto/>
                    <w:default w:val="0"/>
                    <w:checked w:val="0"/>
                  </w:checkBox>
                </w:ffData>
              </w:fldChar>
            </w:r>
            <w:r>
              <w:instrText xml:space="preserve"> FORMCHECKBOX </w:instrText>
            </w:r>
            <w:r w:rsidR="00480A9F">
              <w:rPr>
                <w:rFonts w:cs="Arial"/>
              </w:rPr>
            </w:r>
            <w:r w:rsidR="00480A9F">
              <w:rPr>
                <w:rFonts w:cs="Arial"/>
              </w:rPr>
              <w:fldChar w:fldCharType="separate"/>
            </w:r>
            <w:r>
              <w:rPr>
                <w:rFonts w:ascii="Arial" w:hAnsi="Arial" w:cs="Arial"/>
              </w:rPr>
              <w:fldChar w:fldCharType="end"/>
            </w:r>
            <w:r>
              <w:rPr>
                <w:rFonts w:ascii="Arial" w:hAnsi="Arial" w:cs="Arial"/>
              </w:rPr>
              <w:t xml:space="preserve"> </w:t>
            </w:r>
            <w:proofErr w:type="spellStart"/>
            <w:r>
              <w:rPr>
                <w:rFonts w:ascii="Arial" w:hAnsi="Arial" w:cs="Arial"/>
              </w:rPr>
              <w:t>Réduction</w:t>
            </w:r>
            <w:proofErr w:type="spellEnd"/>
            <w:r>
              <w:rPr>
                <w:rFonts w:ascii="Arial" w:hAnsi="Arial" w:cs="Arial"/>
              </w:rPr>
              <w:t xml:space="preserve"> de </w:t>
            </w:r>
            <w:proofErr w:type="spellStart"/>
            <w:r>
              <w:rPr>
                <w:rFonts w:ascii="Arial" w:hAnsi="Arial" w:cs="Arial"/>
              </w:rPr>
              <w:t>l'habitat</w:t>
            </w:r>
            <w:proofErr w:type="spellEnd"/>
            <w:r>
              <w:rPr>
                <w:rFonts w:ascii="Arial" w:hAnsi="Arial" w:cs="Arial"/>
              </w:rPr>
              <w:t xml:space="preserve">    </w:t>
            </w:r>
            <w:r>
              <w:rPr>
                <w:rFonts w:cs="Arial"/>
              </w:rPr>
              <w:fldChar w:fldCharType="begin">
                <w:ffData>
                  <w:name w:val="Control0"/>
                  <w:enabled/>
                  <w:calcOnExit w:val="0"/>
                  <w:checkBox>
                    <w:sizeAuto/>
                    <w:default w:val="0"/>
                    <w:checked w:val="0"/>
                  </w:checkBox>
                </w:ffData>
              </w:fldChar>
            </w:r>
            <w:r>
              <w:instrText xml:space="preserve"> FORMCHECKBOX </w:instrText>
            </w:r>
            <w:r w:rsidR="00480A9F">
              <w:rPr>
                <w:rFonts w:cs="Arial"/>
              </w:rPr>
            </w:r>
            <w:r w:rsidR="00480A9F">
              <w:rPr>
                <w:rFonts w:cs="Arial"/>
              </w:rPr>
              <w:fldChar w:fldCharType="separate"/>
            </w:r>
            <w:r>
              <w:rPr>
                <w:rFonts w:ascii="Arial" w:hAnsi="Arial" w:cs="Arial"/>
              </w:rPr>
              <w:fldChar w:fldCharType="end"/>
            </w:r>
            <w:r>
              <w:rPr>
                <w:rFonts w:ascii="Arial" w:hAnsi="Arial" w:cs="Arial"/>
              </w:rPr>
              <w:t xml:space="preserve"> </w:t>
            </w:r>
            <w:proofErr w:type="spellStart"/>
            <w:r>
              <w:rPr>
                <w:rFonts w:ascii="Arial" w:hAnsi="Arial" w:cs="Arial"/>
              </w:rPr>
              <w:t>Autre</w:t>
            </w:r>
            <w:proofErr w:type="spellEnd"/>
            <w:r>
              <w:rPr>
                <w:rFonts w:ascii="Arial" w:hAnsi="Arial" w:cs="Arial"/>
              </w:rPr>
              <w:t xml:space="preserve"> impact</w:t>
            </w:r>
          </w:p>
          <w:p w:rsidR="00B4721F" w:rsidRDefault="00B4721F" w:rsidP="005E70F6">
            <w:pPr>
              <w:pStyle w:val="bulletedbodytext"/>
              <w:keepNext w:val="0"/>
              <w:spacing w:before="60" w:after="60"/>
              <w:rPr>
                <w:rFonts w:ascii="Arial" w:hAnsi="Arial" w:cs="Arial"/>
              </w:rPr>
            </w:pPr>
            <w:r>
              <w:rPr>
                <w:rFonts w:ascii="Arial" w:hAnsi="Arial" w:cs="Arial"/>
              </w:rPr>
              <w:t xml:space="preserve">  </w:t>
            </w:r>
            <w:r>
              <w:rPr>
                <w:rFonts w:cs="Arial"/>
              </w:rPr>
              <w:fldChar w:fldCharType="begin">
                <w:ffData>
                  <w:name w:val="Control0"/>
                  <w:enabled/>
                  <w:calcOnExit w:val="0"/>
                  <w:checkBox>
                    <w:sizeAuto/>
                    <w:default w:val="0"/>
                    <w:checked w:val="0"/>
                  </w:checkBox>
                </w:ffData>
              </w:fldChar>
            </w:r>
            <w:r>
              <w:instrText xml:space="preserve"> FORMCHECKBOX </w:instrText>
            </w:r>
            <w:r w:rsidR="00480A9F">
              <w:rPr>
                <w:rFonts w:cs="Arial"/>
              </w:rPr>
            </w:r>
            <w:r w:rsidR="00480A9F">
              <w:rPr>
                <w:rFonts w:cs="Arial"/>
              </w:rPr>
              <w:fldChar w:fldCharType="separate"/>
            </w:r>
            <w:r>
              <w:rPr>
                <w:rFonts w:ascii="Arial" w:hAnsi="Arial" w:cs="Arial"/>
              </w:rPr>
              <w:fldChar w:fldCharType="end"/>
            </w:r>
            <w:r>
              <w:rPr>
                <w:rFonts w:ascii="Arial" w:hAnsi="Arial" w:cs="Arial"/>
              </w:rPr>
              <w:t xml:space="preserve">Discordance </w:t>
            </w:r>
            <w:proofErr w:type="spellStart"/>
            <w:r>
              <w:rPr>
                <w:rFonts w:ascii="Arial" w:hAnsi="Arial" w:cs="Arial"/>
              </w:rPr>
              <w:t>trophique</w:t>
            </w:r>
            <w:proofErr w:type="spellEnd"/>
            <w:r>
              <w:rPr>
                <w:rFonts w:ascii="Arial" w:hAnsi="Arial" w:cs="Arial"/>
              </w:rPr>
              <w:t xml:space="preserve"> des </w:t>
            </w:r>
            <w:proofErr w:type="spellStart"/>
            <w:r>
              <w:rPr>
                <w:rFonts w:ascii="Arial" w:hAnsi="Arial" w:cs="Arial"/>
              </w:rPr>
              <w:t>espèces</w:t>
            </w:r>
            <w:proofErr w:type="spellEnd"/>
            <w:r>
              <w:rPr>
                <w:rFonts w:ascii="Arial" w:hAnsi="Arial" w:cs="Arial"/>
              </w:rPr>
              <w:t xml:space="preserve"> </w:t>
            </w:r>
            <w:proofErr w:type="spellStart"/>
            <w:r>
              <w:rPr>
                <w:rFonts w:ascii="Arial" w:hAnsi="Arial" w:cs="Arial"/>
              </w:rPr>
              <w:t>migratrices</w:t>
            </w:r>
            <w:proofErr w:type="spellEnd"/>
            <w:r>
              <w:rPr>
                <w:rFonts w:ascii="Arial" w:hAnsi="Arial" w:cs="Arial"/>
              </w:rPr>
              <w:t xml:space="preserve">   </w:t>
            </w:r>
            <w:r>
              <w:rPr>
                <w:rFonts w:cs="Arial"/>
              </w:rPr>
              <w:fldChar w:fldCharType="begin">
                <w:ffData>
                  <w:name w:val="Control0"/>
                  <w:enabled/>
                  <w:calcOnExit w:val="0"/>
                  <w:checkBox>
                    <w:sizeAuto/>
                    <w:default w:val="0"/>
                    <w:checked w:val="0"/>
                  </w:checkBox>
                </w:ffData>
              </w:fldChar>
            </w:r>
            <w:r>
              <w:instrText xml:space="preserve"> FORMCHECKBOX </w:instrText>
            </w:r>
            <w:r w:rsidR="00480A9F">
              <w:rPr>
                <w:rFonts w:cs="Arial"/>
              </w:rPr>
            </w:r>
            <w:r w:rsidR="00480A9F">
              <w:rPr>
                <w:rFonts w:cs="Arial"/>
              </w:rPr>
              <w:fldChar w:fldCharType="separate"/>
            </w:r>
            <w:r>
              <w:rPr>
                <w:rFonts w:ascii="Arial" w:hAnsi="Arial" w:cs="Arial"/>
              </w:rPr>
              <w:fldChar w:fldCharType="end"/>
            </w:r>
            <w:r>
              <w:rPr>
                <w:rFonts w:ascii="Arial" w:hAnsi="Arial" w:cs="Arial"/>
              </w:rPr>
              <w:t xml:space="preserve"> </w:t>
            </w:r>
            <w:r>
              <w:rPr>
                <w:rFonts w:ascii="Arial" w:hAnsi="Arial" w:cs="Arial"/>
                <w:lang w:val="fr-FR"/>
              </w:rPr>
              <w:t xml:space="preserve">Déplacement de l’habitat  </w:t>
            </w:r>
            <w:r>
              <w:rPr>
                <w:rFonts w:ascii="Arial" w:hAnsi="Arial" w:cs="Arial"/>
              </w:rPr>
              <w:t xml:space="preserve">  </w:t>
            </w:r>
            <w:r>
              <w:rPr>
                <w:rFonts w:cs="Arial"/>
              </w:rPr>
              <w:fldChar w:fldCharType="begin">
                <w:ffData>
                  <w:name w:val="Control0"/>
                  <w:enabled/>
                  <w:calcOnExit w:val="0"/>
                  <w:checkBox>
                    <w:sizeAuto/>
                    <w:default w:val="0"/>
                    <w:checked w:val="0"/>
                  </w:checkBox>
                </w:ffData>
              </w:fldChar>
            </w:r>
            <w:r>
              <w:instrText xml:space="preserve"> FORMCHECKBOX </w:instrText>
            </w:r>
            <w:r w:rsidR="00480A9F">
              <w:rPr>
                <w:rFonts w:cs="Arial"/>
              </w:rPr>
            </w:r>
            <w:r w:rsidR="00480A9F">
              <w:rPr>
                <w:rFonts w:cs="Arial"/>
              </w:rPr>
              <w:fldChar w:fldCharType="separate"/>
            </w:r>
            <w:r>
              <w:rPr>
                <w:rFonts w:ascii="Arial" w:hAnsi="Arial" w:cs="Arial"/>
              </w:rPr>
              <w:fldChar w:fldCharType="end"/>
            </w:r>
            <w:r>
              <w:rPr>
                <w:rFonts w:ascii="Arial" w:hAnsi="Arial" w:cs="Arial"/>
              </w:rPr>
              <w:t xml:space="preserve"> Ne sais pas</w:t>
            </w:r>
          </w:p>
          <w:p w:rsidR="00B4721F" w:rsidRPr="009955B3" w:rsidRDefault="00B4721F" w:rsidP="005E70F6">
            <w:pPr>
              <w:pStyle w:val="bulletedbodytext"/>
              <w:keepNext w:val="0"/>
              <w:spacing w:before="60" w:after="60"/>
              <w:rPr>
                <w:rFonts w:ascii="Arial" w:hAnsi="Arial" w:cs="Arial"/>
              </w:rPr>
            </w:pPr>
            <w:r>
              <w:rPr>
                <w:rFonts w:ascii="Arial" w:hAnsi="Arial" w:cs="Arial"/>
              </w:rPr>
              <w:t xml:space="preserve">  </w:t>
            </w:r>
            <w:r>
              <w:rPr>
                <w:rFonts w:cs="Arial"/>
              </w:rPr>
              <w:fldChar w:fldCharType="begin">
                <w:ffData>
                  <w:name w:val="Control0"/>
                  <w:enabled/>
                  <w:calcOnExit w:val="0"/>
                  <w:checkBox>
                    <w:sizeAuto/>
                    <w:default w:val="0"/>
                    <w:checked w:val="0"/>
                  </w:checkBox>
                </w:ffData>
              </w:fldChar>
            </w:r>
            <w:r>
              <w:instrText xml:space="preserve"> FORMCHECKBOX </w:instrText>
            </w:r>
            <w:r w:rsidR="00480A9F">
              <w:rPr>
                <w:rFonts w:cs="Arial"/>
              </w:rPr>
            </w:r>
            <w:r w:rsidR="00480A9F">
              <w:rPr>
                <w:rFonts w:cs="Arial"/>
              </w:rPr>
              <w:fldChar w:fldCharType="separate"/>
            </w:r>
            <w:r>
              <w:rPr>
                <w:rFonts w:ascii="Arial" w:hAnsi="Arial" w:cs="Arial"/>
              </w:rPr>
              <w:fldChar w:fldCharType="end"/>
            </w:r>
            <w:r>
              <w:rPr>
                <w:rFonts w:ascii="Arial" w:hAnsi="Arial" w:cs="Arial"/>
                <w:lang w:val="fr-FR"/>
              </w:rPr>
              <w:t>Réduction de la population de l’espèce</w:t>
            </w:r>
            <w:r>
              <w:rPr>
                <w:rFonts w:ascii="Arial" w:hAnsi="Arial" w:cs="Arial"/>
              </w:rPr>
              <w:t xml:space="preserve">  </w:t>
            </w:r>
            <w:r>
              <w:rPr>
                <w:rFonts w:cs="Arial"/>
              </w:rPr>
              <w:fldChar w:fldCharType="begin">
                <w:ffData>
                  <w:name w:val="Control0"/>
                  <w:enabled/>
                  <w:calcOnExit w:val="0"/>
                  <w:checkBox>
                    <w:sizeAuto/>
                    <w:default w:val="0"/>
                    <w:checked w:val="0"/>
                  </w:checkBox>
                </w:ffData>
              </w:fldChar>
            </w:r>
            <w:r>
              <w:instrText xml:space="preserve"> FORMCHECKBOX </w:instrText>
            </w:r>
            <w:r w:rsidR="00480A9F">
              <w:rPr>
                <w:rFonts w:cs="Arial"/>
              </w:rPr>
            </w:r>
            <w:r w:rsidR="00480A9F">
              <w:rPr>
                <w:rFonts w:cs="Arial"/>
              </w:rPr>
              <w:fldChar w:fldCharType="separate"/>
            </w:r>
            <w:r>
              <w:rPr>
                <w:rFonts w:ascii="Arial" w:hAnsi="Arial" w:cs="Arial"/>
              </w:rPr>
              <w:fldChar w:fldCharType="end"/>
            </w:r>
            <w:r>
              <w:rPr>
                <w:rFonts w:ascii="Arial" w:hAnsi="Arial" w:cs="Arial"/>
              </w:rPr>
              <w:t xml:space="preserve"> Augmentation des maladies au </w:t>
            </w:r>
            <w:proofErr w:type="spellStart"/>
            <w:r>
              <w:rPr>
                <w:rFonts w:ascii="Arial" w:hAnsi="Arial" w:cs="Arial"/>
              </w:rPr>
              <w:t>sein</w:t>
            </w:r>
            <w:proofErr w:type="spellEnd"/>
            <w:r>
              <w:rPr>
                <w:rFonts w:ascii="Arial" w:hAnsi="Arial" w:cs="Arial"/>
              </w:rPr>
              <w:t xml:space="preserve"> de </w:t>
            </w:r>
            <w:proofErr w:type="spellStart"/>
            <w:r>
              <w:rPr>
                <w:rFonts w:ascii="Arial" w:hAnsi="Arial" w:cs="Arial"/>
              </w:rPr>
              <w:t>l'espèce</w:t>
            </w:r>
            <w:proofErr w:type="spellEnd"/>
            <w:r>
              <w:rPr>
                <w:rFonts w:ascii="Arial" w:hAnsi="Arial" w:cs="Arial"/>
              </w:rPr>
              <w:t xml:space="preserve">   </w:t>
            </w:r>
          </w:p>
        </w:tc>
      </w:tr>
      <w:tr w:rsidR="00B4721F" w:rsidRPr="009955B3" w:rsidTr="00B4721F">
        <w:tc>
          <w:tcPr>
            <w:tcW w:w="9862" w:type="dxa"/>
            <w:gridSpan w:val="3"/>
          </w:tcPr>
          <w:p w:rsidR="00B4721F" w:rsidRPr="009955B3" w:rsidRDefault="00B4721F" w:rsidP="005E70F6">
            <w:pPr>
              <w:pStyle w:val="bulletedbodytext"/>
              <w:keepNext w:val="0"/>
              <w:spacing w:before="60" w:after="60"/>
              <w:rPr>
                <w:rFonts w:ascii="Arial" w:hAnsi="Arial" w:cs="Arial"/>
              </w:rPr>
            </w:pPr>
            <w:r>
              <w:rPr>
                <w:rFonts w:ascii="Arial" w:hAnsi="Arial" w:cs="Arial"/>
                <w:lang w:val="fr-FR"/>
              </w:rPr>
              <w:t>Veuillez donner une brève explication concernant votre réponse ci-dessus</w:t>
            </w:r>
            <w:r>
              <w:rPr>
                <w:rFonts w:ascii="Arial" w:hAnsi="Arial" w:cs="Arial"/>
              </w:rPr>
              <w:t>:</w:t>
            </w:r>
            <w:r w:rsidRPr="009955B3">
              <w:rPr>
                <w:rFonts w:ascii="Arial" w:hAnsi="Arial" w:cs="Arial"/>
              </w:rPr>
              <w:t xml:space="preserve"> </w:t>
            </w:r>
            <w:r w:rsidRPr="009955B3">
              <w:rPr>
                <w:rFonts w:ascii="Arial" w:hAnsi="Arial" w:cs="Arial"/>
              </w:rPr>
              <w:fldChar w:fldCharType="begin">
                <w:ffData>
                  <w:name w:val="Text128"/>
                  <w:enabled/>
                  <w:calcOnExit w:val="0"/>
                  <w:textInput>
                    <w:maxLength w:val="250"/>
                  </w:textInput>
                </w:ffData>
              </w:fldChar>
            </w:r>
            <w:r w:rsidRPr="009955B3">
              <w:rPr>
                <w:rFonts w:ascii="Arial" w:hAnsi="Arial" w:cs="Arial"/>
              </w:rPr>
              <w:instrText xml:space="preserve"> FORMTEXT </w:instrText>
            </w:r>
            <w:r w:rsidRPr="009955B3">
              <w:rPr>
                <w:rFonts w:ascii="Arial" w:hAnsi="Arial" w:cs="Arial"/>
              </w:rPr>
            </w:r>
            <w:r w:rsidRPr="009955B3">
              <w:rPr>
                <w:rFonts w:ascii="Arial" w:hAnsi="Arial" w:cs="Arial"/>
              </w:rPr>
              <w:fldChar w:fldCharType="separate"/>
            </w:r>
            <w:r w:rsidRPr="009955B3">
              <w:rPr>
                <w:rFonts w:ascii="Arial" w:eastAsia="Arial Unicode MS" w:hAnsi="Arial Unicode MS" w:cs="Arial" w:hint="eastAsia"/>
                <w:noProof/>
              </w:rPr>
              <w:t> </w:t>
            </w:r>
            <w:r w:rsidRPr="009955B3">
              <w:rPr>
                <w:rFonts w:ascii="Arial" w:eastAsia="Arial Unicode MS" w:hAnsi="Arial Unicode MS" w:cs="Arial" w:hint="eastAsia"/>
                <w:noProof/>
              </w:rPr>
              <w:t> </w:t>
            </w:r>
            <w:r w:rsidRPr="009955B3">
              <w:rPr>
                <w:rFonts w:ascii="Arial" w:eastAsia="Arial Unicode MS" w:hAnsi="Arial Unicode MS" w:cs="Arial" w:hint="eastAsia"/>
                <w:noProof/>
              </w:rPr>
              <w:t> </w:t>
            </w:r>
            <w:r w:rsidRPr="009955B3">
              <w:rPr>
                <w:rFonts w:ascii="Arial" w:eastAsia="Arial Unicode MS" w:hAnsi="Arial Unicode MS" w:cs="Arial" w:hint="eastAsia"/>
                <w:noProof/>
              </w:rPr>
              <w:t> </w:t>
            </w:r>
            <w:r w:rsidRPr="009955B3">
              <w:rPr>
                <w:rFonts w:ascii="Arial" w:eastAsia="Arial Unicode MS" w:hAnsi="Arial Unicode MS" w:cs="Arial" w:hint="eastAsia"/>
                <w:noProof/>
              </w:rPr>
              <w:t> </w:t>
            </w:r>
            <w:r w:rsidRPr="009955B3">
              <w:rPr>
                <w:rFonts w:ascii="Arial" w:hAnsi="Arial" w:cs="Arial"/>
              </w:rPr>
              <w:fldChar w:fldCharType="end"/>
            </w:r>
            <w:r w:rsidRPr="009955B3">
              <w:rPr>
                <w:rFonts w:ascii="Arial" w:hAnsi="Arial" w:cs="Arial"/>
              </w:rPr>
              <w:t xml:space="preserve"> </w:t>
            </w:r>
          </w:p>
        </w:tc>
      </w:tr>
      <w:tr w:rsidR="00B4721F" w:rsidRPr="009955B3" w:rsidTr="00B4721F">
        <w:trPr>
          <w:cantSplit/>
          <w:trHeight w:val="300"/>
        </w:trPr>
        <w:tc>
          <w:tcPr>
            <w:tcW w:w="9862" w:type="dxa"/>
            <w:gridSpan w:val="3"/>
            <w:shd w:val="clear" w:color="auto" w:fill="D9D9D9"/>
          </w:tcPr>
          <w:p w:rsidR="00B4721F" w:rsidRPr="009955B3" w:rsidRDefault="00B4721F" w:rsidP="005E70F6">
            <w:pPr>
              <w:pStyle w:val="bulletedbodytext"/>
              <w:keepNext w:val="0"/>
              <w:spacing w:before="60" w:after="60"/>
              <w:rPr>
                <w:rFonts w:ascii="Arial" w:hAnsi="Arial" w:cs="Arial"/>
                <w:b/>
                <w:bCs/>
                <w:caps/>
              </w:rPr>
            </w:pPr>
          </w:p>
        </w:tc>
      </w:tr>
      <w:tr w:rsidR="00B4721F" w:rsidRPr="009955B3" w:rsidTr="00B4721F">
        <w:trPr>
          <w:trHeight w:val="458"/>
        </w:trPr>
        <w:tc>
          <w:tcPr>
            <w:tcW w:w="9862" w:type="dxa"/>
            <w:gridSpan w:val="3"/>
          </w:tcPr>
          <w:p w:rsidR="00B4721F" w:rsidRPr="009955B3" w:rsidRDefault="00B4721F" w:rsidP="005E70F6">
            <w:pPr>
              <w:pStyle w:val="bulletedbodytext"/>
              <w:keepNext w:val="0"/>
              <w:spacing w:before="60" w:after="60"/>
              <w:rPr>
                <w:rFonts w:ascii="Arial" w:hAnsi="Arial" w:cs="Arial"/>
                <w:i/>
                <w:iCs/>
              </w:rPr>
            </w:pPr>
            <w:r>
              <w:rPr>
                <w:rFonts w:ascii="Arial" w:hAnsi="Arial" w:cs="Arial"/>
                <w:b/>
              </w:rPr>
              <w:t xml:space="preserve">Chef de </w:t>
            </w:r>
            <w:proofErr w:type="spellStart"/>
            <w:r>
              <w:rPr>
                <w:rFonts w:ascii="Arial" w:hAnsi="Arial" w:cs="Arial"/>
                <w:b/>
              </w:rPr>
              <w:t>projet</w:t>
            </w:r>
            <w:proofErr w:type="spellEnd"/>
            <w:r>
              <w:rPr>
                <w:rFonts w:ascii="Arial" w:hAnsi="Arial" w:cs="Arial"/>
                <w:b/>
              </w:rPr>
              <w:t>:</w:t>
            </w:r>
            <w:r>
              <w:rPr>
                <w:rFonts w:ascii="Arial" w:hAnsi="Arial" w:cs="Arial"/>
              </w:rPr>
              <w:t xml:space="preserve"> </w:t>
            </w:r>
            <w:r>
              <w:rPr>
                <w:rFonts w:ascii="Arial" w:hAnsi="Arial" w:cs="Arial"/>
                <w:i/>
              </w:rPr>
              <w:t xml:space="preserve"> </w:t>
            </w:r>
            <w:r w:rsidRPr="009955B3">
              <w:rPr>
                <w:rFonts w:ascii="Arial" w:hAnsi="Arial" w:cs="Arial"/>
                <w:b/>
              </w:rPr>
              <w:fldChar w:fldCharType="begin">
                <w:ffData>
                  <w:name w:val="Text127"/>
                  <w:enabled/>
                  <w:calcOnExit w:val="0"/>
                  <w:textInput/>
                </w:ffData>
              </w:fldChar>
            </w:r>
            <w:r w:rsidRPr="009955B3">
              <w:rPr>
                <w:rFonts w:ascii="Arial" w:hAnsi="Arial" w:cs="Arial"/>
                <w:b/>
              </w:rPr>
              <w:instrText xml:space="preserve"> FORMTEXT </w:instrText>
            </w:r>
            <w:r w:rsidRPr="009955B3">
              <w:rPr>
                <w:rFonts w:ascii="Arial" w:hAnsi="Arial" w:cs="Arial"/>
                <w:b/>
              </w:rPr>
            </w:r>
            <w:r w:rsidRPr="009955B3">
              <w:rPr>
                <w:rFonts w:ascii="Arial" w:hAnsi="Arial" w:cs="Arial"/>
                <w:b/>
              </w:rPr>
              <w:fldChar w:fldCharType="separate"/>
            </w:r>
            <w:r w:rsidRPr="009955B3">
              <w:rPr>
                <w:rFonts w:ascii="Cambria Math" w:hAnsi="Cambria Math" w:cs="Arial"/>
                <w:b/>
                <w:noProof/>
              </w:rPr>
              <w:t> </w:t>
            </w:r>
            <w:r w:rsidRPr="009955B3">
              <w:rPr>
                <w:rFonts w:ascii="Cambria Math" w:hAnsi="Cambria Math" w:cs="Arial"/>
                <w:b/>
                <w:noProof/>
              </w:rPr>
              <w:t> </w:t>
            </w:r>
            <w:r w:rsidRPr="009955B3">
              <w:rPr>
                <w:rFonts w:ascii="Cambria Math" w:hAnsi="Cambria Math" w:cs="Arial"/>
                <w:b/>
                <w:noProof/>
              </w:rPr>
              <w:t> </w:t>
            </w:r>
            <w:r w:rsidRPr="009955B3">
              <w:rPr>
                <w:rFonts w:ascii="Cambria Math" w:hAnsi="Cambria Math" w:cs="Arial"/>
                <w:b/>
                <w:noProof/>
              </w:rPr>
              <w:t> </w:t>
            </w:r>
            <w:r w:rsidRPr="009955B3">
              <w:rPr>
                <w:rFonts w:ascii="Cambria Math" w:hAnsi="Cambria Math" w:cs="Arial"/>
                <w:b/>
                <w:noProof/>
              </w:rPr>
              <w:t> </w:t>
            </w:r>
            <w:r w:rsidRPr="009955B3">
              <w:rPr>
                <w:rFonts w:ascii="Arial" w:hAnsi="Arial" w:cs="Arial"/>
                <w:b/>
              </w:rPr>
              <w:fldChar w:fldCharType="end"/>
            </w:r>
          </w:p>
        </w:tc>
      </w:tr>
      <w:tr w:rsidR="00B4721F" w:rsidRPr="009955B3" w:rsidTr="00B4721F">
        <w:trPr>
          <w:trHeight w:val="530"/>
        </w:trPr>
        <w:tc>
          <w:tcPr>
            <w:tcW w:w="9862" w:type="dxa"/>
            <w:gridSpan w:val="3"/>
          </w:tcPr>
          <w:p w:rsidR="00B4721F" w:rsidRPr="009955B3" w:rsidRDefault="00B4721F" w:rsidP="005E70F6">
            <w:pPr>
              <w:autoSpaceDE w:val="0"/>
              <w:autoSpaceDN w:val="0"/>
              <w:adjustRightInd w:val="0"/>
              <w:spacing w:before="60" w:after="60"/>
              <w:rPr>
                <w:rFonts w:ascii="Arial" w:hAnsi="Arial" w:cs="Arial"/>
                <w:sz w:val="20"/>
                <w:szCs w:val="20"/>
                <w:lang w:val="en-GB"/>
              </w:rPr>
            </w:pPr>
            <w:proofErr w:type="spellStart"/>
            <w:r>
              <w:rPr>
                <w:rFonts w:ascii="Arial" w:hAnsi="Arial" w:cs="Arial"/>
                <w:b/>
                <w:sz w:val="20"/>
                <w:szCs w:val="20"/>
                <w:lang w:val="en-GB"/>
              </w:rPr>
              <w:t>Adresse</w:t>
            </w:r>
            <w:proofErr w:type="spellEnd"/>
            <w:r>
              <w:rPr>
                <w:rFonts w:ascii="Arial" w:hAnsi="Arial" w:cs="Arial"/>
                <w:b/>
                <w:sz w:val="20"/>
                <w:szCs w:val="20"/>
                <w:lang w:val="en-GB"/>
              </w:rPr>
              <w:t xml:space="preserve"> </w:t>
            </w:r>
            <w:proofErr w:type="spellStart"/>
            <w:r>
              <w:rPr>
                <w:rFonts w:ascii="Arial" w:hAnsi="Arial" w:cs="Arial"/>
                <w:b/>
                <w:sz w:val="20"/>
                <w:szCs w:val="20"/>
                <w:lang w:val="en-GB"/>
              </w:rPr>
              <w:t>postale</w:t>
            </w:r>
            <w:proofErr w:type="spellEnd"/>
            <w:r>
              <w:rPr>
                <w:rFonts w:ascii="Arial" w:hAnsi="Arial" w:cs="Arial"/>
                <w:b/>
                <w:sz w:val="20"/>
                <w:szCs w:val="20"/>
                <w:lang w:val="en-GB"/>
              </w:rPr>
              <w:t>:</w:t>
            </w:r>
            <w:r>
              <w:rPr>
                <w:rFonts w:ascii="Arial" w:hAnsi="Arial" w:cs="Arial"/>
                <w:sz w:val="20"/>
                <w:szCs w:val="20"/>
                <w:lang w:val="en-GB"/>
              </w:rPr>
              <w:t xml:space="preserve"> </w:t>
            </w:r>
            <w:r w:rsidRPr="009955B3">
              <w:rPr>
                <w:rFonts w:ascii="Arial" w:hAnsi="Arial" w:cs="Arial"/>
                <w:b/>
              </w:rPr>
              <w:fldChar w:fldCharType="begin">
                <w:ffData>
                  <w:name w:val="Text127"/>
                  <w:enabled/>
                  <w:calcOnExit w:val="0"/>
                  <w:textInput/>
                </w:ffData>
              </w:fldChar>
            </w:r>
            <w:r w:rsidRPr="009955B3">
              <w:rPr>
                <w:rFonts w:ascii="Arial" w:hAnsi="Arial" w:cs="Arial"/>
                <w:b/>
              </w:rPr>
              <w:instrText xml:space="preserve"> FORMTEXT </w:instrText>
            </w:r>
            <w:r w:rsidRPr="009955B3">
              <w:rPr>
                <w:rFonts w:ascii="Arial" w:hAnsi="Arial" w:cs="Arial"/>
                <w:b/>
              </w:rPr>
            </w:r>
            <w:r w:rsidRPr="009955B3">
              <w:rPr>
                <w:rFonts w:ascii="Arial" w:hAnsi="Arial" w:cs="Arial"/>
                <w:b/>
              </w:rPr>
              <w:fldChar w:fldCharType="separate"/>
            </w:r>
            <w:r w:rsidRPr="009955B3">
              <w:rPr>
                <w:rFonts w:ascii="Cambria Math" w:hAnsi="Cambria Math" w:cs="Arial"/>
                <w:b/>
                <w:noProof/>
              </w:rPr>
              <w:t> </w:t>
            </w:r>
            <w:r w:rsidRPr="009955B3">
              <w:rPr>
                <w:rFonts w:ascii="Cambria Math" w:hAnsi="Cambria Math" w:cs="Arial"/>
                <w:b/>
                <w:noProof/>
              </w:rPr>
              <w:t> </w:t>
            </w:r>
            <w:r w:rsidRPr="009955B3">
              <w:rPr>
                <w:rFonts w:ascii="Cambria Math" w:hAnsi="Cambria Math" w:cs="Arial"/>
                <w:b/>
                <w:noProof/>
              </w:rPr>
              <w:t> </w:t>
            </w:r>
            <w:r w:rsidRPr="009955B3">
              <w:rPr>
                <w:rFonts w:ascii="Cambria Math" w:hAnsi="Cambria Math" w:cs="Arial"/>
                <w:b/>
                <w:noProof/>
              </w:rPr>
              <w:t> </w:t>
            </w:r>
            <w:r w:rsidRPr="009955B3">
              <w:rPr>
                <w:rFonts w:ascii="Cambria Math" w:hAnsi="Cambria Math" w:cs="Arial"/>
                <w:b/>
                <w:noProof/>
              </w:rPr>
              <w:t> </w:t>
            </w:r>
            <w:r w:rsidRPr="009955B3">
              <w:rPr>
                <w:rFonts w:ascii="Arial" w:hAnsi="Arial" w:cs="Arial"/>
                <w:b/>
              </w:rPr>
              <w:fldChar w:fldCharType="end"/>
            </w:r>
          </w:p>
        </w:tc>
      </w:tr>
      <w:tr w:rsidR="00B4721F" w:rsidRPr="009955B3" w:rsidTr="00B4721F">
        <w:trPr>
          <w:trHeight w:val="710"/>
        </w:trPr>
        <w:tc>
          <w:tcPr>
            <w:tcW w:w="4282" w:type="dxa"/>
          </w:tcPr>
          <w:p w:rsidR="00B4721F" w:rsidRPr="009955B3" w:rsidRDefault="00B4721F" w:rsidP="005E70F6">
            <w:pPr>
              <w:autoSpaceDE w:val="0"/>
              <w:autoSpaceDN w:val="0"/>
              <w:adjustRightInd w:val="0"/>
              <w:spacing w:before="60" w:after="60"/>
              <w:rPr>
                <w:rFonts w:ascii="Arial" w:hAnsi="Arial" w:cs="Arial"/>
                <w:sz w:val="20"/>
                <w:szCs w:val="20"/>
                <w:lang w:val="en-GB"/>
              </w:rPr>
            </w:pPr>
            <w:r w:rsidRPr="009955B3">
              <w:rPr>
                <w:rFonts w:ascii="Arial" w:hAnsi="Arial" w:cs="Arial"/>
                <w:b/>
                <w:sz w:val="20"/>
                <w:szCs w:val="20"/>
                <w:lang w:val="en-GB"/>
              </w:rPr>
              <w:t>Email 1:</w:t>
            </w:r>
            <w:r w:rsidRPr="009955B3">
              <w:rPr>
                <w:rFonts w:ascii="Arial" w:hAnsi="Arial" w:cs="Arial"/>
                <w:sz w:val="20"/>
                <w:szCs w:val="20"/>
                <w:lang w:val="en-GB"/>
              </w:rPr>
              <w:t xml:space="preserve"> </w:t>
            </w:r>
            <w:r w:rsidRPr="009955B3">
              <w:rPr>
                <w:rFonts w:ascii="Arial" w:hAnsi="Arial" w:cs="Arial"/>
                <w:b/>
              </w:rPr>
              <w:fldChar w:fldCharType="begin">
                <w:ffData>
                  <w:name w:val="Text127"/>
                  <w:enabled/>
                  <w:calcOnExit w:val="0"/>
                  <w:textInput/>
                </w:ffData>
              </w:fldChar>
            </w:r>
            <w:r w:rsidRPr="009955B3">
              <w:rPr>
                <w:rFonts w:ascii="Arial" w:hAnsi="Arial" w:cs="Arial"/>
                <w:b/>
              </w:rPr>
              <w:instrText xml:space="preserve"> FORMTEXT </w:instrText>
            </w:r>
            <w:r w:rsidRPr="009955B3">
              <w:rPr>
                <w:rFonts w:ascii="Arial" w:hAnsi="Arial" w:cs="Arial"/>
                <w:b/>
              </w:rPr>
            </w:r>
            <w:r w:rsidRPr="009955B3">
              <w:rPr>
                <w:rFonts w:ascii="Arial" w:hAnsi="Arial" w:cs="Arial"/>
                <w:b/>
              </w:rPr>
              <w:fldChar w:fldCharType="separate"/>
            </w:r>
            <w:r w:rsidRPr="009955B3">
              <w:rPr>
                <w:rFonts w:ascii="Cambria Math" w:hAnsi="Cambria Math" w:cs="Arial"/>
                <w:b/>
                <w:noProof/>
              </w:rPr>
              <w:t> </w:t>
            </w:r>
            <w:r w:rsidRPr="009955B3">
              <w:rPr>
                <w:rFonts w:ascii="Cambria Math" w:hAnsi="Cambria Math" w:cs="Arial"/>
                <w:b/>
                <w:noProof/>
              </w:rPr>
              <w:t> </w:t>
            </w:r>
            <w:r w:rsidRPr="009955B3">
              <w:rPr>
                <w:rFonts w:ascii="Cambria Math" w:hAnsi="Cambria Math" w:cs="Arial"/>
                <w:b/>
                <w:noProof/>
              </w:rPr>
              <w:t> </w:t>
            </w:r>
            <w:r w:rsidRPr="009955B3">
              <w:rPr>
                <w:rFonts w:ascii="Cambria Math" w:hAnsi="Cambria Math" w:cs="Arial"/>
                <w:b/>
                <w:noProof/>
              </w:rPr>
              <w:t> </w:t>
            </w:r>
            <w:r w:rsidRPr="009955B3">
              <w:rPr>
                <w:rFonts w:ascii="Cambria Math" w:hAnsi="Cambria Math" w:cs="Arial"/>
                <w:b/>
                <w:noProof/>
              </w:rPr>
              <w:t> </w:t>
            </w:r>
            <w:r w:rsidRPr="009955B3">
              <w:rPr>
                <w:rFonts w:ascii="Arial" w:hAnsi="Arial" w:cs="Arial"/>
                <w:b/>
              </w:rPr>
              <w:fldChar w:fldCharType="end"/>
            </w:r>
          </w:p>
          <w:p w:rsidR="00B4721F" w:rsidRPr="009955B3" w:rsidRDefault="00B4721F" w:rsidP="005E70F6">
            <w:pPr>
              <w:autoSpaceDE w:val="0"/>
              <w:autoSpaceDN w:val="0"/>
              <w:adjustRightInd w:val="0"/>
              <w:spacing w:before="60" w:after="60"/>
              <w:rPr>
                <w:rFonts w:ascii="Arial" w:hAnsi="Arial" w:cs="Arial"/>
                <w:sz w:val="20"/>
                <w:szCs w:val="20"/>
                <w:lang w:val="en-GB"/>
              </w:rPr>
            </w:pPr>
            <w:r w:rsidRPr="009955B3">
              <w:rPr>
                <w:rFonts w:ascii="Arial" w:hAnsi="Arial" w:cs="Arial"/>
                <w:b/>
                <w:sz w:val="20"/>
                <w:szCs w:val="20"/>
                <w:lang w:val="en-GB"/>
              </w:rPr>
              <w:t>Email 2:</w:t>
            </w:r>
            <w:r w:rsidRPr="009955B3">
              <w:rPr>
                <w:rFonts w:ascii="Arial" w:hAnsi="Arial" w:cs="Arial"/>
                <w:sz w:val="20"/>
                <w:szCs w:val="20"/>
                <w:lang w:val="en-GB"/>
              </w:rPr>
              <w:t xml:space="preserve"> </w:t>
            </w:r>
            <w:r w:rsidRPr="009955B3">
              <w:rPr>
                <w:rFonts w:ascii="Arial" w:hAnsi="Arial" w:cs="Arial"/>
                <w:b/>
              </w:rPr>
              <w:fldChar w:fldCharType="begin">
                <w:ffData>
                  <w:name w:val="Text127"/>
                  <w:enabled/>
                  <w:calcOnExit w:val="0"/>
                  <w:textInput/>
                </w:ffData>
              </w:fldChar>
            </w:r>
            <w:r w:rsidRPr="009955B3">
              <w:rPr>
                <w:rFonts w:ascii="Arial" w:hAnsi="Arial" w:cs="Arial"/>
                <w:b/>
              </w:rPr>
              <w:instrText xml:space="preserve"> FORMTEXT </w:instrText>
            </w:r>
            <w:r w:rsidRPr="009955B3">
              <w:rPr>
                <w:rFonts w:ascii="Arial" w:hAnsi="Arial" w:cs="Arial"/>
                <w:b/>
              </w:rPr>
            </w:r>
            <w:r w:rsidRPr="009955B3">
              <w:rPr>
                <w:rFonts w:ascii="Arial" w:hAnsi="Arial" w:cs="Arial"/>
                <w:b/>
              </w:rPr>
              <w:fldChar w:fldCharType="separate"/>
            </w:r>
            <w:r w:rsidRPr="009955B3">
              <w:rPr>
                <w:rFonts w:ascii="Cambria Math" w:hAnsi="Cambria Math" w:cs="Arial"/>
                <w:b/>
                <w:noProof/>
              </w:rPr>
              <w:t> </w:t>
            </w:r>
            <w:r w:rsidRPr="009955B3">
              <w:rPr>
                <w:rFonts w:ascii="Cambria Math" w:hAnsi="Cambria Math" w:cs="Arial"/>
                <w:b/>
                <w:noProof/>
              </w:rPr>
              <w:t> </w:t>
            </w:r>
            <w:r w:rsidRPr="009955B3">
              <w:rPr>
                <w:rFonts w:ascii="Cambria Math" w:hAnsi="Cambria Math" w:cs="Arial"/>
                <w:b/>
                <w:noProof/>
              </w:rPr>
              <w:t> </w:t>
            </w:r>
            <w:r w:rsidRPr="009955B3">
              <w:rPr>
                <w:rFonts w:ascii="Cambria Math" w:hAnsi="Cambria Math" w:cs="Arial"/>
                <w:b/>
                <w:noProof/>
              </w:rPr>
              <w:t> </w:t>
            </w:r>
            <w:r w:rsidRPr="009955B3">
              <w:rPr>
                <w:rFonts w:ascii="Cambria Math" w:hAnsi="Cambria Math" w:cs="Arial"/>
                <w:b/>
                <w:noProof/>
              </w:rPr>
              <w:t> </w:t>
            </w:r>
            <w:r w:rsidRPr="009955B3">
              <w:rPr>
                <w:rFonts w:ascii="Arial" w:hAnsi="Arial" w:cs="Arial"/>
                <w:b/>
              </w:rPr>
              <w:fldChar w:fldCharType="end"/>
            </w:r>
          </w:p>
        </w:tc>
        <w:tc>
          <w:tcPr>
            <w:tcW w:w="5580" w:type="dxa"/>
            <w:gridSpan w:val="2"/>
          </w:tcPr>
          <w:p w:rsidR="00B4721F" w:rsidRPr="009955B3" w:rsidRDefault="00B4721F" w:rsidP="005E70F6">
            <w:pPr>
              <w:autoSpaceDE w:val="0"/>
              <w:autoSpaceDN w:val="0"/>
              <w:adjustRightInd w:val="0"/>
              <w:spacing w:before="60" w:after="60"/>
              <w:rPr>
                <w:rFonts w:ascii="Arial" w:hAnsi="Arial" w:cs="Arial"/>
                <w:sz w:val="20"/>
                <w:szCs w:val="20"/>
                <w:lang w:val="en-GB"/>
              </w:rPr>
            </w:pPr>
            <w:r w:rsidRPr="009955B3">
              <w:rPr>
                <w:rFonts w:ascii="Arial" w:hAnsi="Arial" w:cs="Arial"/>
                <w:b/>
                <w:sz w:val="20"/>
                <w:szCs w:val="20"/>
                <w:lang w:val="en-GB"/>
              </w:rPr>
              <w:t>Tel:</w:t>
            </w:r>
            <w:r w:rsidRPr="009955B3">
              <w:rPr>
                <w:rFonts w:ascii="Arial" w:hAnsi="Arial" w:cs="Arial"/>
                <w:sz w:val="20"/>
                <w:szCs w:val="20"/>
                <w:lang w:val="en-GB"/>
              </w:rPr>
              <w:t xml:space="preserve"> (with international codes) </w:t>
            </w:r>
            <w:r w:rsidRPr="009955B3">
              <w:rPr>
                <w:rFonts w:ascii="Arial" w:hAnsi="Arial" w:cs="Arial"/>
                <w:b/>
              </w:rPr>
              <w:fldChar w:fldCharType="begin">
                <w:ffData>
                  <w:name w:val="Text127"/>
                  <w:enabled/>
                  <w:calcOnExit w:val="0"/>
                  <w:textInput/>
                </w:ffData>
              </w:fldChar>
            </w:r>
            <w:r w:rsidRPr="009955B3">
              <w:rPr>
                <w:rFonts w:ascii="Arial" w:hAnsi="Arial" w:cs="Arial"/>
                <w:b/>
              </w:rPr>
              <w:instrText xml:space="preserve"> FORMTEXT </w:instrText>
            </w:r>
            <w:r w:rsidRPr="009955B3">
              <w:rPr>
                <w:rFonts w:ascii="Arial" w:hAnsi="Arial" w:cs="Arial"/>
                <w:b/>
              </w:rPr>
            </w:r>
            <w:r w:rsidRPr="009955B3">
              <w:rPr>
                <w:rFonts w:ascii="Arial" w:hAnsi="Arial" w:cs="Arial"/>
                <w:b/>
              </w:rPr>
              <w:fldChar w:fldCharType="separate"/>
            </w:r>
            <w:r w:rsidRPr="009955B3">
              <w:rPr>
                <w:rFonts w:ascii="Cambria Math" w:hAnsi="Cambria Math" w:cs="Arial"/>
                <w:b/>
                <w:noProof/>
              </w:rPr>
              <w:t> </w:t>
            </w:r>
            <w:r w:rsidRPr="009955B3">
              <w:rPr>
                <w:rFonts w:ascii="Cambria Math" w:hAnsi="Cambria Math" w:cs="Arial"/>
                <w:b/>
                <w:noProof/>
              </w:rPr>
              <w:t> </w:t>
            </w:r>
            <w:r w:rsidRPr="009955B3">
              <w:rPr>
                <w:rFonts w:ascii="Cambria Math" w:hAnsi="Cambria Math" w:cs="Arial"/>
                <w:b/>
                <w:noProof/>
              </w:rPr>
              <w:t> </w:t>
            </w:r>
            <w:r w:rsidRPr="009955B3">
              <w:rPr>
                <w:rFonts w:ascii="Cambria Math" w:hAnsi="Cambria Math" w:cs="Arial"/>
                <w:b/>
                <w:noProof/>
              </w:rPr>
              <w:t> </w:t>
            </w:r>
            <w:r w:rsidRPr="009955B3">
              <w:rPr>
                <w:rFonts w:ascii="Cambria Math" w:hAnsi="Cambria Math" w:cs="Arial"/>
                <w:b/>
                <w:noProof/>
              </w:rPr>
              <w:t> </w:t>
            </w:r>
            <w:r w:rsidRPr="009955B3">
              <w:rPr>
                <w:rFonts w:ascii="Arial" w:hAnsi="Arial" w:cs="Arial"/>
                <w:b/>
              </w:rPr>
              <w:fldChar w:fldCharType="end"/>
            </w:r>
          </w:p>
          <w:p w:rsidR="00B4721F" w:rsidRPr="009955B3" w:rsidRDefault="00B4721F" w:rsidP="005E70F6">
            <w:pPr>
              <w:autoSpaceDE w:val="0"/>
              <w:autoSpaceDN w:val="0"/>
              <w:adjustRightInd w:val="0"/>
              <w:spacing w:before="60" w:after="60"/>
              <w:rPr>
                <w:rFonts w:ascii="Arial" w:hAnsi="Arial" w:cs="Arial"/>
                <w:sz w:val="20"/>
                <w:szCs w:val="20"/>
                <w:lang w:val="en-GB"/>
              </w:rPr>
            </w:pPr>
            <w:r w:rsidRPr="009955B3">
              <w:rPr>
                <w:rFonts w:ascii="Arial" w:hAnsi="Arial" w:cs="Arial"/>
                <w:b/>
                <w:sz w:val="20"/>
                <w:szCs w:val="20"/>
                <w:lang w:val="en-GB"/>
              </w:rPr>
              <w:t>Fax:</w:t>
            </w:r>
            <w:r w:rsidRPr="009955B3">
              <w:rPr>
                <w:rFonts w:ascii="Arial" w:hAnsi="Arial" w:cs="Arial"/>
                <w:sz w:val="20"/>
                <w:szCs w:val="20"/>
                <w:lang w:val="en-GB"/>
              </w:rPr>
              <w:t xml:space="preserve"> (with international codes) </w:t>
            </w:r>
            <w:r w:rsidRPr="009955B3">
              <w:rPr>
                <w:rFonts w:ascii="Arial" w:hAnsi="Arial" w:cs="Arial"/>
                <w:b/>
              </w:rPr>
              <w:fldChar w:fldCharType="begin">
                <w:ffData>
                  <w:name w:val="Text127"/>
                  <w:enabled/>
                  <w:calcOnExit w:val="0"/>
                  <w:textInput/>
                </w:ffData>
              </w:fldChar>
            </w:r>
            <w:r w:rsidRPr="009955B3">
              <w:rPr>
                <w:rFonts w:ascii="Arial" w:hAnsi="Arial" w:cs="Arial"/>
                <w:b/>
              </w:rPr>
              <w:instrText xml:space="preserve"> FORMTEXT </w:instrText>
            </w:r>
            <w:r w:rsidRPr="009955B3">
              <w:rPr>
                <w:rFonts w:ascii="Arial" w:hAnsi="Arial" w:cs="Arial"/>
                <w:b/>
              </w:rPr>
            </w:r>
            <w:r w:rsidRPr="009955B3">
              <w:rPr>
                <w:rFonts w:ascii="Arial" w:hAnsi="Arial" w:cs="Arial"/>
                <w:b/>
              </w:rPr>
              <w:fldChar w:fldCharType="separate"/>
            </w:r>
            <w:r w:rsidRPr="009955B3">
              <w:rPr>
                <w:rFonts w:ascii="Cambria Math" w:hAnsi="Cambria Math" w:cs="Arial"/>
                <w:b/>
                <w:noProof/>
              </w:rPr>
              <w:t> </w:t>
            </w:r>
            <w:r w:rsidRPr="009955B3">
              <w:rPr>
                <w:rFonts w:ascii="Cambria Math" w:hAnsi="Cambria Math" w:cs="Arial"/>
                <w:b/>
                <w:noProof/>
              </w:rPr>
              <w:t> </w:t>
            </w:r>
            <w:r w:rsidRPr="009955B3">
              <w:rPr>
                <w:rFonts w:ascii="Cambria Math" w:hAnsi="Cambria Math" w:cs="Arial"/>
                <w:b/>
                <w:noProof/>
              </w:rPr>
              <w:t> </w:t>
            </w:r>
            <w:r w:rsidRPr="009955B3">
              <w:rPr>
                <w:rFonts w:ascii="Cambria Math" w:hAnsi="Cambria Math" w:cs="Arial"/>
                <w:b/>
                <w:noProof/>
              </w:rPr>
              <w:t> </w:t>
            </w:r>
            <w:r w:rsidRPr="009955B3">
              <w:rPr>
                <w:rFonts w:ascii="Cambria Math" w:hAnsi="Cambria Math" w:cs="Arial"/>
                <w:b/>
                <w:noProof/>
              </w:rPr>
              <w:t> </w:t>
            </w:r>
            <w:r w:rsidRPr="009955B3">
              <w:rPr>
                <w:rFonts w:ascii="Arial" w:hAnsi="Arial" w:cs="Arial"/>
                <w:b/>
              </w:rPr>
              <w:fldChar w:fldCharType="end"/>
            </w:r>
          </w:p>
        </w:tc>
      </w:tr>
      <w:tr w:rsidR="00B4721F" w:rsidRPr="009955B3" w:rsidTr="00B4721F">
        <w:trPr>
          <w:trHeight w:val="440"/>
        </w:trPr>
        <w:tc>
          <w:tcPr>
            <w:tcW w:w="9862" w:type="dxa"/>
            <w:gridSpan w:val="3"/>
          </w:tcPr>
          <w:p w:rsidR="00B4721F" w:rsidRPr="009955B3" w:rsidRDefault="00B4721F" w:rsidP="005E70F6">
            <w:pPr>
              <w:autoSpaceDE w:val="0"/>
              <w:autoSpaceDN w:val="0"/>
              <w:adjustRightInd w:val="0"/>
              <w:spacing w:before="60" w:after="60"/>
              <w:rPr>
                <w:rFonts w:ascii="Arial" w:hAnsi="Arial" w:cs="Arial"/>
                <w:sz w:val="20"/>
                <w:szCs w:val="20"/>
                <w:lang w:val="en-GB"/>
              </w:rPr>
            </w:pPr>
            <w:r>
              <w:rPr>
                <w:rFonts w:ascii="Arial" w:hAnsi="Arial" w:cs="Arial"/>
                <w:b/>
                <w:iCs/>
                <w:sz w:val="20"/>
                <w:szCs w:val="20"/>
                <w:lang w:val="fr-FR"/>
              </w:rPr>
              <w:t>Nombre de personnes dans l’équipe:</w:t>
            </w:r>
            <w:r>
              <w:rPr>
                <w:rFonts w:ascii="Arial" w:hAnsi="Arial" w:cs="Arial"/>
                <w:iCs/>
                <w:sz w:val="20"/>
                <w:szCs w:val="20"/>
                <w:lang w:val="fr-FR"/>
              </w:rPr>
              <w:t xml:space="preserve"> (Elle doit être constituée d’au moins 3 individus pour être éligible) :</w:t>
            </w:r>
            <w:r>
              <w:rPr>
                <w:rFonts w:ascii="Arial" w:hAnsi="Arial" w:cs="Arial"/>
                <w:iCs/>
                <w:sz w:val="20"/>
                <w:szCs w:val="20"/>
                <w:lang w:val="en-GB"/>
              </w:rPr>
              <w:t xml:space="preserve"> </w:t>
            </w:r>
            <w:r>
              <w:rPr>
                <w:rFonts w:ascii="Arial" w:hAnsi="Arial" w:cs="Arial"/>
                <w:b/>
              </w:rPr>
              <w:fldChar w:fldCharType="begin">
                <w:ffData>
                  <w:name w:val=""/>
                  <w:enabled/>
                  <w:calcOnExit w:val="0"/>
                  <w:textInput>
                    <w:maxLength w:val="3"/>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B4721F" w:rsidRPr="009955B3" w:rsidTr="00B4721F">
        <w:trPr>
          <w:trHeight w:val="422"/>
        </w:trPr>
        <w:tc>
          <w:tcPr>
            <w:tcW w:w="9862" w:type="dxa"/>
            <w:gridSpan w:val="3"/>
          </w:tcPr>
          <w:p w:rsidR="00B4721F" w:rsidRPr="009955B3" w:rsidRDefault="00B4721F" w:rsidP="005E70F6">
            <w:pPr>
              <w:autoSpaceDE w:val="0"/>
              <w:autoSpaceDN w:val="0"/>
              <w:adjustRightInd w:val="0"/>
              <w:spacing w:before="60" w:after="60"/>
              <w:rPr>
                <w:rFonts w:ascii="Arial" w:hAnsi="Arial" w:cs="Arial"/>
                <w:b/>
                <w:iCs/>
                <w:sz w:val="20"/>
                <w:szCs w:val="20"/>
                <w:lang w:val="en-GB"/>
              </w:rPr>
            </w:pPr>
            <w:r>
              <w:rPr>
                <w:rFonts w:ascii="Arial" w:hAnsi="Arial" w:cs="Arial"/>
                <w:b/>
                <w:iCs/>
                <w:sz w:val="20"/>
                <w:szCs w:val="20"/>
                <w:lang w:val="fr-FR"/>
              </w:rPr>
              <w:t>Où avez-vous entendu parler du Conservation Leadership Programme (Programme de Leadership dans le secteur de la défense de l’environnement)?</w:t>
            </w:r>
            <w:r w:rsidR="00515ABC" w:rsidRPr="009955B3">
              <w:rPr>
                <w:rFonts w:ascii="Arial" w:hAnsi="Arial" w:cs="Arial"/>
                <w:b/>
              </w:rPr>
              <w:t xml:space="preserve"> </w:t>
            </w:r>
            <w:r w:rsidR="00515ABC" w:rsidRPr="009955B3">
              <w:rPr>
                <w:rFonts w:ascii="Arial" w:hAnsi="Arial" w:cs="Arial"/>
                <w:b/>
              </w:rPr>
              <w:fldChar w:fldCharType="begin">
                <w:ffData>
                  <w:name w:val="Text127"/>
                  <w:enabled/>
                  <w:calcOnExit w:val="0"/>
                  <w:textInput/>
                </w:ffData>
              </w:fldChar>
            </w:r>
            <w:r w:rsidR="00515ABC" w:rsidRPr="009955B3">
              <w:rPr>
                <w:rFonts w:ascii="Arial" w:hAnsi="Arial" w:cs="Arial"/>
                <w:b/>
              </w:rPr>
              <w:instrText xml:space="preserve"> FORMTEXT </w:instrText>
            </w:r>
            <w:r w:rsidR="00515ABC" w:rsidRPr="009955B3">
              <w:rPr>
                <w:rFonts w:ascii="Arial" w:hAnsi="Arial" w:cs="Arial"/>
                <w:b/>
              </w:rPr>
            </w:r>
            <w:r w:rsidR="00515ABC" w:rsidRPr="009955B3">
              <w:rPr>
                <w:rFonts w:ascii="Arial" w:hAnsi="Arial" w:cs="Arial"/>
                <w:b/>
              </w:rPr>
              <w:fldChar w:fldCharType="separate"/>
            </w:r>
            <w:r w:rsidR="00515ABC" w:rsidRPr="009955B3">
              <w:rPr>
                <w:rFonts w:ascii="Cambria Math" w:hAnsi="Cambria Math" w:cs="Arial"/>
                <w:b/>
                <w:noProof/>
              </w:rPr>
              <w:t> </w:t>
            </w:r>
            <w:r w:rsidR="00515ABC" w:rsidRPr="009955B3">
              <w:rPr>
                <w:rFonts w:ascii="Cambria Math" w:hAnsi="Cambria Math" w:cs="Arial"/>
                <w:b/>
                <w:noProof/>
              </w:rPr>
              <w:t> </w:t>
            </w:r>
            <w:r w:rsidR="00515ABC" w:rsidRPr="009955B3">
              <w:rPr>
                <w:rFonts w:ascii="Cambria Math" w:hAnsi="Cambria Math" w:cs="Arial"/>
                <w:b/>
                <w:noProof/>
              </w:rPr>
              <w:t> </w:t>
            </w:r>
            <w:r w:rsidR="00515ABC" w:rsidRPr="009955B3">
              <w:rPr>
                <w:rFonts w:ascii="Cambria Math" w:hAnsi="Cambria Math" w:cs="Arial"/>
                <w:b/>
                <w:noProof/>
              </w:rPr>
              <w:t> </w:t>
            </w:r>
            <w:r w:rsidR="00515ABC" w:rsidRPr="009955B3">
              <w:rPr>
                <w:rFonts w:ascii="Cambria Math" w:hAnsi="Cambria Math" w:cs="Arial"/>
                <w:b/>
                <w:noProof/>
              </w:rPr>
              <w:t> </w:t>
            </w:r>
            <w:r w:rsidR="00515ABC" w:rsidRPr="009955B3">
              <w:rPr>
                <w:rFonts w:ascii="Arial" w:hAnsi="Arial" w:cs="Arial"/>
                <w:b/>
              </w:rPr>
              <w:fldChar w:fldCharType="end"/>
            </w:r>
          </w:p>
        </w:tc>
      </w:tr>
    </w:tbl>
    <w:p w:rsidR="00AA2923" w:rsidRDefault="00AA2923">
      <w:pPr>
        <w:spacing w:before="60" w:after="60"/>
        <w:rPr>
          <w:rFonts w:ascii="Arial" w:hAnsi="Arial" w:cs="Arial"/>
          <w:b/>
          <w:bCs/>
          <w:sz w:val="20"/>
          <w:szCs w:val="20"/>
          <w:lang w:val="en-G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42"/>
        <w:gridCol w:w="1800"/>
        <w:gridCol w:w="1539"/>
      </w:tblGrid>
      <w:tr w:rsidR="00685AD1" w:rsidRPr="009955B3" w:rsidTr="00685AD1">
        <w:tc>
          <w:tcPr>
            <w:tcW w:w="9781" w:type="dxa"/>
            <w:gridSpan w:val="3"/>
            <w:shd w:val="clear" w:color="auto" w:fill="E0E0E0"/>
          </w:tcPr>
          <w:p w:rsidR="00685AD1" w:rsidRPr="009955B3" w:rsidRDefault="00685AD1" w:rsidP="00685AD1">
            <w:pPr>
              <w:autoSpaceDE w:val="0"/>
              <w:autoSpaceDN w:val="0"/>
              <w:adjustRightInd w:val="0"/>
              <w:spacing w:before="60" w:after="60"/>
              <w:rPr>
                <w:rFonts w:ascii="Arial" w:hAnsi="Arial" w:cs="Arial"/>
                <w:b/>
                <w:bCs/>
                <w:caps/>
                <w:sz w:val="20"/>
                <w:szCs w:val="20"/>
              </w:rPr>
            </w:pPr>
            <w:r w:rsidRPr="001500FC">
              <w:rPr>
                <w:rFonts w:ascii="Arial" w:hAnsi="Arial" w:cs="Arial"/>
                <w:b/>
                <w:bCs/>
                <w:sz w:val="20"/>
                <w:szCs w:val="20"/>
                <w:lang w:val="en-GB"/>
              </w:rPr>
              <w:t>2. DETAILS DU PROJET (</w:t>
            </w:r>
            <w:proofErr w:type="spellStart"/>
            <w:r w:rsidRPr="001500FC">
              <w:rPr>
                <w:rFonts w:ascii="Arial" w:hAnsi="Arial" w:cs="Arial"/>
                <w:b/>
                <w:bCs/>
                <w:sz w:val="20"/>
                <w:szCs w:val="20"/>
                <w:lang w:val="en-GB"/>
              </w:rPr>
              <w:t>Veuillez</w:t>
            </w:r>
            <w:proofErr w:type="spellEnd"/>
            <w:r w:rsidRPr="001500FC">
              <w:rPr>
                <w:rFonts w:ascii="Arial" w:hAnsi="Arial" w:cs="Arial"/>
                <w:b/>
                <w:bCs/>
                <w:sz w:val="20"/>
                <w:szCs w:val="20"/>
                <w:lang w:val="en-GB"/>
              </w:rPr>
              <w:t xml:space="preserve"> </w:t>
            </w:r>
            <w:proofErr w:type="spellStart"/>
            <w:r w:rsidRPr="001500FC">
              <w:rPr>
                <w:rFonts w:ascii="Arial" w:hAnsi="Arial" w:cs="Arial"/>
                <w:b/>
                <w:bCs/>
                <w:sz w:val="20"/>
                <w:szCs w:val="20"/>
                <w:lang w:val="en-GB"/>
              </w:rPr>
              <w:t>vous</w:t>
            </w:r>
            <w:proofErr w:type="spellEnd"/>
            <w:r w:rsidRPr="001500FC">
              <w:rPr>
                <w:rFonts w:ascii="Arial" w:hAnsi="Arial" w:cs="Arial"/>
                <w:b/>
                <w:bCs/>
                <w:sz w:val="20"/>
                <w:szCs w:val="20"/>
                <w:lang w:val="en-GB"/>
              </w:rPr>
              <w:t xml:space="preserve"> reporter aux directives pour </w:t>
            </w:r>
            <w:proofErr w:type="spellStart"/>
            <w:r w:rsidRPr="001500FC">
              <w:rPr>
                <w:rFonts w:ascii="Arial" w:hAnsi="Arial" w:cs="Arial"/>
                <w:b/>
                <w:bCs/>
                <w:sz w:val="20"/>
                <w:szCs w:val="20"/>
                <w:lang w:val="en-GB"/>
              </w:rPr>
              <w:t>remplir</w:t>
            </w:r>
            <w:proofErr w:type="spellEnd"/>
            <w:r w:rsidRPr="001500FC">
              <w:rPr>
                <w:rFonts w:ascii="Arial" w:hAnsi="Arial" w:cs="Arial"/>
                <w:b/>
                <w:bCs/>
                <w:sz w:val="20"/>
                <w:szCs w:val="20"/>
                <w:lang w:val="en-GB"/>
              </w:rPr>
              <w:t xml:space="preserve"> </w:t>
            </w:r>
            <w:proofErr w:type="spellStart"/>
            <w:r w:rsidRPr="001500FC">
              <w:rPr>
                <w:rFonts w:ascii="Arial" w:hAnsi="Arial" w:cs="Arial"/>
                <w:b/>
                <w:bCs/>
                <w:sz w:val="20"/>
                <w:szCs w:val="20"/>
                <w:lang w:val="en-GB"/>
              </w:rPr>
              <w:t>cette</w:t>
            </w:r>
            <w:proofErr w:type="spellEnd"/>
            <w:r w:rsidRPr="001500FC">
              <w:rPr>
                <w:rFonts w:ascii="Arial" w:hAnsi="Arial" w:cs="Arial"/>
                <w:b/>
                <w:bCs/>
                <w:sz w:val="20"/>
                <w:szCs w:val="20"/>
                <w:lang w:val="en-GB"/>
              </w:rPr>
              <w:t xml:space="preserve"> section)</w:t>
            </w:r>
          </w:p>
        </w:tc>
      </w:tr>
      <w:tr w:rsidR="00685AD1" w:rsidRPr="009955B3" w:rsidTr="00685AD1">
        <w:tc>
          <w:tcPr>
            <w:tcW w:w="9781" w:type="dxa"/>
            <w:gridSpan w:val="3"/>
          </w:tcPr>
          <w:p w:rsidR="00685AD1" w:rsidRDefault="00685AD1" w:rsidP="00685AD1">
            <w:pPr>
              <w:spacing w:before="60" w:after="60"/>
            </w:pPr>
            <w:r>
              <w:rPr>
                <w:rFonts w:ascii="Arial" w:hAnsi="Arial" w:cs="Arial"/>
                <w:b/>
                <w:bCs/>
                <w:sz w:val="20"/>
                <w:szCs w:val="20"/>
                <w:lang w:val="fr-FR"/>
              </w:rPr>
              <w:t>Contexte et justification :</w:t>
            </w:r>
            <w:r>
              <w:rPr>
                <w:rFonts w:ascii="Arial" w:hAnsi="Arial" w:cs="Arial"/>
                <w:bCs/>
                <w:sz w:val="20"/>
                <w:szCs w:val="20"/>
                <w:lang w:val="en-GB"/>
              </w:rPr>
              <w:t xml:space="preserve"> </w:t>
            </w:r>
            <w:r>
              <w:rPr>
                <w:rFonts w:ascii="Arial" w:hAnsi="Arial" w:cs="Arial"/>
                <w:bCs/>
                <w:sz w:val="20"/>
                <w:szCs w:val="20"/>
                <w:lang w:val="fr-FR"/>
              </w:rPr>
              <w:t>Décrivez les problèmes que vous essayez de résoudre et les facteurs qui en sont à l’origine. Résumez le travail effectué auparavant et les informations connues. Si le projet vise une/des espèce(s) en particulier, expliquez les bénéfices de ce projet sur l’ensemble de l’écosystème. (100 mots)</w:t>
            </w:r>
          </w:p>
          <w:p w:rsidR="00685AD1" w:rsidRPr="00C020A6" w:rsidRDefault="00685AD1" w:rsidP="00685AD1">
            <w:pPr>
              <w:autoSpaceDE w:val="0"/>
              <w:autoSpaceDN w:val="0"/>
              <w:adjustRightInd w:val="0"/>
              <w:spacing w:before="60" w:after="60"/>
              <w:rPr>
                <w:rFonts w:ascii="Arial" w:hAnsi="Arial" w:cs="Arial"/>
                <w:bCs/>
                <w:sz w:val="20"/>
                <w:szCs w:val="20"/>
                <w:highlight w:val="yellow"/>
                <w:lang w:val="en-GB"/>
              </w:rPr>
            </w:pPr>
          </w:p>
        </w:tc>
      </w:tr>
      <w:tr w:rsidR="00685AD1" w:rsidRPr="009955B3" w:rsidTr="00685AD1">
        <w:tc>
          <w:tcPr>
            <w:tcW w:w="9781" w:type="dxa"/>
            <w:gridSpan w:val="3"/>
          </w:tcPr>
          <w:p w:rsidR="00685AD1" w:rsidRDefault="00685AD1" w:rsidP="00685AD1">
            <w:pPr>
              <w:spacing w:before="60" w:after="60"/>
            </w:pPr>
            <w:proofErr w:type="spellStart"/>
            <w:r>
              <w:rPr>
                <w:rFonts w:ascii="Arial" w:hAnsi="Arial" w:cs="Arial"/>
                <w:b/>
                <w:sz w:val="20"/>
                <w:szCs w:val="20"/>
              </w:rPr>
              <w:t>Objectif</w:t>
            </w:r>
            <w:proofErr w:type="spellEnd"/>
            <w:r>
              <w:rPr>
                <w:rFonts w:ascii="Arial" w:hAnsi="Arial" w:cs="Arial"/>
                <w:b/>
                <w:sz w:val="20"/>
                <w:szCs w:val="20"/>
              </w:rPr>
              <w:t xml:space="preserve"> global</w:t>
            </w:r>
            <w:r>
              <w:rPr>
                <w:rFonts w:ascii="Arial" w:hAnsi="Arial" w:cs="Arial"/>
                <w:sz w:val="20"/>
                <w:szCs w:val="20"/>
              </w:rPr>
              <w:t>:</w:t>
            </w:r>
            <w:r>
              <w:rPr>
                <w:rFonts w:ascii="Arial" w:hAnsi="Arial" w:cs="Arial"/>
                <w:b/>
                <w:bCs/>
                <w:sz w:val="20"/>
                <w:szCs w:val="20"/>
                <w:lang w:val="en-GB"/>
              </w:rPr>
              <w:t xml:space="preserve"> </w:t>
            </w:r>
            <w:r>
              <w:rPr>
                <w:rFonts w:ascii="Arial" w:hAnsi="Arial" w:cs="Arial"/>
                <w:sz w:val="20"/>
                <w:szCs w:val="20"/>
                <w:lang w:val="fr-FR"/>
              </w:rPr>
              <w:t>Décrivez brièvement à quel objectif de plus grande importance votre projet apportera sa contribution. NB: Cet objectif ne sera que partiellement résolu par ce projet (50 mots)</w:t>
            </w:r>
          </w:p>
          <w:p w:rsidR="00685AD1" w:rsidRPr="00C020A6" w:rsidRDefault="00685AD1" w:rsidP="00685AD1">
            <w:pPr>
              <w:autoSpaceDE w:val="0"/>
              <w:autoSpaceDN w:val="0"/>
              <w:adjustRightInd w:val="0"/>
              <w:spacing w:before="60" w:after="60"/>
              <w:rPr>
                <w:rFonts w:ascii="Arial" w:hAnsi="Arial" w:cs="Arial"/>
                <w:b/>
                <w:sz w:val="20"/>
                <w:szCs w:val="20"/>
                <w:highlight w:val="yellow"/>
              </w:rPr>
            </w:pPr>
          </w:p>
        </w:tc>
      </w:tr>
      <w:tr w:rsidR="00685AD1" w:rsidRPr="009955B3" w:rsidTr="00685AD1">
        <w:tc>
          <w:tcPr>
            <w:tcW w:w="9781" w:type="dxa"/>
            <w:gridSpan w:val="3"/>
          </w:tcPr>
          <w:p w:rsidR="00685AD1" w:rsidRDefault="00685AD1" w:rsidP="00685AD1">
            <w:pPr>
              <w:spacing w:before="60" w:after="60"/>
            </w:pPr>
            <w:r>
              <w:rPr>
                <w:rFonts w:ascii="Arial" w:hAnsi="Arial" w:cs="Arial"/>
                <w:b/>
                <w:sz w:val="20"/>
                <w:szCs w:val="20"/>
              </w:rPr>
              <w:t xml:space="preserve">But du </w:t>
            </w:r>
            <w:proofErr w:type="spellStart"/>
            <w:r>
              <w:rPr>
                <w:rFonts w:ascii="Arial" w:hAnsi="Arial" w:cs="Arial"/>
                <w:b/>
                <w:sz w:val="20"/>
                <w:szCs w:val="20"/>
              </w:rPr>
              <w:t>projet</w:t>
            </w:r>
            <w:proofErr w:type="spellEnd"/>
            <w:r>
              <w:rPr>
                <w:rFonts w:ascii="Arial" w:hAnsi="Arial" w:cs="Arial"/>
                <w:sz w:val="20"/>
                <w:szCs w:val="20"/>
              </w:rPr>
              <w:t>:</w:t>
            </w:r>
            <w:r>
              <w:rPr>
                <w:rFonts w:ascii="Arial" w:hAnsi="Arial" w:cs="Arial"/>
                <w:b/>
                <w:bCs/>
                <w:sz w:val="20"/>
                <w:szCs w:val="20"/>
                <w:lang w:val="en-GB"/>
              </w:rPr>
              <w:t xml:space="preserve"> </w:t>
            </w:r>
            <w:r>
              <w:rPr>
                <w:rFonts w:ascii="Arial" w:hAnsi="Arial" w:cs="Arial"/>
                <w:sz w:val="20"/>
                <w:szCs w:val="20"/>
                <w:lang w:val="fr-FR"/>
              </w:rPr>
              <w:t xml:space="preserve">Décrivez brièvement le résultat immédiat issu de la réussite des objectifs du projet. </w:t>
            </w:r>
            <w:r>
              <w:rPr>
                <w:rFonts w:ascii="Arial" w:hAnsi="Arial" w:cs="Arial"/>
                <w:sz w:val="20"/>
                <w:szCs w:val="20"/>
                <w:lang w:val="fr-FR"/>
              </w:rPr>
              <w:lastRenderedPageBreak/>
              <w:t>Seulement un but devrait contribuer à l'objectif global. (50 mots)</w:t>
            </w:r>
          </w:p>
          <w:p w:rsidR="00685AD1" w:rsidRPr="00C020A6" w:rsidRDefault="00685AD1" w:rsidP="00685AD1">
            <w:pPr>
              <w:autoSpaceDE w:val="0"/>
              <w:autoSpaceDN w:val="0"/>
              <w:adjustRightInd w:val="0"/>
              <w:spacing w:before="60" w:after="60"/>
              <w:rPr>
                <w:rFonts w:ascii="Arial" w:hAnsi="Arial" w:cs="Arial"/>
                <w:bCs/>
                <w:sz w:val="20"/>
                <w:szCs w:val="20"/>
                <w:highlight w:val="yellow"/>
                <w:lang w:val="en-GB"/>
              </w:rPr>
            </w:pPr>
          </w:p>
        </w:tc>
      </w:tr>
      <w:tr w:rsidR="00685AD1" w:rsidRPr="009955B3" w:rsidTr="00685AD1">
        <w:tc>
          <w:tcPr>
            <w:tcW w:w="9781" w:type="dxa"/>
            <w:gridSpan w:val="3"/>
          </w:tcPr>
          <w:p w:rsidR="00685AD1" w:rsidRDefault="00685AD1" w:rsidP="00685AD1">
            <w:pPr>
              <w:spacing w:before="60" w:after="60"/>
            </w:pPr>
            <w:proofErr w:type="spellStart"/>
            <w:r>
              <w:rPr>
                <w:rFonts w:ascii="Arial" w:hAnsi="Arial" w:cs="Arial"/>
                <w:b/>
                <w:sz w:val="20"/>
                <w:szCs w:val="20"/>
              </w:rPr>
              <w:lastRenderedPageBreak/>
              <w:t>Objectifs</w:t>
            </w:r>
            <w:proofErr w:type="spellEnd"/>
            <w:r>
              <w:rPr>
                <w:rFonts w:ascii="Arial" w:hAnsi="Arial" w:cs="Arial"/>
                <w:b/>
                <w:sz w:val="20"/>
                <w:szCs w:val="20"/>
              </w:rPr>
              <w:t xml:space="preserve"> du </w:t>
            </w:r>
            <w:proofErr w:type="spellStart"/>
            <w:r>
              <w:rPr>
                <w:rFonts w:ascii="Arial" w:hAnsi="Arial" w:cs="Arial"/>
                <w:b/>
                <w:sz w:val="20"/>
                <w:szCs w:val="20"/>
              </w:rPr>
              <w:t>projet</w:t>
            </w:r>
            <w:proofErr w:type="spellEnd"/>
            <w:r>
              <w:rPr>
                <w:rFonts w:ascii="Arial" w:hAnsi="Arial" w:cs="Arial"/>
                <w:b/>
                <w:sz w:val="20"/>
                <w:szCs w:val="20"/>
              </w:rPr>
              <w:t>:</w:t>
            </w:r>
            <w:r>
              <w:rPr>
                <w:rFonts w:ascii="Arial" w:hAnsi="Arial" w:cs="Arial"/>
                <w:sz w:val="20"/>
                <w:szCs w:val="20"/>
              </w:rPr>
              <w:t xml:space="preserve"> </w:t>
            </w:r>
            <w:r>
              <w:rPr>
                <w:rFonts w:ascii="Arial" w:hAnsi="Arial" w:cs="Arial"/>
                <w:sz w:val="20"/>
                <w:szCs w:val="20"/>
                <w:lang w:val="fr-FR"/>
              </w:rPr>
              <w:t>Etablissez la liste des changements que vous devrez apporter pour atteindre le but du projet. Le projet devrait porter sur 3 ou 4 objectifs clés. (100 mots)</w:t>
            </w:r>
          </w:p>
          <w:p w:rsidR="00685AD1" w:rsidRPr="00C020A6" w:rsidRDefault="00685AD1" w:rsidP="00685AD1">
            <w:pPr>
              <w:autoSpaceDE w:val="0"/>
              <w:autoSpaceDN w:val="0"/>
              <w:adjustRightInd w:val="0"/>
              <w:spacing w:before="60" w:after="60"/>
              <w:rPr>
                <w:rFonts w:ascii="Arial" w:hAnsi="Arial" w:cs="Arial"/>
                <w:sz w:val="20"/>
                <w:szCs w:val="20"/>
                <w:highlight w:val="yellow"/>
              </w:rPr>
            </w:pPr>
          </w:p>
        </w:tc>
      </w:tr>
      <w:tr w:rsidR="00685AD1" w:rsidRPr="009955B3" w:rsidTr="00685AD1">
        <w:tc>
          <w:tcPr>
            <w:tcW w:w="9781" w:type="dxa"/>
            <w:gridSpan w:val="3"/>
          </w:tcPr>
          <w:p w:rsidR="00685AD1" w:rsidRDefault="00685AD1" w:rsidP="00685AD1">
            <w:pPr>
              <w:spacing w:before="60" w:after="60"/>
            </w:pPr>
            <w:proofErr w:type="spellStart"/>
            <w:r>
              <w:rPr>
                <w:rFonts w:ascii="Arial" w:hAnsi="Arial" w:cs="Arial"/>
                <w:b/>
                <w:sz w:val="20"/>
                <w:szCs w:val="20"/>
                <w:lang w:val="en-GB"/>
              </w:rPr>
              <w:t>Indicateurs</w:t>
            </w:r>
            <w:proofErr w:type="spellEnd"/>
            <w:r>
              <w:rPr>
                <w:rFonts w:ascii="Arial" w:hAnsi="Arial" w:cs="Arial"/>
                <w:b/>
                <w:sz w:val="20"/>
                <w:szCs w:val="20"/>
                <w:lang w:val="en-GB"/>
              </w:rPr>
              <w:t xml:space="preserve"> du </w:t>
            </w:r>
            <w:proofErr w:type="spellStart"/>
            <w:r>
              <w:rPr>
                <w:rFonts w:ascii="Arial" w:hAnsi="Arial" w:cs="Arial"/>
                <w:b/>
                <w:sz w:val="20"/>
                <w:szCs w:val="20"/>
                <w:lang w:val="en-GB"/>
              </w:rPr>
              <w:t>projet</w:t>
            </w:r>
            <w:proofErr w:type="spellEnd"/>
            <w:r>
              <w:rPr>
                <w:rFonts w:ascii="Arial" w:hAnsi="Arial" w:cs="Arial"/>
                <w:b/>
                <w:sz w:val="20"/>
                <w:szCs w:val="20"/>
                <w:lang w:val="en-GB"/>
              </w:rPr>
              <w:t xml:space="preserve">: </w:t>
            </w:r>
            <w:r>
              <w:rPr>
                <w:rFonts w:ascii="Arial" w:hAnsi="Arial" w:cs="Arial"/>
                <w:b/>
                <w:sz w:val="20"/>
                <w:szCs w:val="20"/>
                <w:lang w:val="fr-FR"/>
              </w:rPr>
              <w:t xml:space="preserve">Comment allez-vous évaluer la réussite de vos </w:t>
            </w:r>
            <w:proofErr w:type="spellStart"/>
            <w:r>
              <w:rPr>
                <w:rFonts w:ascii="Arial" w:hAnsi="Arial" w:cs="Arial"/>
                <w:b/>
                <w:sz w:val="20"/>
                <w:szCs w:val="20"/>
                <w:lang w:val="fr-FR"/>
              </w:rPr>
              <w:t>objectifs</w:t>
            </w:r>
            <w:proofErr w:type="gramStart"/>
            <w:r>
              <w:rPr>
                <w:rFonts w:ascii="Arial" w:hAnsi="Arial" w:cs="Arial"/>
                <w:b/>
                <w:sz w:val="20"/>
                <w:szCs w:val="20"/>
                <w:lang w:val="fr-FR"/>
              </w:rPr>
              <w:t>?</w:t>
            </w:r>
            <w:r>
              <w:rPr>
                <w:rFonts w:ascii="Arial" w:hAnsi="Arial" w:cs="Arial"/>
                <w:sz w:val="20"/>
                <w:szCs w:val="20"/>
                <w:lang w:val="fr-FR"/>
              </w:rPr>
              <w:t>Décrivez</w:t>
            </w:r>
            <w:proofErr w:type="spellEnd"/>
            <w:proofErr w:type="gramEnd"/>
            <w:r>
              <w:rPr>
                <w:rFonts w:ascii="Arial" w:hAnsi="Arial" w:cs="Arial"/>
                <w:sz w:val="20"/>
                <w:szCs w:val="20"/>
                <w:lang w:val="fr-FR"/>
              </w:rPr>
              <w:t xml:space="preserve"> les éléments quantitatifs indicateurs du succès du projet, autrement dit, comment saurez-vous si l'objectif a été atteint ? (200 mots)</w:t>
            </w:r>
          </w:p>
          <w:p w:rsidR="00685AD1" w:rsidRPr="00C020A6" w:rsidRDefault="00685AD1" w:rsidP="00685AD1">
            <w:pPr>
              <w:autoSpaceDE w:val="0"/>
              <w:autoSpaceDN w:val="0"/>
              <w:adjustRightInd w:val="0"/>
              <w:spacing w:before="60" w:after="60"/>
              <w:rPr>
                <w:rFonts w:ascii="Arial" w:hAnsi="Arial" w:cs="Arial"/>
                <w:sz w:val="20"/>
                <w:szCs w:val="20"/>
                <w:highlight w:val="yellow"/>
              </w:rPr>
            </w:pPr>
          </w:p>
        </w:tc>
      </w:tr>
      <w:tr w:rsidR="00685AD1" w:rsidRPr="009955B3" w:rsidTr="00685AD1">
        <w:tc>
          <w:tcPr>
            <w:tcW w:w="9781" w:type="dxa"/>
            <w:gridSpan w:val="3"/>
          </w:tcPr>
          <w:p w:rsidR="00685AD1" w:rsidRPr="00C020A6" w:rsidRDefault="00685AD1" w:rsidP="00685AD1">
            <w:pPr>
              <w:rPr>
                <w:rFonts w:ascii="Arial" w:hAnsi="Arial" w:cs="Arial"/>
                <w:b/>
                <w:bCs/>
                <w:sz w:val="20"/>
                <w:szCs w:val="20"/>
                <w:highlight w:val="yellow"/>
                <w:lang w:val="en-GB"/>
              </w:rPr>
            </w:pPr>
            <w:r>
              <w:rPr>
                <w:rFonts w:ascii="Arial" w:hAnsi="Arial" w:cs="Arial"/>
                <w:b/>
                <w:bCs/>
                <w:sz w:val="20"/>
                <w:szCs w:val="20"/>
                <w:lang w:val="fr-FR"/>
              </w:rPr>
              <w:t xml:space="preserve">Activités liées au projet : </w:t>
            </w:r>
            <w:r>
              <w:rPr>
                <w:rFonts w:ascii="Arial" w:hAnsi="Arial" w:cs="Arial"/>
                <w:bCs/>
                <w:sz w:val="20"/>
                <w:szCs w:val="20"/>
                <w:lang w:val="fr-FR"/>
              </w:rPr>
              <w:t>Enumérez les activités-clés (4 à 8) qui seront menées dans le cadre de chaque objectif. N’oubliez pas d’indiquer les activités spécifiques de recherche sur le terrain, de pédagogie et de sensibilisation, et tout engagement communautaire, ainsi que les activités donnant suite à la recherche sur le terrain telles que la rédaction et la diffusion de rapport, les présentations faites auprès de parties prenantes</w:t>
            </w:r>
            <w:r>
              <w:rPr>
                <w:rFonts w:ascii="Arial" w:hAnsi="Arial" w:cs="Arial"/>
                <w:b/>
                <w:bCs/>
                <w:sz w:val="20"/>
                <w:szCs w:val="20"/>
                <w:lang w:val="fr-FR"/>
              </w:rPr>
              <w:t xml:space="preserve">, </w:t>
            </w:r>
            <w:r>
              <w:rPr>
                <w:rFonts w:ascii="Arial" w:hAnsi="Arial" w:cs="Arial"/>
                <w:bCs/>
                <w:sz w:val="20"/>
                <w:szCs w:val="20"/>
                <w:lang w:val="fr-FR"/>
              </w:rPr>
              <w:t>etc. Veuillez indiquer pendant quel mois se déroulera chaque activité, ainsi que sa durée. (vous pourrez ajouter des lignes supplémentaires si nécessaire sur le formulaire en ligne.)</w:t>
            </w:r>
          </w:p>
        </w:tc>
      </w:tr>
      <w:tr w:rsidR="00685AD1" w:rsidRPr="009955B3" w:rsidTr="00685AD1">
        <w:tc>
          <w:tcPr>
            <w:tcW w:w="6442" w:type="dxa"/>
          </w:tcPr>
          <w:p w:rsidR="00685AD1" w:rsidRPr="00D80214" w:rsidRDefault="00685AD1" w:rsidP="00685AD1">
            <w:pPr>
              <w:autoSpaceDE w:val="0"/>
              <w:autoSpaceDN w:val="0"/>
              <w:adjustRightInd w:val="0"/>
              <w:spacing w:before="60" w:after="60"/>
              <w:jc w:val="center"/>
              <w:rPr>
                <w:rFonts w:ascii="Arial" w:hAnsi="Arial" w:cs="Arial"/>
                <w:b/>
                <w:i/>
                <w:sz w:val="18"/>
                <w:szCs w:val="18"/>
                <w:lang w:val="en-GB"/>
              </w:rPr>
            </w:pPr>
            <w:proofErr w:type="spellStart"/>
            <w:r>
              <w:rPr>
                <w:rFonts w:ascii="Arial" w:hAnsi="Arial" w:cs="Arial"/>
                <w:b/>
                <w:i/>
                <w:sz w:val="18"/>
                <w:szCs w:val="18"/>
                <w:lang w:val="en-GB"/>
              </w:rPr>
              <w:t>Activité</w:t>
            </w:r>
            <w:proofErr w:type="spellEnd"/>
          </w:p>
        </w:tc>
        <w:tc>
          <w:tcPr>
            <w:tcW w:w="1800" w:type="dxa"/>
          </w:tcPr>
          <w:p w:rsidR="00685AD1" w:rsidRPr="00D80214" w:rsidRDefault="00685AD1" w:rsidP="00685AD1">
            <w:pPr>
              <w:autoSpaceDE w:val="0"/>
              <w:autoSpaceDN w:val="0"/>
              <w:adjustRightInd w:val="0"/>
              <w:spacing w:before="60" w:after="60"/>
              <w:jc w:val="center"/>
              <w:rPr>
                <w:rFonts w:ascii="Arial" w:hAnsi="Arial" w:cs="Arial"/>
                <w:b/>
                <w:i/>
                <w:sz w:val="18"/>
                <w:szCs w:val="18"/>
                <w:lang w:val="en-GB"/>
              </w:rPr>
            </w:pPr>
            <w:proofErr w:type="spellStart"/>
            <w:r>
              <w:rPr>
                <w:rFonts w:ascii="Arial" w:hAnsi="Arial" w:cs="Arial"/>
                <w:b/>
                <w:i/>
                <w:sz w:val="18"/>
                <w:szCs w:val="18"/>
                <w:lang w:val="en-GB"/>
              </w:rPr>
              <w:t>Mois</w:t>
            </w:r>
            <w:proofErr w:type="spellEnd"/>
          </w:p>
        </w:tc>
        <w:tc>
          <w:tcPr>
            <w:tcW w:w="1539" w:type="dxa"/>
          </w:tcPr>
          <w:p w:rsidR="00685AD1" w:rsidRPr="00D80214" w:rsidRDefault="00685AD1" w:rsidP="00685AD1">
            <w:pPr>
              <w:autoSpaceDE w:val="0"/>
              <w:autoSpaceDN w:val="0"/>
              <w:adjustRightInd w:val="0"/>
              <w:spacing w:before="60" w:after="60"/>
              <w:jc w:val="center"/>
              <w:rPr>
                <w:rFonts w:ascii="Arial" w:hAnsi="Arial" w:cs="Arial"/>
                <w:b/>
                <w:i/>
                <w:sz w:val="18"/>
                <w:szCs w:val="18"/>
                <w:lang w:val="en-GB"/>
              </w:rPr>
            </w:pPr>
            <w:proofErr w:type="spellStart"/>
            <w:r w:rsidRPr="001500FC">
              <w:rPr>
                <w:rFonts w:ascii="Arial" w:hAnsi="Arial" w:cs="Arial"/>
                <w:b/>
                <w:i/>
                <w:sz w:val="18"/>
                <w:szCs w:val="18"/>
                <w:lang w:val="en-GB"/>
              </w:rPr>
              <w:t>Nombre</w:t>
            </w:r>
            <w:proofErr w:type="spellEnd"/>
            <w:r w:rsidRPr="001500FC">
              <w:rPr>
                <w:rFonts w:ascii="Arial" w:hAnsi="Arial" w:cs="Arial"/>
                <w:b/>
                <w:i/>
                <w:sz w:val="18"/>
                <w:szCs w:val="18"/>
                <w:lang w:val="en-GB"/>
              </w:rPr>
              <w:t xml:space="preserve"> de </w:t>
            </w:r>
            <w:proofErr w:type="spellStart"/>
            <w:r w:rsidRPr="001500FC">
              <w:rPr>
                <w:rFonts w:ascii="Arial" w:hAnsi="Arial" w:cs="Arial"/>
                <w:b/>
                <w:i/>
                <w:sz w:val="18"/>
                <w:szCs w:val="18"/>
                <w:lang w:val="en-GB"/>
              </w:rPr>
              <w:t>jours</w:t>
            </w:r>
            <w:proofErr w:type="spellEnd"/>
          </w:p>
        </w:tc>
      </w:tr>
      <w:tr w:rsidR="00685AD1" w:rsidRPr="009955B3" w:rsidTr="00685AD1">
        <w:tc>
          <w:tcPr>
            <w:tcW w:w="9781" w:type="dxa"/>
            <w:gridSpan w:val="3"/>
          </w:tcPr>
          <w:p w:rsidR="00685AD1" w:rsidRPr="009955B3" w:rsidRDefault="00685AD1" w:rsidP="00685AD1">
            <w:pPr>
              <w:autoSpaceDE w:val="0"/>
              <w:autoSpaceDN w:val="0"/>
              <w:adjustRightInd w:val="0"/>
              <w:spacing w:before="60" w:after="60"/>
              <w:rPr>
                <w:rFonts w:ascii="Arial" w:hAnsi="Arial" w:cs="Arial"/>
                <w:sz w:val="20"/>
                <w:szCs w:val="20"/>
                <w:lang w:val="en-GB"/>
              </w:rPr>
            </w:pPr>
            <w:proofErr w:type="spellStart"/>
            <w:r>
              <w:rPr>
                <w:rFonts w:ascii="Arial" w:hAnsi="Arial" w:cs="Arial"/>
                <w:b/>
                <w:sz w:val="20"/>
                <w:szCs w:val="20"/>
                <w:lang w:val="en-GB"/>
              </w:rPr>
              <w:t>Objectif</w:t>
            </w:r>
            <w:proofErr w:type="spellEnd"/>
            <w:r>
              <w:rPr>
                <w:rFonts w:ascii="Arial" w:hAnsi="Arial" w:cs="Arial"/>
                <w:b/>
                <w:sz w:val="20"/>
                <w:szCs w:val="20"/>
                <w:lang w:val="en-GB"/>
              </w:rPr>
              <w:t xml:space="preserve"> 1:</w:t>
            </w:r>
            <w:r>
              <w:rPr>
                <w:rFonts w:ascii="Arial" w:hAnsi="Arial" w:cs="Arial"/>
                <w:sz w:val="20"/>
                <w:szCs w:val="20"/>
                <w:lang w:val="en-GB"/>
              </w:rPr>
              <w:t xml:space="preserve"> </w:t>
            </w:r>
            <w:r w:rsidRPr="009955B3">
              <w:rPr>
                <w:rFonts w:ascii="Arial" w:hAnsi="Arial" w:cs="Arial"/>
                <w:sz w:val="20"/>
                <w:szCs w:val="20"/>
                <w:lang w:val="en-GB"/>
              </w:rPr>
              <w:fldChar w:fldCharType="begin">
                <w:ffData>
                  <w:name w:val=""/>
                  <w:enabled/>
                  <w:calcOnExit w:val="0"/>
                  <w:textInput>
                    <w:maxLength w:val="350"/>
                  </w:textInput>
                </w:ffData>
              </w:fldChar>
            </w:r>
            <w:r w:rsidRPr="009955B3">
              <w:rPr>
                <w:rFonts w:ascii="Arial" w:hAnsi="Arial" w:cs="Arial"/>
                <w:sz w:val="20"/>
                <w:szCs w:val="20"/>
                <w:lang w:val="en-GB"/>
              </w:rPr>
              <w:instrText xml:space="preserve"> FORMTEXT </w:instrText>
            </w:r>
            <w:r w:rsidRPr="009955B3">
              <w:rPr>
                <w:rFonts w:ascii="Arial" w:hAnsi="Arial" w:cs="Arial"/>
                <w:sz w:val="20"/>
                <w:szCs w:val="20"/>
                <w:lang w:val="en-GB"/>
              </w:rPr>
            </w:r>
            <w:r w:rsidRPr="009955B3">
              <w:rPr>
                <w:rFonts w:ascii="Arial" w:hAnsi="Arial" w:cs="Arial"/>
                <w:sz w:val="20"/>
                <w:szCs w:val="20"/>
                <w:lang w:val="en-GB"/>
              </w:rPr>
              <w:fldChar w:fldCharType="separate"/>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hAnsi="Arial" w:cs="Arial"/>
                <w:sz w:val="20"/>
                <w:szCs w:val="20"/>
                <w:lang w:val="en-GB"/>
              </w:rPr>
              <w:fldChar w:fldCharType="end"/>
            </w:r>
          </w:p>
        </w:tc>
      </w:tr>
      <w:tr w:rsidR="00685AD1" w:rsidRPr="009955B3" w:rsidTr="00685AD1">
        <w:tc>
          <w:tcPr>
            <w:tcW w:w="6442" w:type="dxa"/>
          </w:tcPr>
          <w:p w:rsidR="00685AD1" w:rsidRPr="009955B3" w:rsidRDefault="00685AD1" w:rsidP="00685AD1">
            <w:pPr>
              <w:autoSpaceDE w:val="0"/>
              <w:autoSpaceDN w:val="0"/>
              <w:adjustRightInd w:val="0"/>
              <w:spacing w:before="60" w:after="60"/>
              <w:rPr>
                <w:rFonts w:ascii="Arial" w:hAnsi="Arial" w:cs="Arial"/>
                <w:sz w:val="20"/>
                <w:szCs w:val="20"/>
                <w:lang w:val="en-GB"/>
              </w:rPr>
            </w:pPr>
            <w:proofErr w:type="spellStart"/>
            <w:r>
              <w:rPr>
                <w:rFonts w:ascii="Arial" w:hAnsi="Arial" w:cs="Arial"/>
                <w:sz w:val="20"/>
                <w:szCs w:val="20"/>
                <w:lang w:val="en-GB"/>
              </w:rPr>
              <w:t>Activités</w:t>
            </w:r>
            <w:proofErr w:type="spellEnd"/>
            <w:r>
              <w:rPr>
                <w:rFonts w:ascii="Arial" w:hAnsi="Arial" w:cs="Arial"/>
                <w:sz w:val="20"/>
                <w:szCs w:val="20"/>
                <w:lang w:val="en-GB"/>
              </w:rPr>
              <w:t>:</w:t>
            </w:r>
          </w:p>
        </w:tc>
        <w:tc>
          <w:tcPr>
            <w:tcW w:w="1800" w:type="dxa"/>
          </w:tcPr>
          <w:p w:rsidR="00685AD1" w:rsidRPr="009955B3" w:rsidRDefault="00685AD1" w:rsidP="00685AD1">
            <w:pPr>
              <w:autoSpaceDE w:val="0"/>
              <w:autoSpaceDN w:val="0"/>
              <w:adjustRightInd w:val="0"/>
              <w:spacing w:before="60" w:after="60"/>
              <w:rPr>
                <w:rFonts w:ascii="Arial" w:hAnsi="Arial" w:cs="Arial"/>
                <w:sz w:val="20"/>
                <w:szCs w:val="20"/>
                <w:lang w:val="en-GB"/>
              </w:rPr>
            </w:pPr>
          </w:p>
        </w:tc>
        <w:tc>
          <w:tcPr>
            <w:tcW w:w="1539" w:type="dxa"/>
          </w:tcPr>
          <w:p w:rsidR="00685AD1" w:rsidRPr="009955B3" w:rsidRDefault="00685AD1" w:rsidP="00685AD1">
            <w:pPr>
              <w:autoSpaceDE w:val="0"/>
              <w:autoSpaceDN w:val="0"/>
              <w:adjustRightInd w:val="0"/>
              <w:spacing w:before="60" w:after="60"/>
              <w:rPr>
                <w:rFonts w:ascii="Arial" w:hAnsi="Arial" w:cs="Arial"/>
                <w:sz w:val="20"/>
                <w:szCs w:val="20"/>
                <w:lang w:val="en-GB"/>
              </w:rPr>
            </w:pPr>
          </w:p>
        </w:tc>
      </w:tr>
      <w:tr w:rsidR="00685AD1" w:rsidRPr="009955B3" w:rsidTr="00685AD1">
        <w:tc>
          <w:tcPr>
            <w:tcW w:w="6442" w:type="dxa"/>
          </w:tcPr>
          <w:p w:rsidR="00685AD1" w:rsidRPr="009955B3" w:rsidRDefault="00685AD1" w:rsidP="00685AD1">
            <w:pPr>
              <w:autoSpaceDE w:val="0"/>
              <w:autoSpaceDN w:val="0"/>
              <w:adjustRightInd w:val="0"/>
              <w:spacing w:before="60" w:after="60"/>
              <w:rPr>
                <w:rFonts w:ascii="Arial" w:hAnsi="Arial" w:cs="Arial"/>
                <w:i/>
                <w:sz w:val="20"/>
                <w:szCs w:val="20"/>
                <w:lang w:val="en-GB"/>
              </w:rPr>
            </w:pPr>
            <w:r w:rsidRPr="009955B3">
              <w:rPr>
                <w:rFonts w:ascii="Arial" w:hAnsi="Arial" w:cs="Arial"/>
                <w:sz w:val="20"/>
                <w:szCs w:val="20"/>
                <w:lang w:val="en-GB"/>
              </w:rPr>
              <w:fldChar w:fldCharType="begin">
                <w:ffData>
                  <w:name w:val=""/>
                  <w:enabled/>
                  <w:calcOnExit w:val="0"/>
                  <w:textInput>
                    <w:maxLength w:val="350"/>
                  </w:textInput>
                </w:ffData>
              </w:fldChar>
            </w:r>
            <w:r w:rsidRPr="009955B3">
              <w:rPr>
                <w:rFonts w:ascii="Arial" w:hAnsi="Arial" w:cs="Arial"/>
                <w:sz w:val="20"/>
                <w:szCs w:val="20"/>
                <w:lang w:val="en-GB"/>
              </w:rPr>
              <w:instrText xml:space="preserve"> FORMTEXT </w:instrText>
            </w:r>
            <w:r w:rsidRPr="009955B3">
              <w:rPr>
                <w:rFonts w:ascii="Arial" w:hAnsi="Arial" w:cs="Arial"/>
                <w:sz w:val="20"/>
                <w:szCs w:val="20"/>
                <w:lang w:val="en-GB"/>
              </w:rPr>
            </w:r>
            <w:r w:rsidRPr="009955B3">
              <w:rPr>
                <w:rFonts w:ascii="Arial" w:hAnsi="Arial" w:cs="Arial"/>
                <w:sz w:val="20"/>
                <w:szCs w:val="20"/>
                <w:lang w:val="en-GB"/>
              </w:rPr>
              <w:fldChar w:fldCharType="separate"/>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hAnsi="Arial" w:cs="Arial"/>
                <w:sz w:val="20"/>
                <w:szCs w:val="20"/>
                <w:lang w:val="en-GB"/>
              </w:rPr>
              <w:fldChar w:fldCharType="end"/>
            </w:r>
          </w:p>
        </w:tc>
        <w:tc>
          <w:tcPr>
            <w:tcW w:w="1800" w:type="dxa"/>
          </w:tcPr>
          <w:p w:rsidR="00685AD1" w:rsidRPr="009955B3" w:rsidRDefault="00685AD1" w:rsidP="00685AD1">
            <w:pPr>
              <w:autoSpaceDE w:val="0"/>
              <w:autoSpaceDN w:val="0"/>
              <w:adjustRightInd w:val="0"/>
              <w:spacing w:before="60" w:after="60"/>
              <w:rPr>
                <w:rFonts w:ascii="Arial" w:hAnsi="Arial" w:cs="Arial"/>
                <w:i/>
                <w:sz w:val="20"/>
                <w:szCs w:val="20"/>
                <w:lang w:val="en-GB"/>
              </w:rPr>
            </w:pPr>
            <w:r w:rsidRPr="009955B3">
              <w:rPr>
                <w:rFonts w:ascii="Arial" w:hAnsi="Arial" w:cs="Arial"/>
                <w:sz w:val="20"/>
                <w:szCs w:val="20"/>
                <w:lang w:val="en-GB"/>
              </w:rPr>
              <w:fldChar w:fldCharType="begin">
                <w:ffData>
                  <w:name w:val=""/>
                  <w:enabled/>
                  <w:calcOnExit w:val="0"/>
                  <w:textInput>
                    <w:maxLength w:val="350"/>
                  </w:textInput>
                </w:ffData>
              </w:fldChar>
            </w:r>
            <w:r w:rsidRPr="009955B3">
              <w:rPr>
                <w:rFonts w:ascii="Arial" w:hAnsi="Arial" w:cs="Arial"/>
                <w:sz w:val="20"/>
                <w:szCs w:val="20"/>
                <w:lang w:val="en-GB"/>
              </w:rPr>
              <w:instrText xml:space="preserve"> FORMTEXT </w:instrText>
            </w:r>
            <w:r w:rsidRPr="009955B3">
              <w:rPr>
                <w:rFonts w:ascii="Arial" w:hAnsi="Arial" w:cs="Arial"/>
                <w:sz w:val="20"/>
                <w:szCs w:val="20"/>
                <w:lang w:val="en-GB"/>
              </w:rPr>
            </w:r>
            <w:r w:rsidRPr="009955B3">
              <w:rPr>
                <w:rFonts w:ascii="Arial" w:hAnsi="Arial" w:cs="Arial"/>
                <w:sz w:val="20"/>
                <w:szCs w:val="20"/>
                <w:lang w:val="en-GB"/>
              </w:rPr>
              <w:fldChar w:fldCharType="separate"/>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hAnsi="Arial" w:cs="Arial"/>
                <w:sz w:val="20"/>
                <w:szCs w:val="20"/>
                <w:lang w:val="en-GB"/>
              </w:rPr>
              <w:fldChar w:fldCharType="end"/>
            </w:r>
          </w:p>
        </w:tc>
        <w:tc>
          <w:tcPr>
            <w:tcW w:w="1539" w:type="dxa"/>
          </w:tcPr>
          <w:p w:rsidR="00685AD1" w:rsidRPr="009955B3" w:rsidRDefault="00685AD1" w:rsidP="00685AD1">
            <w:pPr>
              <w:autoSpaceDE w:val="0"/>
              <w:autoSpaceDN w:val="0"/>
              <w:adjustRightInd w:val="0"/>
              <w:spacing w:before="60" w:after="60"/>
              <w:rPr>
                <w:rFonts w:ascii="Arial" w:hAnsi="Arial" w:cs="Arial"/>
                <w:i/>
                <w:sz w:val="20"/>
                <w:szCs w:val="20"/>
                <w:lang w:val="en-GB"/>
              </w:rPr>
            </w:pPr>
            <w:r w:rsidRPr="009955B3">
              <w:rPr>
                <w:rFonts w:ascii="Arial" w:hAnsi="Arial" w:cs="Arial"/>
                <w:sz w:val="20"/>
                <w:szCs w:val="20"/>
                <w:lang w:val="en-GB"/>
              </w:rPr>
              <w:fldChar w:fldCharType="begin">
                <w:ffData>
                  <w:name w:val=""/>
                  <w:enabled/>
                  <w:calcOnExit w:val="0"/>
                  <w:textInput>
                    <w:maxLength w:val="350"/>
                  </w:textInput>
                </w:ffData>
              </w:fldChar>
            </w:r>
            <w:r w:rsidRPr="009955B3">
              <w:rPr>
                <w:rFonts w:ascii="Arial" w:hAnsi="Arial" w:cs="Arial"/>
                <w:sz w:val="20"/>
                <w:szCs w:val="20"/>
                <w:lang w:val="en-GB"/>
              </w:rPr>
              <w:instrText xml:space="preserve"> FORMTEXT </w:instrText>
            </w:r>
            <w:r w:rsidRPr="009955B3">
              <w:rPr>
                <w:rFonts w:ascii="Arial" w:hAnsi="Arial" w:cs="Arial"/>
                <w:sz w:val="20"/>
                <w:szCs w:val="20"/>
                <w:lang w:val="en-GB"/>
              </w:rPr>
            </w:r>
            <w:r w:rsidRPr="009955B3">
              <w:rPr>
                <w:rFonts w:ascii="Arial" w:hAnsi="Arial" w:cs="Arial"/>
                <w:sz w:val="20"/>
                <w:szCs w:val="20"/>
                <w:lang w:val="en-GB"/>
              </w:rPr>
              <w:fldChar w:fldCharType="separate"/>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hAnsi="Arial" w:cs="Arial"/>
                <w:sz w:val="20"/>
                <w:szCs w:val="20"/>
                <w:lang w:val="en-GB"/>
              </w:rPr>
              <w:fldChar w:fldCharType="end"/>
            </w:r>
          </w:p>
        </w:tc>
      </w:tr>
      <w:tr w:rsidR="00685AD1" w:rsidRPr="009955B3" w:rsidTr="00685AD1">
        <w:tc>
          <w:tcPr>
            <w:tcW w:w="6442" w:type="dxa"/>
          </w:tcPr>
          <w:p w:rsidR="00685AD1" w:rsidRPr="009955B3" w:rsidRDefault="00685AD1" w:rsidP="00685AD1">
            <w:pPr>
              <w:autoSpaceDE w:val="0"/>
              <w:autoSpaceDN w:val="0"/>
              <w:adjustRightInd w:val="0"/>
              <w:spacing w:before="60" w:after="60"/>
              <w:rPr>
                <w:rFonts w:ascii="Arial" w:hAnsi="Arial" w:cs="Arial"/>
                <w:i/>
                <w:sz w:val="20"/>
                <w:szCs w:val="20"/>
                <w:lang w:val="en-GB"/>
              </w:rPr>
            </w:pPr>
            <w:r w:rsidRPr="009955B3">
              <w:rPr>
                <w:rFonts w:ascii="Arial" w:hAnsi="Arial" w:cs="Arial"/>
                <w:sz w:val="20"/>
                <w:szCs w:val="20"/>
                <w:lang w:val="en-GB"/>
              </w:rPr>
              <w:fldChar w:fldCharType="begin">
                <w:ffData>
                  <w:name w:val=""/>
                  <w:enabled/>
                  <w:calcOnExit w:val="0"/>
                  <w:textInput>
                    <w:maxLength w:val="350"/>
                  </w:textInput>
                </w:ffData>
              </w:fldChar>
            </w:r>
            <w:r w:rsidRPr="009955B3">
              <w:rPr>
                <w:rFonts w:ascii="Arial" w:hAnsi="Arial" w:cs="Arial"/>
                <w:sz w:val="20"/>
                <w:szCs w:val="20"/>
                <w:lang w:val="en-GB"/>
              </w:rPr>
              <w:instrText xml:space="preserve"> FORMTEXT </w:instrText>
            </w:r>
            <w:r w:rsidRPr="009955B3">
              <w:rPr>
                <w:rFonts w:ascii="Arial" w:hAnsi="Arial" w:cs="Arial"/>
                <w:sz w:val="20"/>
                <w:szCs w:val="20"/>
                <w:lang w:val="en-GB"/>
              </w:rPr>
            </w:r>
            <w:r w:rsidRPr="009955B3">
              <w:rPr>
                <w:rFonts w:ascii="Arial" w:hAnsi="Arial" w:cs="Arial"/>
                <w:sz w:val="20"/>
                <w:szCs w:val="20"/>
                <w:lang w:val="en-GB"/>
              </w:rPr>
              <w:fldChar w:fldCharType="separate"/>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hAnsi="Arial" w:cs="Arial"/>
                <w:sz w:val="20"/>
                <w:szCs w:val="20"/>
                <w:lang w:val="en-GB"/>
              </w:rPr>
              <w:fldChar w:fldCharType="end"/>
            </w:r>
          </w:p>
        </w:tc>
        <w:tc>
          <w:tcPr>
            <w:tcW w:w="1800" w:type="dxa"/>
          </w:tcPr>
          <w:p w:rsidR="00685AD1" w:rsidRPr="009955B3" w:rsidRDefault="00685AD1" w:rsidP="00685AD1">
            <w:pPr>
              <w:autoSpaceDE w:val="0"/>
              <w:autoSpaceDN w:val="0"/>
              <w:adjustRightInd w:val="0"/>
              <w:spacing w:before="60" w:after="60"/>
              <w:rPr>
                <w:rFonts w:ascii="Arial" w:hAnsi="Arial" w:cs="Arial"/>
                <w:i/>
                <w:sz w:val="20"/>
                <w:szCs w:val="20"/>
                <w:lang w:val="en-GB"/>
              </w:rPr>
            </w:pPr>
            <w:r w:rsidRPr="009955B3">
              <w:rPr>
                <w:rFonts w:ascii="Arial" w:hAnsi="Arial" w:cs="Arial"/>
                <w:sz w:val="20"/>
                <w:szCs w:val="20"/>
                <w:lang w:val="en-GB"/>
              </w:rPr>
              <w:fldChar w:fldCharType="begin">
                <w:ffData>
                  <w:name w:val=""/>
                  <w:enabled/>
                  <w:calcOnExit w:val="0"/>
                  <w:textInput>
                    <w:maxLength w:val="350"/>
                  </w:textInput>
                </w:ffData>
              </w:fldChar>
            </w:r>
            <w:r w:rsidRPr="009955B3">
              <w:rPr>
                <w:rFonts w:ascii="Arial" w:hAnsi="Arial" w:cs="Arial"/>
                <w:sz w:val="20"/>
                <w:szCs w:val="20"/>
                <w:lang w:val="en-GB"/>
              </w:rPr>
              <w:instrText xml:space="preserve"> FORMTEXT </w:instrText>
            </w:r>
            <w:r w:rsidRPr="009955B3">
              <w:rPr>
                <w:rFonts w:ascii="Arial" w:hAnsi="Arial" w:cs="Arial"/>
                <w:sz w:val="20"/>
                <w:szCs w:val="20"/>
                <w:lang w:val="en-GB"/>
              </w:rPr>
            </w:r>
            <w:r w:rsidRPr="009955B3">
              <w:rPr>
                <w:rFonts w:ascii="Arial" w:hAnsi="Arial" w:cs="Arial"/>
                <w:sz w:val="20"/>
                <w:szCs w:val="20"/>
                <w:lang w:val="en-GB"/>
              </w:rPr>
              <w:fldChar w:fldCharType="separate"/>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hAnsi="Arial" w:cs="Arial"/>
                <w:sz w:val="20"/>
                <w:szCs w:val="20"/>
                <w:lang w:val="en-GB"/>
              </w:rPr>
              <w:fldChar w:fldCharType="end"/>
            </w:r>
          </w:p>
        </w:tc>
        <w:tc>
          <w:tcPr>
            <w:tcW w:w="1539" w:type="dxa"/>
          </w:tcPr>
          <w:p w:rsidR="00685AD1" w:rsidRPr="009955B3" w:rsidRDefault="00685AD1" w:rsidP="00685AD1">
            <w:pPr>
              <w:autoSpaceDE w:val="0"/>
              <w:autoSpaceDN w:val="0"/>
              <w:adjustRightInd w:val="0"/>
              <w:spacing w:before="60" w:after="60"/>
              <w:rPr>
                <w:rFonts w:ascii="Arial" w:hAnsi="Arial" w:cs="Arial"/>
                <w:i/>
                <w:sz w:val="20"/>
                <w:szCs w:val="20"/>
                <w:lang w:val="en-GB"/>
              </w:rPr>
            </w:pPr>
            <w:r w:rsidRPr="009955B3">
              <w:rPr>
                <w:rFonts w:ascii="Arial" w:hAnsi="Arial" w:cs="Arial"/>
                <w:sz w:val="20"/>
                <w:szCs w:val="20"/>
                <w:lang w:val="en-GB"/>
              </w:rPr>
              <w:fldChar w:fldCharType="begin">
                <w:ffData>
                  <w:name w:val=""/>
                  <w:enabled/>
                  <w:calcOnExit w:val="0"/>
                  <w:textInput>
                    <w:maxLength w:val="350"/>
                  </w:textInput>
                </w:ffData>
              </w:fldChar>
            </w:r>
            <w:r w:rsidRPr="009955B3">
              <w:rPr>
                <w:rFonts w:ascii="Arial" w:hAnsi="Arial" w:cs="Arial"/>
                <w:sz w:val="20"/>
                <w:szCs w:val="20"/>
                <w:lang w:val="en-GB"/>
              </w:rPr>
              <w:instrText xml:space="preserve"> FORMTEXT </w:instrText>
            </w:r>
            <w:r w:rsidRPr="009955B3">
              <w:rPr>
                <w:rFonts w:ascii="Arial" w:hAnsi="Arial" w:cs="Arial"/>
                <w:sz w:val="20"/>
                <w:szCs w:val="20"/>
                <w:lang w:val="en-GB"/>
              </w:rPr>
            </w:r>
            <w:r w:rsidRPr="009955B3">
              <w:rPr>
                <w:rFonts w:ascii="Arial" w:hAnsi="Arial" w:cs="Arial"/>
                <w:sz w:val="20"/>
                <w:szCs w:val="20"/>
                <w:lang w:val="en-GB"/>
              </w:rPr>
              <w:fldChar w:fldCharType="separate"/>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hAnsi="Arial" w:cs="Arial"/>
                <w:sz w:val="20"/>
                <w:szCs w:val="20"/>
                <w:lang w:val="en-GB"/>
              </w:rPr>
              <w:fldChar w:fldCharType="end"/>
            </w:r>
          </w:p>
        </w:tc>
      </w:tr>
      <w:tr w:rsidR="00685AD1" w:rsidRPr="009955B3" w:rsidTr="00685AD1">
        <w:tc>
          <w:tcPr>
            <w:tcW w:w="6442" w:type="dxa"/>
          </w:tcPr>
          <w:p w:rsidR="00685AD1" w:rsidRPr="009955B3" w:rsidRDefault="00685AD1" w:rsidP="00685AD1">
            <w:pPr>
              <w:autoSpaceDE w:val="0"/>
              <w:autoSpaceDN w:val="0"/>
              <w:adjustRightInd w:val="0"/>
              <w:spacing w:before="60" w:after="60"/>
              <w:rPr>
                <w:rFonts w:ascii="Arial" w:hAnsi="Arial" w:cs="Arial"/>
                <w:sz w:val="20"/>
                <w:szCs w:val="20"/>
                <w:lang w:val="en-GB"/>
              </w:rPr>
            </w:pPr>
            <w:r w:rsidRPr="009955B3">
              <w:rPr>
                <w:rFonts w:ascii="Arial" w:hAnsi="Arial" w:cs="Arial"/>
                <w:sz w:val="20"/>
                <w:szCs w:val="20"/>
                <w:lang w:val="en-GB"/>
              </w:rPr>
              <w:fldChar w:fldCharType="begin">
                <w:ffData>
                  <w:name w:val=""/>
                  <w:enabled/>
                  <w:calcOnExit w:val="0"/>
                  <w:textInput>
                    <w:maxLength w:val="350"/>
                  </w:textInput>
                </w:ffData>
              </w:fldChar>
            </w:r>
            <w:r w:rsidRPr="009955B3">
              <w:rPr>
                <w:rFonts w:ascii="Arial" w:hAnsi="Arial" w:cs="Arial"/>
                <w:sz w:val="20"/>
                <w:szCs w:val="20"/>
                <w:lang w:val="en-GB"/>
              </w:rPr>
              <w:instrText xml:space="preserve"> FORMTEXT </w:instrText>
            </w:r>
            <w:r w:rsidRPr="009955B3">
              <w:rPr>
                <w:rFonts w:ascii="Arial" w:hAnsi="Arial" w:cs="Arial"/>
                <w:sz w:val="20"/>
                <w:szCs w:val="20"/>
                <w:lang w:val="en-GB"/>
              </w:rPr>
            </w:r>
            <w:r w:rsidRPr="009955B3">
              <w:rPr>
                <w:rFonts w:ascii="Arial" w:hAnsi="Arial" w:cs="Arial"/>
                <w:sz w:val="20"/>
                <w:szCs w:val="20"/>
                <w:lang w:val="en-GB"/>
              </w:rPr>
              <w:fldChar w:fldCharType="separate"/>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hAnsi="Arial" w:cs="Arial"/>
                <w:sz w:val="20"/>
                <w:szCs w:val="20"/>
                <w:lang w:val="en-GB"/>
              </w:rPr>
              <w:fldChar w:fldCharType="end"/>
            </w:r>
          </w:p>
        </w:tc>
        <w:tc>
          <w:tcPr>
            <w:tcW w:w="1800" w:type="dxa"/>
          </w:tcPr>
          <w:p w:rsidR="00685AD1" w:rsidRPr="009955B3" w:rsidRDefault="00685AD1" w:rsidP="00685AD1">
            <w:pPr>
              <w:autoSpaceDE w:val="0"/>
              <w:autoSpaceDN w:val="0"/>
              <w:adjustRightInd w:val="0"/>
              <w:spacing w:before="60" w:after="60"/>
              <w:rPr>
                <w:rFonts w:ascii="Arial" w:hAnsi="Arial" w:cs="Arial"/>
                <w:sz w:val="20"/>
                <w:szCs w:val="20"/>
                <w:lang w:val="en-GB"/>
              </w:rPr>
            </w:pPr>
            <w:r w:rsidRPr="009955B3">
              <w:rPr>
                <w:rFonts w:ascii="Arial" w:hAnsi="Arial" w:cs="Arial"/>
                <w:sz w:val="20"/>
                <w:szCs w:val="20"/>
                <w:lang w:val="en-GB"/>
              </w:rPr>
              <w:fldChar w:fldCharType="begin">
                <w:ffData>
                  <w:name w:val=""/>
                  <w:enabled/>
                  <w:calcOnExit w:val="0"/>
                  <w:textInput>
                    <w:maxLength w:val="350"/>
                  </w:textInput>
                </w:ffData>
              </w:fldChar>
            </w:r>
            <w:r w:rsidRPr="009955B3">
              <w:rPr>
                <w:rFonts w:ascii="Arial" w:hAnsi="Arial" w:cs="Arial"/>
                <w:sz w:val="20"/>
                <w:szCs w:val="20"/>
                <w:lang w:val="en-GB"/>
              </w:rPr>
              <w:instrText xml:space="preserve"> FORMTEXT </w:instrText>
            </w:r>
            <w:r w:rsidRPr="009955B3">
              <w:rPr>
                <w:rFonts w:ascii="Arial" w:hAnsi="Arial" w:cs="Arial"/>
                <w:sz w:val="20"/>
                <w:szCs w:val="20"/>
                <w:lang w:val="en-GB"/>
              </w:rPr>
            </w:r>
            <w:r w:rsidRPr="009955B3">
              <w:rPr>
                <w:rFonts w:ascii="Arial" w:hAnsi="Arial" w:cs="Arial"/>
                <w:sz w:val="20"/>
                <w:szCs w:val="20"/>
                <w:lang w:val="en-GB"/>
              </w:rPr>
              <w:fldChar w:fldCharType="separate"/>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hAnsi="Arial" w:cs="Arial"/>
                <w:sz w:val="20"/>
                <w:szCs w:val="20"/>
                <w:lang w:val="en-GB"/>
              </w:rPr>
              <w:fldChar w:fldCharType="end"/>
            </w:r>
          </w:p>
        </w:tc>
        <w:tc>
          <w:tcPr>
            <w:tcW w:w="1539" w:type="dxa"/>
          </w:tcPr>
          <w:p w:rsidR="00685AD1" w:rsidRPr="009955B3" w:rsidRDefault="00685AD1" w:rsidP="00685AD1">
            <w:pPr>
              <w:autoSpaceDE w:val="0"/>
              <w:autoSpaceDN w:val="0"/>
              <w:adjustRightInd w:val="0"/>
              <w:spacing w:before="60" w:after="60"/>
              <w:rPr>
                <w:rFonts w:ascii="Arial" w:hAnsi="Arial" w:cs="Arial"/>
                <w:sz w:val="20"/>
                <w:szCs w:val="20"/>
                <w:lang w:val="en-GB"/>
              </w:rPr>
            </w:pPr>
            <w:r w:rsidRPr="009955B3">
              <w:rPr>
                <w:rFonts w:ascii="Arial" w:hAnsi="Arial" w:cs="Arial"/>
                <w:sz w:val="20"/>
                <w:szCs w:val="20"/>
                <w:lang w:val="en-GB"/>
              </w:rPr>
              <w:fldChar w:fldCharType="begin">
                <w:ffData>
                  <w:name w:val=""/>
                  <w:enabled/>
                  <w:calcOnExit w:val="0"/>
                  <w:textInput>
                    <w:maxLength w:val="350"/>
                  </w:textInput>
                </w:ffData>
              </w:fldChar>
            </w:r>
            <w:r w:rsidRPr="009955B3">
              <w:rPr>
                <w:rFonts w:ascii="Arial" w:hAnsi="Arial" w:cs="Arial"/>
                <w:sz w:val="20"/>
                <w:szCs w:val="20"/>
                <w:lang w:val="en-GB"/>
              </w:rPr>
              <w:instrText xml:space="preserve"> FORMTEXT </w:instrText>
            </w:r>
            <w:r w:rsidRPr="009955B3">
              <w:rPr>
                <w:rFonts w:ascii="Arial" w:hAnsi="Arial" w:cs="Arial"/>
                <w:sz w:val="20"/>
                <w:szCs w:val="20"/>
                <w:lang w:val="en-GB"/>
              </w:rPr>
            </w:r>
            <w:r w:rsidRPr="009955B3">
              <w:rPr>
                <w:rFonts w:ascii="Arial" w:hAnsi="Arial" w:cs="Arial"/>
                <w:sz w:val="20"/>
                <w:szCs w:val="20"/>
                <w:lang w:val="en-GB"/>
              </w:rPr>
              <w:fldChar w:fldCharType="separate"/>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hAnsi="Arial" w:cs="Arial"/>
                <w:sz w:val="20"/>
                <w:szCs w:val="20"/>
                <w:lang w:val="en-GB"/>
              </w:rPr>
              <w:fldChar w:fldCharType="end"/>
            </w:r>
          </w:p>
        </w:tc>
      </w:tr>
      <w:tr w:rsidR="00685AD1" w:rsidRPr="009955B3" w:rsidTr="00685AD1">
        <w:tc>
          <w:tcPr>
            <w:tcW w:w="6442" w:type="dxa"/>
          </w:tcPr>
          <w:p w:rsidR="00685AD1" w:rsidRPr="009955B3" w:rsidRDefault="00685AD1" w:rsidP="00685AD1">
            <w:pPr>
              <w:autoSpaceDE w:val="0"/>
              <w:autoSpaceDN w:val="0"/>
              <w:adjustRightInd w:val="0"/>
              <w:spacing w:before="60" w:after="60"/>
              <w:rPr>
                <w:rFonts w:ascii="Arial" w:hAnsi="Arial" w:cs="Arial"/>
                <w:i/>
                <w:sz w:val="20"/>
                <w:szCs w:val="20"/>
                <w:lang w:val="en-GB"/>
              </w:rPr>
            </w:pPr>
            <w:r w:rsidRPr="009955B3">
              <w:rPr>
                <w:rFonts w:ascii="Arial" w:hAnsi="Arial" w:cs="Arial"/>
                <w:sz w:val="20"/>
                <w:szCs w:val="20"/>
                <w:lang w:val="en-GB"/>
              </w:rPr>
              <w:fldChar w:fldCharType="begin">
                <w:ffData>
                  <w:name w:val=""/>
                  <w:enabled/>
                  <w:calcOnExit w:val="0"/>
                  <w:textInput>
                    <w:maxLength w:val="350"/>
                  </w:textInput>
                </w:ffData>
              </w:fldChar>
            </w:r>
            <w:r w:rsidRPr="009955B3">
              <w:rPr>
                <w:rFonts w:ascii="Arial" w:hAnsi="Arial" w:cs="Arial"/>
                <w:sz w:val="20"/>
                <w:szCs w:val="20"/>
                <w:lang w:val="en-GB"/>
              </w:rPr>
              <w:instrText xml:space="preserve"> FORMTEXT </w:instrText>
            </w:r>
            <w:r w:rsidRPr="009955B3">
              <w:rPr>
                <w:rFonts w:ascii="Arial" w:hAnsi="Arial" w:cs="Arial"/>
                <w:sz w:val="20"/>
                <w:szCs w:val="20"/>
                <w:lang w:val="en-GB"/>
              </w:rPr>
            </w:r>
            <w:r w:rsidRPr="009955B3">
              <w:rPr>
                <w:rFonts w:ascii="Arial" w:hAnsi="Arial" w:cs="Arial"/>
                <w:sz w:val="20"/>
                <w:szCs w:val="20"/>
                <w:lang w:val="en-GB"/>
              </w:rPr>
              <w:fldChar w:fldCharType="separate"/>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hAnsi="Arial" w:cs="Arial"/>
                <w:sz w:val="20"/>
                <w:szCs w:val="20"/>
                <w:lang w:val="en-GB"/>
              </w:rPr>
              <w:fldChar w:fldCharType="end"/>
            </w:r>
          </w:p>
        </w:tc>
        <w:tc>
          <w:tcPr>
            <w:tcW w:w="1800" w:type="dxa"/>
          </w:tcPr>
          <w:p w:rsidR="00685AD1" w:rsidRPr="009955B3" w:rsidRDefault="00685AD1" w:rsidP="00685AD1">
            <w:pPr>
              <w:autoSpaceDE w:val="0"/>
              <w:autoSpaceDN w:val="0"/>
              <w:adjustRightInd w:val="0"/>
              <w:spacing w:before="60" w:after="60"/>
              <w:rPr>
                <w:rFonts w:ascii="Arial" w:hAnsi="Arial" w:cs="Arial"/>
                <w:i/>
                <w:sz w:val="20"/>
                <w:szCs w:val="20"/>
                <w:lang w:val="en-GB"/>
              </w:rPr>
            </w:pPr>
            <w:r w:rsidRPr="009955B3">
              <w:rPr>
                <w:rFonts w:ascii="Arial" w:hAnsi="Arial" w:cs="Arial"/>
                <w:sz w:val="20"/>
                <w:szCs w:val="20"/>
                <w:lang w:val="en-GB"/>
              </w:rPr>
              <w:fldChar w:fldCharType="begin">
                <w:ffData>
                  <w:name w:val=""/>
                  <w:enabled/>
                  <w:calcOnExit w:val="0"/>
                  <w:textInput>
                    <w:maxLength w:val="350"/>
                  </w:textInput>
                </w:ffData>
              </w:fldChar>
            </w:r>
            <w:r w:rsidRPr="009955B3">
              <w:rPr>
                <w:rFonts w:ascii="Arial" w:hAnsi="Arial" w:cs="Arial"/>
                <w:sz w:val="20"/>
                <w:szCs w:val="20"/>
                <w:lang w:val="en-GB"/>
              </w:rPr>
              <w:instrText xml:space="preserve"> FORMTEXT </w:instrText>
            </w:r>
            <w:r w:rsidRPr="009955B3">
              <w:rPr>
                <w:rFonts w:ascii="Arial" w:hAnsi="Arial" w:cs="Arial"/>
                <w:sz w:val="20"/>
                <w:szCs w:val="20"/>
                <w:lang w:val="en-GB"/>
              </w:rPr>
            </w:r>
            <w:r w:rsidRPr="009955B3">
              <w:rPr>
                <w:rFonts w:ascii="Arial" w:hAnsi="Arial" w:cs="Arial"/>
                <w:sz w:val="20"/>
                <w:szCs w:val="20"/>
                <w:lang w:val="en-GB"/>
              </w:rPr>
              <w:fldChar w:fldCharType="separate"/>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hAnsi="Arial" w:cs="Arial"/>
                <w:sz w:val="20"/>
                <w:szCs w:val="20"/>
                <w:lang w:val="en-GB"/>
              </w:rPr>
              <w:fldChar w:fldCharType="end"/>
            </w:r>
          </w:p>
        </w:tc>
        <w:tc>
          <w:tcPr>
            <w:tcW w:w="1539" w:type="dxa"/>
          </w:tcPr>
          <w:p w:rsidR="00685AD1" w:rsidRPr="009955B3" w:rsidRDefault="00685AD1" w:rsidP="00685AD1">
            <w:pPr>
              <w:autoSpaceDE w:val="0"/>
              <w:autoSpaceDN w:val="0"/>
              <w:adjustRightInd w:val="0"/>
              <w:spacing w:before="60" w:after="60"/>
              <w:rPr>
                <w:rFonts w:ascii="Arial" w:hAnsi="Arial" w:cs="Arial"/>
                <w:i/>
                <w:sz w:val="20"/>
                <w:szCs w:val="20"/>
                <w:lang w:val="en-GB"/>
              </w:rPr>
            </w:pPr>
            <w:r w:rsidRPr="009955B3">
              <w:rPr>
                <w:rFonts w:ascii="Arial" w:hAnsi="Arial" w:cs="Arial"/>
                <w:sz w:val="20"/>
                <w:szCs w:val="20"/>
                <w:lang w:val="en-GB"/>
              </w:rPr>
              <w:fldChar w:fldCharType="begin">
                <w:ffData>
                  <w:name w:val=""/>
                  <w:enabled/>
                  <w:calcOnExit w:val="0"/>
                  <w:textInput>
                    <w:maxLength w:val="350"/>
                  </w:textInput>
                </w:ffData>
              </w:fldChar>
            </w:r>
            <w:r w:rsidRPr="009955B3">
              <w:rPr>
                <w:rFonts w:ascii="Arial" w:hAnsi="Arial" w:cs="Arial"/>
                <w:sz w:val="20"/>
                <w:szCs w:val="20"/>
                <w:lang w:val="en-GB"/>
              </w:rPr>
              <w:instrText xml:space="preserve"> FORMTEXT </w:instrText>
            </w:r>
            <w:r w:rsidRPr="009955B3">
              <w:rPr>
                <w:rFonts w:ascii="Arial" w:hAnsi="Arial" w:cs="Arial"/>
                <w:sz w:val="20"/>
                <w:szCs w:val="20"/>
                <w:lang w:val="en-GB"/>
              </w:rPr>
            </w:r>
            <w:r w:rsidRPr="009955B3">
              <w:rPr>
                <w:rFonts w:ascii="Arial" w:hAnsi="Arial" w:cs="Arial"/>
                <w:sz w:val="20"/>
                <w:szCs w:val="20"/>
                <w:lang w:val="en-GB"/>
              </w:rPr>
              <w:fldChar w:fldCharType="separate"/>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hAnsi="Arial" w:cs="Arial"/>
                <w:sz w:val="20"/>
                <w:szCs w:val="20"/>
                <w:lang w:val="en-GB"/>
              </w:rPr>
              <w:fldChar w:fldCharType="end"/>
            </w:r>
          </w:p>
        </w:tc>
      </w:tr>
      <w:tr w:rsidR="00685AD1" w:rsidRPr="009955B3" w:rsidTr="00685AD1">
        <w:tc>
          <w:tcPr>
            <w:tcW w:w="6442" w:type="dxa"/>
          </w:tcPr>
          <w:p w:rsidR="00685AD1" w:rsidRPr="009955B3" w:rsidRDefault="00685AD1" w:rsidP="00685AD1">
            <w:pPr>
              <w:autoSpaceDE w:val="0"/>
              <w:autoSpaceDN w:val="0"/>
              <w:adjustRightInd w:val="0"/>
              <w:spacing w:before="60" w:after="60"/>
              <w:rPr>
                <w:rFonts w:ascii="Arial" w:hAnsi="Arial" w:cs="Arial"/>
                <w:i/>
                <w:sz w:val="20"/>
                <w:szCs w:val="20"/>
                <w:lang w:val="en-GB"/>
              </w:rPr>
            </w:pPr>
            <w:r w:rsidRPr="009955B3">
              <w:rPr>
                <w:rFonts w:ascii="Arial" w:hAnsi="Arial" w:cs="Arial"/>
                <w:sz w:val="20"/>
                <w:szCs w:val="20"/>
                <w:lang w:val="en-GB"/>
              </w:rPr>
              <w:fldChar w:fldCharType="begin">
                <w:ffData>
                  <w:name w:val=""/>
                  <w:enabled/>
                  <w:calcOnExit w:val="0"/>
                  <w:textInput>
                    <w:maxLength w:val="350"/>
                  </w:textInput>
                </w:ffData>
              </w:fldChar>
            </w:r>
            <w:r w:rsidRPr="009955B3">
              <w:rPr>
                <w:rFonts w:ascii="Arial" w:hAnsi="Arial" w:cs="Arial"/>
                <w:sz w:val="20"/>
                <w:szCs w:val="20"/>
                <w:lang w:val="en-GB"/>
              </w:rPr>
              <w:instrText xml:space="preserve"> FORMTEXT </w:instrText>
            </w:r>
            <w:r w:rsidRPr="009955B3">
              <w:rPr>
                <w:rFonts w:ascii="Arial" w:hAnsi="Arial" w:cs="Arial"/>
                <w:sz w:val="20"/>
                <w:szCs w:val="20"/>
                <w:lang w:val="en-GB"/>
              </w:rPr>
            </w:r>
            <w:r w:rsidRPr="009955B3">
              <w:rPr>
                <w:rFonts w:ascii="Arial" w:hAnsi="Arial" w:cs="Arial"/>
                <w:sz w:val="20"/>
                <w:szCs w:val="20"/>
                <w:lang w:val="en-GB"/>
              </w:rPr>
              <w:fldChar w:fldCharType="separate"/>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hAnsi="Arial" w:cs="Arial"/>
                <w:sz w:val="20"/>
                <w:szCs w:val="20"/>
                <w:lang w:val="en-GB"/>
              </w:rPr>
              <w:fldChar w:fldCharType="end"/>
            </w:r>
          </w:p>
        </w:tc>
        <w:tc>
          <w:tcPr>
            <w:tcW w:w="1800" w:type="dxa"/>
          </w:tcPr>
          <w:p w:rsidR="00685AD1" w:rsidRPr="009955B3" w:rsidRDefault="00685AD1" w:rsidP="00685AD1">
            <w:pPr>
              <w:autoSpaceDE w:val="0"/>
              <w:autoSpaceDN w:val="0"/>
              <w:adjustRightInd w:val="0"/>
              <w:spacing w:before="60" w:after="60"/>
              <w:rPr>
                <w:rFonts w:ascii="Arial" w:hAnsi="Arial" w:cs="Arial"/>
                <w:i/>
                <w:sz w:val="20"/>
                <w:szCs w:val="20"/>
                <w:lang w:val="en-GB"/>
              </w:rPr>
            </w:pPr>
            <w:r w:rsidRPr="009955B3">
              <w:rPr>
                <w:rFonts w:ascii="Arial" w:hAnsi="Arial" w:cs="Arial"/>
                <w:sz w:val="20"/>
                <w:szCs w:val="20"/>
                <w:lang w:val="en-GB"/>
              </w:rPr>
              <w:fldChar w:fldCharType="begin">
                <w:ffData>
                  <w:name w:val=""/>
                  <w:enabled/>
                  <w:calcOnExit w:val="0"/>
                  <w:textInput>
                    <w:maxLength w:val="350"/>
                  </w:textInput>
                </w:ffData>
              </w:fldChar>
            </w:r>
            <w:r w:rsidRPr="009955B3">
              <w:rPr>
                <w:rFonts w:ascii="Arial" w:hAnsi="Arial" w:cs="Arial"/>
                <w:sz w:val="20"/>
                <w:szCs w:val="20"/>
                <w:lang w:val="en-GB"/>
              </w:rPr>
              <w:instrText xml:space="preserve"> FORMTEXT </w:instrText>
            </w:r>
            <w:r w:rsidRPr="009955B3">
              <w:rPr>
                <w:rFonts w:ascii="Arial" w:hAnsi="Arial" w:cs="Arial"/>
                <w:sz w:val="20"/>
                <w:szCs w:val="20"/>
                <w:lang w:val="en-GB"/>
              </w:rPr>
            </w:r>
            <w:r w:rsidRPr="009955B3">
              <w:rPr>
                <w:rFonts w:ascii="Arial" w:hAnsi="Arial" w:cs="Arial"/>
                <w:sz w:val="20"/>
                <w:szCs w:val="20"/>
                <w:lang w:val="en-GB"/>
              </w:rPr>
              <w:fldChar w:fldCharType="separate"/>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hAnsi="Arial" w:cs="Arial"/>
                <w:sz w:val="20"/>
                <w:szCs w:val="20"/>
                <w:lang w:val="en-GB"/>
              </w:rPr>
              <w:fldChar w:fldCharType="end"/>
            </w:r>
          </w:p>
        </w:tc>
        <w:tc>
          <w:tcPr>
            <w:tcW w:w="1539" w:type="dxa"/>
          </w:tcPr>
          <w:p w:rsidR="00685AD1" w:rsidRPr="009955B3" w:rsidRDefault="00685AD1" w:rsidP="00685AD1">
            <w:pPr>
              <w:autoSpaceDE w:val="0"/>
              <w:autoSpaceDN w:val="0"/>
              <w:adjustRightInd w:val="0"/>
              <w:spacing w:before="60" w:after="60"/>
              <w:rPr>
                <w:rFonts w:ascii="Arial" w:hAnsi="Arial" w:cs="Arial"/>
                <w:i/>
                <w:sz w:val="20"/>
                <w:szCs w:val="20"/>
                <w:lang w:val="en-GB"/>
              </w:rPr>
            </w:pPr>
            <w:r w:rsidRPr="009955B3">
              <w:rPr>
                <w:rFonts w:ascii="Arial" w:hAnsi="Arial" w:cs="Arial"/>
                <w:sz w:val="20"/>
                <w:szCs w:val="20"/>
                <w:lang w:val="en-GB"/>
              </w:rPr>
              <w:fldChar w:fldCharType="begin">
                <w:ffData>
                  <w:name w:val=""/>
                  <w:enabled/>
                  <w:calcOnExit w:val="0"/>
                  <w:textInput>
                    <w:maxLength w:val="350"/>
                  </w:textInput>
                </w:ffData>
              </w:fldChar>
            </w:r>
            <w:r w:rsidRPr="009955B3">
              <w:rPr>
                <w:rFonts w:ascii="Arial" w:hAnsi="Arial" w:cs="Arial"/>
                <w:sz w:val="20"/>
                <w:szCs w:val="20"/>
                <w:lang w:val="en-GB"/>
              </w:rPr>
              <w:instrText xml:space="preserve"> FORMTEXT </w:instrText>
            </w:r>
            <w:r w:rsidRPr="009955B3">
              <w:rPr>
                <w:rFonts w:ascii="Arial" w:hAnsi="Arial" w:cs="Arial"/>
                <w:sz w:val="20"/>
                <w:szCs w:val="20"/>
                <w:lang w:val="en-GB"/>
              </w:rPr>
            </w:r>
            <w:r w:rsidRPr="009955B3">
              <w:rPr>
                <w:rFonts w:ascii="Arial" w:hAnsi="Arial" w:cs="Arial"/>
                <w:sz w:val="20"/>
                <w:szCs w:val="20"/>
                <w:lang w:val="en-GB"/>
              </w:rPr>
              <w:fldChar w:fldCharType="separate"/>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hAnsi="Arial" w:cs="Arial"/>
                <w:sz w:val="20"/>
                <w:szCs w:val="20"/>
                <w:lang w:val="en-GB"/>
              </w:rPr>
              <w:fldChar w:fldCharType="end"/>
            </w:r>
          </w:p>
        </w:tc>
      </w:tr>
      <w:tr w:rsidR="00685AD1" w:rsidRPr="009955B3" w:rsidTr="00685AD1">
        <w:tc>
          <w:tcPr>
            <w:tcW w:w="6442" w:type="dxa"/>
          </w:tcPr>
          <w:p w:rsidR="00685AD1" w:rsidRPr="009955B3" w:rsidRDefault="00685AD1" w:rsidP="00685AD1">
            <w:pPr>
              <w:autoSpaceDE w:val="0"/>
              <w:autoSpaceDN w:val="0"/>
              <w:adjustRightInd w:val="0"/>
              <w:spacing w:before="60" w:after="60"/>
              <w:rPr>
                <w:rFonts w:ascii="Arial" w:hAnsi="Arial" w:cs="Arial"/>
                <w:i/>
                <w:sz w:val="20"/>
                <w:szCs w:val="20"/>
                <w:lang w:val="en-GB"/>
              </w:rPr>
            </w:pPr>
            <w:r w:rsidRPr="009955B3">
              <w:rPr>
                <w:rFonts w:ascii="Arial" w:hAnsi="Arial" w:cs="Arial"/>
                <w:sz w:val="20"/>
                <w:szCs w:val="20"/>
                <w:lang w:val="en-GB"/>
              </w:rPr>
              <w:fldChar w:fldCharType="begin">
                <w:ffData>
                  <w:name w:val=""/>
                  <w:enabled/>
                  <w:calcOnExit w:val="0"/>
                  <w:textInput>
                    <w:maxLength w:val="350"/>
                  </w:textInput>
                </w:ffData>
              </w:fldChar>
            </w:r>
            <w:r w:rsidRPr="009955B3">
              <w:rPr>
                <w:rFonts w:ascii="Arial" w:hAnsi="Arial" w:cs="Arial"/>
                <w:sz w:val="20"/>
                <w:szCs w:val="20"/>
                <w:lang w:val="en-GB"/>
              </w:rPr>
              <w:instrText xml:space="preserve"> FORMTEXT </w:instrText>
            </w:r>
            <w:r w:rsidRPr="009955B3">
              <w:rPr>
                <w:rFonts w:ascii="Arial" w:hAnsi="Arial" w:cs="Arial"/>
                <w:sz w:val="20"/>
                <w:szCs w:val="20"/>
                <w:lang w:val="en-GB"/>
              </w:rPr>
            </w:r>
            <w:r w:rsidRPr="009955B3">
              <w:rPr>
                <w:rFonts w:ascii="Arial" w:hAnsi="Arial" w:cs="Arial"/>
                <w:sz w:val="20"/>
                <w:szCs w:val="20"/>
                <w:lang w:val="en-GB"/>
              </w:rPr>
              <w:fldChar w:fldCharType="separate"/>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hAnsi="Arial" w:cs="Arial"/>
                <w:sz w:val="20"/>
                <w:szCs w:val="20"/>
                <w:lang w:val="en-GB"/>
              </w:rPr>
              <w:fldChar w:fldCharType="end"/>
            </w:r>
          </w:p>
        </w:tc>
        <w:tc>
          <w:tcPr>
            <w:tcW w:w="1800" w:type="dxa"/>
          </w:tcPr>
          <w:p w:rsidR="00685AD1" w:rsidRPr="009955B3" w:rsidRDefault="00685AD1" w:rsidP="00685AD1">
            <w:pPr>
              <w:autoSpaceDE w:val="0"/>
              <w:autoSpaceDN w:val="0"/>
              <w:adjustRightInd w:val="0"/>
              <w:spacing w:before="60" w:after="60"/>
              <w:rPr>
                <w:rFonts w:ascii="Arial" w:hAnsi="Arial" w:cs="Arial"/>
                <w:i/>
                <w:sz w:val="20"/>
                <w:szCs w:val="20"/>
                <w:lang w:val="en-GB"/>
              </w:rPr>
            </w:pPr>
            <w:r w:rsidRPr="009955B3">
              <w:rPr>
                <w:rFonts w:ascii="Arial" w:hAnsi="Arial" w:cs="Arial"/>
                <w:sz w:val="20"/>
                <w:szCs w:val="20"/>
                <w:lang w:val="en-GB"/>
              </w:rPr>
              <w:fldChar w:fldCharType="begin">
                <w:ffData>
                  <w:name w:val=""/>
                  <w:enabled/>
                  <w:calcOnExit w:val="0"/>
                  <w:textInput>
                    <w:maxLength w:val="350"/>
                  </w:textInput>
                </w:ffData>
              </w:fldChar>
            </w:r>
            <w:r w:rsidRPr="009955B3">
              <w:rPr>
                <w:rFonts w:ascii="Arial" w:hAnsi="Arial" w:cs="Arial"/>
                <w:sz w:val="20"/>
                <w:szCs w:val="20"/>
                <w:lang w:val="en-GB"/>
              </w:rPr>
              <w:instrText xml:space="preserve"> FORMTEXT </w:instrText>
            </w:r>
            <w:r w:rsidRPr="009955B3">
              <w:rPr>
                <w:rFonts w:ascii="Arial" w:hAnsi="Arial" w:cs="Arial"/>
                <w:sz w:val="20"/>
                <w:szCs w:val="20"/>
                <w:lang w:val="en-GB"/>
              </w:rPr>
            </w:r>
            <w:r w:rsidRPr="009955B3">
              <w:rPr>
                <w:rFonts w:ascii="Arial" w:hAnsi="Arial" w:cs="Arial"/>
                <w:sz w:val="20"/>
                <w:szCs w:val="20"/>
                <w:lang w:val="en-GB"/>
              </w:rPr>
              <w:fldChar w:fldCharType="separate"/>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hAnsi="Arial" w:cs="Arial"/>
                <w:sz w:val="20"/>
                <w:szCs w:val="20"/>
                <w:lang w:val="en-GB"/>
              </w:rPr>
              <w:fldChar w:fldCharType="end"/>
            </w:r>
          </w:p>
        </w:tc>
        <w:tc>
          <w:tcPr>
            <w:tcW w:w="1539" w:type="dxa"/>
          </w:tcPr>
          <w:p w:rsidR="00685AD1" w:rsidRPr="009955B3" w:rsidRDefault="00685AD1" w:rsidP="00685AD1">
            <w:pPr>
              <w:autoSpaceDE w:val="0"/>
              <w:autoSpaceDN w:val="0"/>
              <w:adjustRightInd w:val="0"/>
              <w:spacing w:before="60" w:after="60"/>
              <w:rPr>
                <w:rFonts w:ascii="Arial" w:hAnsi="Arial" w:cs="Arial"/>
                <w:i/>
                <w:sz w:val="20"/>
                <w:szCs w:val="20"/>
                <w:lang w:val="en-GB"/>
              </w:rPr>
            </w:pPr>
            <w:r w:rsidRPr="009955B3">
              <w:rPr>
                <w:rFonts w:ascii="Arial" w:hAnsi="Arial" w:cs="Arial"/>
                <w:sz w:val="20"/>
                <w:szCs w:val="20"/>
                <w:lang w:val="en-GB"/>
              </w:rPr>
              <w:fldChar w:fldCharType="begin">
                <w:ffData>
                  <w:name w:val=""/>
                  <w:enabled/>
                  <w:calcOnExit w:val="0"/>
                  <w:textInput>
                    <w:maxLength w:val="350"/>
                  </w:textInput>
                </w:ffData>
              </w:fldChar>
            </w:r>
            <w:r w:rsidRPr="009955B3">
              <w:rPr>
                <w:rFonts w:ascii="Arial" w:hAnsi="Arial" w:cs="Arial"/>
                <w:sz w:val="20"/>
                <w:szCs w:val="20"/>
                <w:lang w:val="en-GB"/>
              </w:rPr>
              <w:instrText xml:space="preserve"> FORMTEXT </w:instrText>
            </w:r>
            <w:r w:rsidRPr="009955B3">
              <w:rPr>
                <w:rFonts w:ascii="Arial" w:hAnsi="Arial" w:cs="Arial"/>
                <w:sz w:val="20"/>
                <w:szCs w:val="20"/>
                <w:lang w:val="en-GB"/>
              </w:rPr>
            </w:r>
            <w:r w:rsidRPr="009955B3">
              <w:rPr>
                <w:rFonts w:ascii="Arial" w:hAnsi="Arial" w:cs="Arial"/>
                <w:sz w:val="20"/>
                <w:szCs w:val="20"/>
                <w:lang w:val="en-GB"/>
              </w:rPr>
              <w:fldChar w:fldCharType="separate"/>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hAnsi="Arial" w:cs="Arial"/>
                <w:sz w:val="20"/>
                <w:szCs w:val="20"/>
                <w:lang w:val="en-GB"/>
              </w:rPr>
              <w:fldChar w:fldCharType="end"/>
            </w:r>
          </w:p>
        </w:tc>
      </w:tr>
      <w:tr w:rsidR="00685AD1" w:rsidRPr="009955B3" w:rsidTr="00685AD1">
        <w:tc>
          <w:tcPr>
            <w:tcW w:w="6442" w:type="dxa"/>
          </w:tcPr>
          <w:p w:rsidR="00685AD1" w:rsidRPr="009955B3" w:rsidRDefault="00685AD1" w:rsidP="00685AD1">
            <w:pPr>
              <w:autoSpaceDE w:val="0"/>
              <w:autoSpaceDN w:val="0"/>
              <w:adjustRightInd w:val="0"/>
              <w:spacing w:before="60" w:after="60"/>
              <w:rPr>
                <w:rFonts w:ascii="Arial" w:hAnsi="Arial" w:cs="Arial"/>
                <w:i/>
                <w:sz w:val="20"/>
                <w:szCs w:val="20"/>
                <w:lang w:val="en-GB"/>
              </w:rPr>
            </w:pPr>
            <w:r w:rsidRPr="009955B3">
              <w:rPr>
                <w:rFonts w:ascii="Arial" w:hAnsi="Arial" w:cs="Arial"/>
                <w:sz w:val="20"/>
                <w:szCs w:val="20"/>
                <w:lang w:val="en-GB"/>
              </w:rPr>
              <w:fldChar w:fldCharType="begin">
                <w:ffData>
                  <w:name w:val=""/>
                  <w:enabled/>
                  <w:calcOnExit w:val="0"/>
                  <w:textInput>
                    <w:maxLength w:val="350"/>
                  </w:textInput>
                </w:ffData>
              </w:fldChar>
            </w:r>
            <w:r w:rsidRPr="009955B3">
              <w:rPr>
                <w:rFonts w:ascii="Arial" w:hAnsi="Arial" w:cs="Arial"/>
                <w:sz w:val="20"/>
                <w:szCs w:val="20"/>
                <w:lang w:val="en-GB"/>
              </w:rPr>
              <w:instrText xml:space="preserve"> FORMTEXT </w:instrText>
            </w:r>
            <w:r w:rsidRPr="009955B3">
              <w:rPr>
                <w:rFonts w:ascii="Arial" w:hAnsi="Arial" w:cs="Arial"/>
                <w:sz w:val="20"/>
                <w:szCs w:val="20"/>
                <w:lang w:val="en-GB"/>
              </w:rPr>
            </w:r>
            <w:r w:rsidRPr="009955B3">
              <w:rPr>
                <w:rFonts w:ascii="Arial" w:hAnsi="Arial" w:cs="Arial"/>
                <w:sz w:val="20"/>
                <w:szCs w:val="20"/>
                <w:lang w:val="en-GB"/>
              </w:rPr>
              <w:fldChar w:fldCharType="separate"/>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hAnsi="Arial" w:cs="Arial"/>
                <w:sz w:val="20"/>
                <w:szCs w:val="20"/>
                <w:lang w:val="en-GB"/>
              </w:rPr>
              <w:fldChar w:fldCharType="end"/>
            </w:r>
          </w:p>
        </w:tc>
        <w:tc>
          <w:tcPr>
            <w:tcW w:w="1800" w:type="dxa"/>
          </w:tcPr>
          <w:p w:rsidR="00685AD1" w:rsidRPr="009955B3" w:rsidRDefault="00685AD1" w:rsidP="00685AD1">
            <w:pPr>
              <w:autoSpaceDE w:val="0"/>
              <w:autoSpaceDN w:val="0"/>
              <w:adjustRightInd w:val="0"/>
              <w:spacing w:before="60" w:after="60"/>
              <w:rPr>
                <w:rFonts w:ascii="Arial" w:hAnsi="Arial" w:cs="Arial"/>
                <w:i/>
                <w:sz w:val="20"/>
                <w:szCs w:val="20"/>
                <w:lang w:val="en-GB"/>
              </w:rPr>
            </w:pPr>
            <w:r w:rsidRPr="009955B3">
              <w:rPr>
                <w:rFonts w:ascii="Arial" w:hAnsi="Arial" w:cs="Arial"/>
                <w:sz w:val="20"/>
                <w:szCs w:val="20"/>
                <w:lang w:val="en-GB"/>
              </w:rPr>
              <w:fldChar w:fldCharType="begin">
                <w:ffData>
                  <w:name w:val=""/>
                  <w:enabled/>
                  <w:calcOnExit w:val="0"/>
                  <w:textInput>
                    <w:maxLength w:val="350"/>
                  </w:textInput>
                </w:ffData>
              </w:fldChar>
            </w:r>
            <w:r w:rsidRPr="009955B3">
              <w:rPr>
                <w:rFonts w:ascii="Arial" w:hAnsi="Arial" w:cs="Arial"/>
                <w:sz w:val="20"/>
                <w:szCs w:val="20"/>
                <w:lang w:val="en-GB"/>
              </w:rPr>
              <w:instrText xml:space="preserve"> FORMTEXT </w:instrText>
            </w:r>
            <w:r w:rsidRPr="009955B3">
              <w:rPr>
                <w:rFonts w:ascii="Arial" w:hAnsi="Arial" w:cs="Arial"/>
                <w:sz w:val="20"/>
                <w:szCs w:val="20"/>
                <w:lang w:val="en-GB"/>
              </w:rPr>
            </w:r>
            <w:r w:rsidRPr="009955B3">
              <w:rPr>
                <w:rFonts w:ascii="Arial" w:hAnsi="Arial" w:cs="Arial"/>
                <w:sz w:val="20"/>
                <w:szCs w:val="20"/>
                <w:lang w:val="en-GB"/>
              </w:rPr>
              <w:fldChar w:fldCharType="separate"/>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hAnsi="Arial" w:cs="Arial"/>
                <w:sz w:val="20"/>
                <w:szCs w:val="20"/>
                <w:lang w:val="en-GB"/>
              </w:rPr>
              <w:fldChar w:fldCharType="end"/>
            </w:r>
          </w:p>
        </w:tc>
        <w:tc>
          <w:tcPr>
            <w:tcW w:w="1539" w:type="dxa"/>
          </w:tcPr>
          <w:p w:rsidR="00685AD1" w:rsidRPr="009955B3" w:rsidRDefault="00685AD1" w:rsidP="00685AD1">
            <w:pPr>
              <w:autoSpaceDE w:val="0"/>
              <w:autoSpaceDN w:val="0"/>
              <w:adjustRightInd w:val="0"/>
              <w:spacing w:before="60" w:after="60"/>
              <w:rPr>
                <w:rFonts w:ascii="Arial" w:hAnsi="Arial" w:cs="Arial"/>
                <w:i/>
                <w:sz w:val="20"/>
                <w:szCs w:val="20"/>
                <w:lang w:val="en-GB"/>
              </w:rPr>
            </w:pPr>
            <w:r w:rsidRPr="009955B3">
              <w:rPr>
                <w:rFonts w:ascii="Arial" w:hAnsi="Arial" w:cs="Arial"/>
                <w:sz w:val="20"/>
                <w:szCs w:val="20"/>
                <w:lang w:val="en-GB"/>
              </w:rPr>
              <w:fldChar w:fldCharType="begin">
                <w:ffData>
                  <w:name w:val=""/>
                  <w:enabled/>
                  <w:calcOnExit w:val="0"/>
                  <w:textInput>
                    <w:maxLength w:val="350"/>
                  </w:textInput>
                </w:ffData>
              </w:fldChar>
            </w:r>
            <w:r w:rsidRPr="009955B3">
              <w:rPr>
                <w:rFonts w:ascii="Arial" w:hAnsi="Arial" w:cs="Arial"/>
                <w:sz w:val="20"/>
                <w:szCs w:val="20"/>
                <w:lang w:val="en-GB"/>
              </w:rPr>
              <w:instrText xml:space="preserve"> FORMTEXT </w:instrText>
            </w:r>
            <w:r w:rsidRPr="009955B3">
              <w:rPr>
                <w:rFonts w:ascii="Arial" w:hAnsi="Arial" w:cs="Arial"/>
                <w:sz w:val="20"/>
                <w:szCs w:val="20"/>
                <w:lang w:val="en-GB"/>
              </w:rPr>
            </w:r>
            <w:r w:rsidRPr="009955B3">
              <w:rPr>
                <w:rFonts w:ascii="Arial" w:hAnsi="Arial" w:cs="Arial"/>
                <w:sz w:val="20"/>
                <w:szCs w:val="20"/>
                <w:lang w:val="en-GB"/>
              </w:rPr>
              <w:fldChar w:fldCharType="separate"/>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hAnsi="Arial" w:cs="Arial"/>
                <w:sz w:val="20"/>
                <w:szCs w:val="20"/>
                <w:lang w:val="en-GB"/>
              </w:rPr>
              <w:fldChar w:fldCharType="end"/>
            </w:r>
          </w:p>
        </w:tc>
      </w:tr>
      <w:tr w:rsidR="00685AD1" w:rsidRPr="009955B3" w:rsidTr="00685AD1">
        <w:tc>
          <w:tcPr>
            <w:tcW w:w="6442" w:type="dxa"/>
          </w:tcPr>
          <w:p w:rsidR="00685AD1" w:rsidRPr="009955B3" w:rsidRDefault="00685AD1" w:rsidP="00685AD1">
            <w:pPr>
              <w:autoSpaceDE w:val="0"/>
              <w:autoSpaceDN w:val="0"/>
              <w:adjustRightInd w:val="0"/>
              <w:spacing w:before="60" w:after="60"/>
              <w:rPr>
                <w:rFonts w:ascii="Arial" w:hAnsi="Arial" w:cs="Arial"/>
                <w:i/>
                <w:sz w:val="20"/>
                <w:szCs w:val="20"/>
                <w:lang w:val="en-GB"/>
              </w:rPr>
            </w:pPr>
            <w:r w:rsidRPr="009955B3">
              <w:rPr>
                <w:rFonts w:ascii="Arial" w:hAnsi="Arial" w:cs="Arial"/>
                <w:sz w:val="20"/>
                <w:szCs w:val="20"/>
                <w:lang w:val="en-GB"/>
              </w:rPr>
              <w:fldChar w:fldCharType="begin">
                <w:ffData>
                  <w:name w:val=""/>
                  <w:enabled/>
                  <w:calcOnExit w:val="0"/>
                  <w:textInput>
                    <w:maxLength w:val="350"/>
                  </w:textInput>
                </w:ffData>
              </w:fldChar>
            </w:r>
            <w:r w:rsidRPr="009955B3">
              <w:rPr>
                <w:rFonts w:ascii="Arial" w:hAnsi="Arial" w:cs="Arial"/>
                <w:sz w:val="20"/>
                <w:szCs w:val="20"/>
                <w:lang w:val="en-GB"/>
              </w:rPr>
              <w:instrText xml:space="preserve"> FORMTEXT </w:instrText>
            </w:r>
            <w:r w:rsidRPr="009955B3">
              <w:rPr>
                <w:rFonts w:ascii="Arial" w:hAnsi="Arial" w:cs="Arial"/>
                <w:sz w:val="20"/>
                <w:szCs w:val="20"/>
                <w:lang w:val="en-GB"/>
              </w:rPr>
            </w:r>
            <w:r w:rsidRPr="009955B3">
              <w:rPr>
                <w:rFonts w:ascii="Arial" w:hAnsi="Arial" w:cs="Arial"/>
                <w:sz w:val="20"/>
                <w:szCs w:val="20"/>
                <w:lang w:val="en-GB"/>
              </w:rPr>
              <w:fldChar w:fldCharType="separate"/>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hAnsi="Arial" w:cs="Arial"/>
                <w:sz w:val="20"/>
                <w:szCs w:val="20"/>
                <w:lang w:val="en-GB"/>
              </w:rPr>
              <w:fldChar w:fldCharType="end"/>
            </w:r>
          </w:p>
        </w:tc>
        <w:tc>
          <w:tcPr>
            <w:tcW w:w="1800" w:type="dxa"/>
          </w:tcPr>
          <w:p w:rsidR="00685AD1" w:rsidRPr="009955B3" w:rsidRDefault="00685AD1" w:rsidP="00685AD1">
            <w:pPr>
              <w:autoSpaceDE w:val="0"/>
              <w:autoSpaceDN w:val="0"/>
              <w:adjustRightInd w:val="0"/>
              <w:spacing w:before="60" w:after="60"/>
              <w:rPr>
                <w:rFonts w:ascii="Arial" w:hAnsi="Arial" w:cs="Arial"/>
                <w:i/>
                <w:sz w:val="20"/>
                <w:szCs w:val="20"/>
                <w:lang w:val="en-GB"/>
              </w:rPr>
            </w:pPr>
            <w:r w:rsidRPr="009955B3">
              <w:rPr>
                <w:rFonts w:ascii="Arial" w:hAnsi="Arial" w:cs="Arial"/>
                <w:sz w:val="20"/>
                <w:szCs w:val="20"/>
                <w:lang w:val="en-GB"/>
              </w:rPr>
              <w:fldChar w:fldCharType="begin">
                <w:ffData>
                  <w:name w:val=""/>
                  <w:enabled/>
                  <w:calcOnExit w:val="0"/>
                  <w:textInput>
                    <w:maxLength w:val="350"/>
                  </w:textInput>
                </w:ffData>
              </w:fldChar>
            </w:r>
            <w:r w:rsidRPr="009955B3">
              <w:rPr>
                <w:rFonts w:ascii="Arial" w:hAnsi="Arial" w:cs="Arial"/>
                <w:sz w:val="20"/>
                <w:szCs w:val="20"/>
                <w:lang w:val="en-GB"/>
              </w:rPr>
              <w:instrText xml:space="preserve"> FORMTEXT </w:instrText>
            </w:r>
            <w:r w:rsidRPr="009955B3">
              <w:rPr>
                <w:rFonts w:ascii="Arial" w:hAnsi="Arial" w:cs="Arial"/>
                <w:sz w:val="20"/>
                <w:szCs w:val="20"/>
                <w:lang w:val="en-GB"/>
              </w:rPr>
            </w:r>
            <w:r w:rsidRPr="009955B3">
              <w:rPr>
                <w:rFonts w:ascii="Arial" w:hAnsi="Arial" w:cs="Arial"/>
                <w:sz w:val="20"/>
                <w:szCs w:val="20"/>
                <w:lang w:val="en-GB"/>
              </w:rPr>
              <w:fldChar w:fldCharType="separate"/>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hAnsi="Arial" w:cs="Arial"/>
                <w:sz w:val="20"/>
                <w:szCs w:val="20"/>
                <w:lang w:val="en-GB"/>
              </w:rPr>
              <w:fldChar w:fldCharType="end"/>
            </w:r>
          </w:p>
        </w:tc>
        <w:tc>
          <w:tcPr>
            <w:tcW w:w="1539" w:type="dxa"/>
          </w:tcPr>
          <w:p w:rsidR="00685AD1" w:rsidRPr="009955B3" w:rsidRDefault="00685AD1" w:rsidP="00685AD1">
            <w:pPr>
              <w:autoSpaceDE w:val="0"/>
              <w:autoSpaceDN w:val="0"/>
              <w:adjustRightInd w:val="0"/>
              <w:spacing w:before="60" w:after="60"/>
              <w:rPr>
                <w:rFonts w:ascii="Arial" w:hAnsi="Arial" w:cs="Arial"/>
                <w:i/>
                <w:sz w:val="20"/>
                <w:szCs w:val="20"/>
                <w:lang w:val="en-GB"/>
              </w:rPr>
            </w:pPr>
            <w:r w:rsidRPr="009955B3">
              <w:rPr>
                <w:rFonts w:ascii="Arial" w:hAnsi="Arial" w:cs="Arial"/>
                <w:sz w:val="20"/>
                <w:szCs w:val="20"/>
                <w:lang w:val="en-GB"/>
              </w:rPr>
              <w:fldChar w:fldCharType="begin">
                <w:ffData>
                  <w:name w:val=""/>
                  <w:enabled/>
                  <w:calcOnExit w:val="0"/>
                  <w:textInput>
                    <w:maxLength w:val="350"/>
                  </w:textInput>
                </w:ffData>
              </w:fldChar>
            </w:r>
            <w:r w:rsidRPr="009955B3">
              <w:rPr>
                <w:rFonts w:ascii="Arial" w:hAnsi="Arial" w:cs="Arial"/>
                <w:sz w:val="20"/>
                <w:szCs w:val="20"/>
                <w:lang w:val="en-GB"/>
              </w:rPr>
              <w:instrText xml:space="preserve"> FORMTEXT </w:instrText>
            </w:r>
            <w:r w:rsidRPr="009955B3">
              <w:rPr>
                <w:rFonts w:ascii="Arial" w:hAnsi="Arial" w:cs="Arial"/>
                <w:sz w:val="20"/>
                <w:szCs w:val="20"/>
                <w:lang w:val="en-GB"/>
              </w:rPr>
            </w:r>
            <w:r w:rsidRPr="009955B3">
              <w:rPr>
                <w:rFonts w:ascii="Arial" w:hAnsi="Arial" w:cs="Arial"/>
                <w:sz w:val="20"/>
                <w:szCs w:val="20"/>
                <w:lang w:val="en-GB"/>
              </w:rPr>
              <w:fldChar w:fldCharType="separate"/>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hAnsi="Arial" w:cs="Arial"/>
                <w:sz w:val="20"/>
                <w:szCs w:val="20"/>
                <w:lang w:val="en-GB"/>
              </w:rPr>
              <w:fldChar w:fldCharType="end"/>
            </w:r>
          </w:p>
        </w:tc>
      </w:tr>
      <w:tr w:rsidR="00685AD1" w:rsidRPr="009955B3" w:rsidTr="00685AD1">
        <w:tc>
          <w:tcPr>
            <w:tcW w:w="9781" w:type="dxa"/>
            <w:gridSpan w:val="3"/>
          </w:tcPr>
          <w:p w:rsidR="00685AD1" w:rsidRPr="009955B3" w:rsidRDefault="00685AD1" w:rsidP="00685AD1">
            <w:pPr>
              <w:autoSpaceDE w:val="0"/>
              <w:autoSpaceDN w:val="0"/>
              <w:adjustRightInd w:val="0"/>
              <w:spacing w:before="60" w:after="60"/>
              <w:rPr>
                <w:rFonts w:ascii="Arial" w:hAnsi="Arial" w:cs="Arial"/>
                <w:b/>
                <w:sz w:val="20"/>
                <w:szCs w:val="20"/>
                <w:lang w:val="en-GB"/>
              </w:rPr>
            </w:pPr>
            <w:proofErr w:type="spellStart"/>
            <w:r>
              <w:rPr>
                <w:rFonts w:ascii="Arial" w:hAnsi="Arial" w:cs="Arial"/>
                <w:b/>
                <w:sz w:val="20"/>
                <w:szCs w:val="20"/>
                <w:lang w:val="en-GB"/>
              </w:rPr>
              <w:t>Objectif</w:t>
            </w:r>
            <w:proofErr w:type="spellEnd"/>
            <w:r>
              <w:rPr>
                <w:rFonts w:ascii="Arial" w:hAnsi="Arial" w:cs="Arial"/>
                <w:b/>
                <w:sz w:val="20"/>
                <w:szCs w:val="20"/>
                <w:lang w:val="en-GB"/>
              </w:rPr>
              <w:t xml:space="preserve"> 2:</w:t>
            </w:r>
            <w:r>
              <w:rPr>
                <w:rFonts w:ascii="Arial" w:hAnsi="Arial" w:cs="Arial"/>
                <w:sz w:val="20"/>
                <w:szCs w:val="20"/>
                <w:lang w:val="en-GB"/>
              </w:rPr>
              <w:t xml:space="preserve"> </w:t>
            </w:r>
            <w:r w:rsidRPr="009955B3">
              <w:rPr>
                <w:rFonts w:ascii="Arial" w:hAnsi="Arial" w:cs="Arial"/>
                <w:sz w:val="20"/>
                <w:szCs w:val="20"/>
                <w:lang w:val="en-GB"/>
              </w:rPr>
              <w:fldChar w:fldCharType="begin">
                <w:ffData>
                  <w:name w:val=""/>
                  <w:enabled/>
                  <w:calcOnExit w:val="0"/>
                  <w:textInput>
                    <w:maxLength w:val="350"/>
                  </w:textInput>
                </w:ffData>
              </w:fldChar>
            </w:r>
            <w:r w:rsidRPr="009955B3">
              <w:rPr>
                <w:rFonts w:ascii="Arial" w:hAnsi="Arial" w:cs="Arial"/>
                <w:sz w:val="20"/>
                <w:szCs w:val="20"/>
                <w:lang w:val="en-GB"/>
              </w:rPr>
              <w:instrText xml:space="preserve"> FORMTEXT </w:instrText>
            </w:r>
            <w:r w:rsidRPr="009955B3">
              <w:rPr>
                <w:rFonts w:ascii="Arial" w:hAnsi="Arial" w:cs="Arial"/>
                <w:sz w:val="20"/>
                <w:szCs w:val="20"/>
                <w:lang w:val="en-GB"/>
              </w:rPr>
            </w:r>
            <w:r w:rsidRPr="009955B3">
              <w:rPr>
                <w:rFonts w:ascii="Arial" w:hAnsi="Arial" w:cs="Arial"/>
                <w:sz w:val="20"/>
                <w:szCs w:val="20"/>
                <w:lang w:val="en-GB"/>
              </w:rPr>
              <w:fldChar w:fldCharType="separate"/>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hAnsi="Arial" w:cs="Arial"/>
                <w:sz w:val="20"/>
                <w:szCs w:val="20"/>
                <w:lang w:val="en-GB"/>
              </w:rPr>
              <w:fldChar w:fldCharType="end"/>
            </w:r>
          </w:p>
        </w:tc>
      </w:tr>
      <w:tr w:rsidR="00685AD1" w:rsidRPr="009955B3" w:rsidTr="00685AD1">
        <w:tc>
          <w:tcPr>
            <w:tcW w:w="6442" w:type="dxa"/>
          </w:tcPr>
          <w:p w:rsidR="00685AD1" w:rsidRPr="009955B3" w:rsidRDefault="00685AD1" w:rsidP="00685AD1">
            <w:pPr>
              <w:autoSpaceDE w:val="0"/>
              <w:autoSpaceDN w:val="0"/>
              <w:adjustRightInd w:val="0"/>
              <w:spacing w:before="60" w:after="60"/>
              <w:rPr>
                <w:rFonts w:ascii="Arial" w:hAnsi="Arial" w:cs="Arial"/>
                <w:sz w:val="20"/>
                <w:szCs w:val="20"/>
                <w:lang w:val="en-GB"/>
              </w:rPr>
            </w:pPr>
            <w:proofErr w:type="spellStart"/>
            <w:r>
              <w:rPr>
                <w:rFonts w:ascii="Arial" w:hAnsi="Arial" w:cs="Arial"/>
                <w:sz w:val="20"/>
                <w:szCs w:val="20"/>
                <w:lang w:val="en-GB"/>
              </w:rPr>
              <w:t>Activités</w:t>
            </w:r>
            <w:proofErr w:type="spellEnd"/>
            <w:r>
              <w:rPr>
                <w:rFonts w:ascii="Arial" w:hAnsi="Arial" w:cs="Arial"/>
                <w:sz w:val="20"/>
                <w:szCs w:val="20"/>
                <w:lang w:val="en-GB"/>
              </w:rPr>
              <w:t>:</w:t>
            </w:r>
          </w:p>
        </w:tc>
        <w:tc>
          <w:tcPr>
            <w:tcW w:w="1800" w:type="dxa"/>
          </w:tcPr>
          <w:p w:rsidR="00685AD1" w:rsidRPr="009955B3" w:rsidRDefault="00685AD1" w:rsidP="00685AD1">
            <w:pPr>
              <w:autoSpaceDE w:val="0"/>
              <w:autoSpaceDN w:val="0"/>
              <w:adjustRightInd w:val="0"/>
              <w:spacing w:before="60" w:after="60"/>
              <w:rPr>
                <w:rFonts w:ascii="Arial" w:hAnsi="Arial" w:cs="Arial"/>
                <w:sz w:val="20"/>
                <w:szCs w:val="20"/>
                <w:lang w:val="en-GB"/>
              </w:rPr>
            </w:pPr>
          </w:p>
        </w:tc>
        <w:tc>
          <w:tcPr>
            <w:tcW w:w="1539" w:type="dxa"/>
          </w:tcPr>
          <w:p w:rsidR="00685AD1" w:rsidRPr="009955B3" w:rsidRDefault="00685AD1" w:rsidP="00685AD1">
            <w:pPr>
              <w:autoSpaceDE w:val="0"/>
              <w:autoSpaceDN w:val="0"/>
              <w:adjustRightInd w:val="0"/>
              <w:spacing w:before="60" w:after="60"/>
              <w:rPr>
                <w:rFonts w:ascii="Arial" w:hAnsi="Arial" w:cs="Arial"/>
                <w:sz w:val="20"/>
                <w:szCs w:val="20"/>
                <w:lang w:val="en-GB"/>
              </w:rPr>
            </w:pPr>
          </w:p>
        </w:tc>
      </w:tr>
      <w:tr w:rsidR="00685AD1" w:rsidRPr="009955B3" w:rsidTr="00685AD1">
        <w:tc>
          <w:tcPr>
            <w:tcW w:w="6442" w:type="dxa"/>
          </w:tcPr>
          <w:p w:rsidR="00685AD1" w:rsidRPr="009955B3" w:rsidRDefault="00685AD1" w:rsidP="00685AD1">
            <w:pPr>
              <w:autoSpaceDE w:val="0"/>
              <w:autoSpaceDN w:val="0"/>
              <w:adjustRightInd w:val="0"/>
              <w:spacing w:before="60" w:after="60"/>
              <w:rPr>
                <w:rFonts w:ascii="Arial" w:hAnsi="Arial" w:cs="Arial"/>
                <w:i/>
                <w:sz w:val="20"/>
                <w:szCs w:val="20"/>
                <w:lang w:val="en-GB"/>
              </w:rPr>
            </w:pPr>
            <w:r w:rsidRPr="009955B3">
              <w:rPr>
                <w:rFonts w:ascii="Arial" w:hAnsi="Arial" w:cs="Arial"/>
                <w:sz w:val="20"/>
                <w:szCs w:val="20"/>
                <w:lang w:val="en-GB"/>
              </w:rPr>
              <w:fldChar w:fldCharType="begin">
                <w:ffData>
                  <w:name w:val=""/>
                  <w:enabled/>
                  <w:calcOnExit w:val="0"/>
                  <w:textInput>
                    <w:maxLength w:val="350"/>
                  </w:textInput>
                </w:ffData>
              </w:fldChar>
            </w:r>
            <w:r w:rsidRPr="009955B3">
              <w:rPr>
                <w:rFonts w:ascii="Arial" w:hAnsi="Arial" w:cs="Arial"/>
                <w:sz w:val="20"/>
                <w:szCs w:val="20"/>
                <w:lang w:val="en-GB"/>
              </w:rPr>
              <w:instrText xml:space="preserve"> FORMTEXT </w:instrText>
            </w:r>
            <w:r w:rsidRPr="009955B3">
              <w:rPr>
                <w:rFonts w:ascii="Arial" w:hAnsi="Arial" w:cs="Arial"/>
                <w:sz w:val="20"/>
                <w:szCs w:val="20"/>
                <w:lang w:val="en-GB"/>
              </w:rPr>
            </w:r>
            <w:r w:rsidRPr="009955B3">
              <w:rPr>
                <w:rFonts w:ascii="Arial" w:hAnsi="Arial" w:cs="Arial"/>
                <w:sz w:val="20"/>
                <w:szCs w:val="20"/>
                <w:lang w:val="en-GB"/>
              </w:rPr>
              <w:fldChar w:fldCharType="separate"/>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hAnsi="Arial" w:cs="Arial"/>
                <w:sz w:val="20"/>
                <w:szCs w:val="20"/>
                <w:lang w:val="en-GB"/>
              </w:rPr>
              <w:fldChar w:fldCharType="end"/>
            </w:r>
          </w:p>
        </w:tc>
        <w:tc>
          <w:tcPr>
            <w:tcW w:w="1800" w:type="dxa"/>
          </w:tcPr>
          <w:p w:rsidR="00685AD1" w:rsidRPr="009955B3" w:rsidRDefault="00685AD1" w:rsidP="00685AD1">
            <w:pPr>
              <w:autoSpaceDE w:val="0"/>
              <w:autoSpaceDN w:val="0"/>
              <w:adjustRightInd w:val="0"/>
              <w:spacing w:before="60" w:after="60"/>
              <w:rPr>
                <w:rFonts w:ascii="Arial" w:hAnsi="Arial" w:cs="Arial"/>
                <w:i/>
                <w:sz w:val="20"/>
                <w:szCs w:val="20"/>
                <w:lang w:val="en-GB"/>
              </w:rPr>
            </w:pPr>
            <w:r w:rsidRPr="009955B3">
              <w:rPr>
                <w:rFonts w:ascii="Arial" w:hAnsi="Arial" w:cs="Arial"/>
                <w:sz w:val="20"/>
                <w:szCs w:val="20"/>
                <w:lang w:val="en-GB"/>
              </w:rPr>
              <w:fldChar w:fldCharType="begin">
                <w:ffData>
                  <w:name w:val=""/>
                  <w:enabled/>
                  <w:calcOnExit w:val="0"/>
                  <w:textInput>
                    <w:maxLength w:val="350"/>
                  </w:textInput>
                </w:ffData>
              </w:fldChar>
            </w:r>
            <w:r w:rsidRPr="009955B3">
              <w:rPr>
                <w:rFonts w:ascii="Arial" w:hAnsi="Arial" w:cs="Arial"/>
                <w:sz w:val="20"/>
                <w:szCs w:val="20"/>
                <w:lang w:val="en-GB"/>
              </w:rPr>
              <w:instrText xml:space="preserve"> FORMTEXT </w:instrText>
            </w:r>
            <w:r w:rsidRPr="009955B3">
              <w:rPr>
                <w:rFonts w:ascii="Arial" w:hAnsi="Arial" w:cs="Arial"/>
                <w:sz w:val="20"/>
                <w:szCs w:val="20"/>
                <w:lang w:val="en-GB"/>
              </w:rPr>
            </w:r>
            <w:r w:rsidRPr="009955B3">
              <w:rPr>
                <w:rFonts w:ascii="Arial" w:hAnsi="Arial" w:cs="Arial"/>
                <w:sz w:val="20"/>
                <w:szCs w:val="20"/>
                <w:lang w:val="en-GB"/>
              </w:rPr>
              <w:fldChar w:fldCharType="separate"/>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hAnsi="Arial" w:cs="Arial"/>
                <w:sz w:val="20"/>
                <w:szCs w:val="20"/>
                <w:lang w:val="en-GB"/>
              </w:rPr>
              <w:fldChar w:fldCharType="end"/>
            </w:r>
          </w:p>
        </w:tc>
        <w:tc>
          <w:tcPr>
            <w:tcW w:w="1539" w:type="dxa"/>
          </w:tcPr>
          <w:p w:rsidR="00685AD1" w:rsidRPr="009955B3" w:rsidRDefault="00685AD1" w:rsidP="00685AD1">
            <w:pPr>
              <w:autoSpaceDE w:val="0"/>
              <w:autoSpaceDN w:val="0"/>
              <w:adjustRightInd w:val="0"/>
              <w:spacing w:before="60" w:after="60"/>
              <w:rPr>
                <w:rFonts w:ascii="Arial" w:hAnsi="Arial" w:cs="Arial"/>
                <w:i/>
                <w:sz w:val="20"/>
                <w:szCs w:val="20"/>
                <w:lang w:val="en-GB"/>
              </w:rPr>
            </w:pPr>
            <w:r w:rsidRPr="009955B3">
              <w:rPr>
                <w:rFonts w:ascii="Arial" w:hAnsi="Arial" w:cs="Arial"/>
                <w:sz w:val="20"/>
                <w:szCs w:val="20"/>
                <w:lang w:val="en-GB"/>
              </w:rPr>
              <w:fldChar w:fldCharType="begin">
                <w:ffData>
                  <w:name w:val=""/>
                  <w:enabled/>
                  <w:calcOnExit w:val="0"/>
                  <w:textInput>
                    <w:maxLength w:val="350"/>
                  </w:textInput>
                </w:ffData>
              </w:fldChar>
            </w:r>
            <w:r w:rsidRPr="009955B3">
              <w:rPr>
                <w:rFonts w:ascii="Arial" w:hAnsi="Arial" w:cs="Arial"/>
                <w:sz w:val="20"/>
                <w:szCs w:val="20"/>
                <w:lang w:val="en-GB"/>
              </w:rPr>
              <w:instrText xml:space="preserve"> FORMTEXT </w:instrText>
            </w:r>
            <w:r w:rsidRPr="009955B3">
              <w:rPr>
                <w:rFonts w:ascii="Arial" w:hAnsi="Arial" w:cs="Arial"/>
                <w:sz w:val="20"/>
                <w:szCs w:val="20"/>
                <w:lang w:val="en-GB"/>
              </w:rPr>
            </w:r>
            <w:r w:rsidRPr="009955B3">
              <w:rPr>
                <w:rFonts w:ascii="Arial" w:hAnsi="Arial" w:cs="Arial"/>
                <w:sz w:val="20"/>
                <w:szCs w:val="20"/>
                <w:lang w:val="en-GB"/>
              </w:rPr>
              <w:fldChar w:fldCharType="separate"/>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hAnsi="Arial" w:cs="Arial"/>
                <w:sz w:val="20"/>
                <w:szCs w:val="20"/>
                <w:lang w:val="en-GB"/>
              </w:rPr>
              <w:fldChar w:fldCharType="end"/>
            </w:r>
          </w:p>
        </w:tc>
      </w:tr>
      <w:tr w:rsidR="00685AD1" w:rsidRPr="009955B3" w:rsidTr="00685AD1">
        <w:tc>
          <w:tcPr>
            <w:tcW w:w="6442" w:type="dxa"/>
          </w:tcPr>
          <w:p w:rsidR="00685AD1" w:rsidRPr="009955B3" w:rsidRDefault="00685AD1" w:rsidP="00685AD1">
            <w:pPr>
              <w:autoSpaceDE w:val="0"/>
              <w:autoSpaceDN w:val="0"/>
              <w:adjustRightInd w:val="0"/>
              <w:spacing w:before="60" w:after="60"/>
              <w:rPr>
                <w:rFonts w:ascii="Arial" w:hAnsi="Arial" w:cs="Arial"/>
                <w:i/>
                <w:sz w:val="20"/>
                <w:szCs w:val="20"/>
                <w:lang w:val="en-GB"/>
              </w:rPr>
            </w:pPr>
            <w:r w:rsidRPr="009955B3">
              <w:rPr>
                <w:rFonts w:ascii="Arial" w:hAnsi="Arial" w:cs="Arial"/>
                <w:sz w:val="20"/>
                <w:szCs w:val="20"/>
                <w:lang w:val="en-GB"/>
              </w:rPr>
              <w:fldChar w:fldCharType="begin">
                <w:ffData>
                  <w:name w:val=""/>
                  <w:enabled/>
                  <w:calcOnExit w:val="0"/>
                  <w:textInput>
                    <w:maxLength w:val="350"/>
                  </w:textInput>
                </w:ffData>
              </w:fldChar>
            </w:r>
            <w:r w:rsidRPr="009955B3">
              <w:rPr>
                <w:rFonts w:ascii="Arial" w:hAnsi="Arial" w:cs="Arial"/>
                <w:sz w:val="20"/>
                <w:szCs w:val="20"/>
                <w:lang w:val="en-GB"/>
              </w:rPr>
              <w:instrText xml:space="preserve"> FORMTEXT </w:instrText>
            </w:r>
            <w:r w:rsidRPr="009955B3">
              <w:rPr>
                <w:rFonts w:ascii="Arial" w:hAnsi="Arial" w:cs="Arial"/>
                <w:sz w:val="20"/>
                <w:szCs w:val="20"/>
                <w:lang w:val="en-GB"/>
              </w:rPr>
            </w:r>
            <w:r w:rsidRPr="009955B3">
              <w:rPr>
                <w:rFonts w:ascii="Arial" w:hAnsi="Arial" w:cs="Arial"/>
                <w:sz w:val="20"/>
                <w:szCs w:val="20"/>
                <w:lang w:val="en-GB"/>
              </w:rPr>
              <w:fldChar w:fldCharType="separate"/>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hAnsi="Arial" w:cs="Arial"/>
                <w:sz w:val="20"/>
                <w:szCs w:val="20"/>
                <w:lang w:val="en-GB"/>
              </w:rPr>
              <w:fldChar w:fldCharType="end"/>
            </w:r>
          </w:p>
        </w:tc>
        <w:tc>
          <w:tcPr>
            <w:tcW w:w="1800" w:type="dxa"/>
          </w:tcPr>
          <w:p w:rsidR="00685AD1" w:rsidRPr="009955B3" w:rsidRDefault="00685AD1" w:rsidP="00685AD1">
            <w:pPr>
              <w:autoSpaceDE w:val="0"/>
              <w:autoSpaceDN w:val="0"/>
              <w:adjustRightInd w:val="0"/>
              <w:spacing w:before="60" w:after="60"/>
              <w:rPr>
                <w:rFonts w:ascii="Arial" w:hAnsi="Arial" w:cs="Arial"/>
                <w:i/>
                <w:sz w:val="20"/>
                <w:szCs w:val="20"/>
                <w:lang w:val="en-GB"/>
              </w:rPr>
            </w:pPr>
            <w:r w:rsidRPr="009955B3">
              <w:rPr>
                <w:rFonts w:ascii="Arial" w:hAnsi="Arial" w:cs="Arial"/>
                <w:sz w:val="20"/>
                <w:szCs w:val="20"/>
                <w:lang w:val="en-GB"/>
              </w:rPr>
              <w:fldChar w:fldCharType="begin">
                <w:ffData>
                  <w:name w:val=""/>
                  <w:enabled/>
                  <w:calcOnExit w:val="0"/>
                  <w:textInput>
                    <w:maxLength w:val="350"/>
                  </w:textInput>
                </w:ffData>
              </w:fldChar>
            </w:r>
            <w:r w:rsidRPr="009955B3">
              <w:rPr>
                <w:rFonts w:ascii="Arial" w:hAnsi="Arial" w:cs="Arial"/>
                <w:sz w:val="20"/>
                <w:szCs w:val="20"/>
                <w:lang w:val="en-GB"/>
              </w:rPr>
              <w:instrText xml:space="preserve"> FORMTEXT </w:instrText>
            </w:r>
            <w:r w:rsidRPr="009955B3">
              <w:rPr>
                <w:rFonts w:ascii="Arial" w:hAnsi="Arial" w:cs="Arial"/>
                <w:sz w:val="20"/>
                <w:szCs w:val="20"/>
                <w:lang w:val="en-GB"/>
              </w:rPr>
            </w:r>
            <w:r w:rsidRPr="009955B3">
              <w:rPr>
                <w:rFonts w:ascii="Arial" w:hAnsi="Arial" w:cs="Arial"/>
                <w:sz w:val="20"/>
                <w:szCs w:val="20"/>
                <w:lang w:val="en-GB"/>
              </w:rPr>
              <w:fldChar w:fldCharType="separate"/>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hAnsi="Arial" w:cs="Arial"/>
                <w:sz w:val="20"/>
                <w:szCs w:val="20"/>
                <w:lang w:val="en-GB"/>
              </w:rPr>
              <w:fldChar w:fldCharType="end"/>
            </w:r>
          </w:p>
        </w:tc>
        <w:tc>
          <w:tcPr>
            <w:tcW w:w="1539" w:type="dxa"/>
          </w:tcPr>
          <w:p w:rsidR="00685AD1" w:rsidRPr="009955B3" w:rsidRDefault="00685AD1" w:rsidP="00685AD1">
            <w:pPr>
              <w:autoSpaceDE w:val="0"/>
              <w:autoSpaceDN w:val="0"/>
              <w:adjustRightInd w:val="0"/>
              <w:spacing w:before="60" w:after="60"/>
              <w:rPr>
                <w:rFonts w:ascii="Arial" w:hAnsi="Arial" w:cs="Arial"/>
                <w:i/>
                <w:sz w:val="20"/>
                <w:szCs w:val="20"/>
                <w:lang w:val="en-GB"/>
              </w:rPr>
            </w:pPr>
            <w:r w:rsidRPr="009955B3">
              <w:rPr>
                <w:rFonts w:ascii="Arial" w:hAnsi="Arial" w:cs="Arial"/>
                <w:sz w:val="20"/>
                <w:szCs w:val="20"/>
                <w:lang w:val="en-GB"/>
              </w:rPr>
              <w:fldChar w:fldCharType="begin">
                <w:ffData>
                  <w:name w:val=""/>
                  <w:enabled/>
                  <w:calcOnExit w:val="0"/>
                  <w:textInput>
                    <w:maxLength w:val="350"/>
                  </w:textInput>
                </w:ffData>
              </w:fldChar>
            </w:r>
            <w:r w:rsidRPr="009955B3">
              <w:rPr>
                <w:rFonts w:ascii="Arial" w:hAnsi="Arial" w:cs="Arial"/>
                <w:sz w:val="20"/>
                <w:szCs w:val="20"/>
                <w:lang w:val="en-GB"/>
              </w:rPr>
              <w:instrText xml:space="preserve"> FORMTEXT </w:instrText>
            </w:r>
            <w:r w:rsidRPr="009955B3">
              <w:rPr>
                <w:rFonts w:ascii="Arial" w:hAnsi="Arial" w:cs="Arial"/>
                <w:sz w:val="20"/>
                <w:szCs w:val="20"/>
                <w:lang w:val="en-GB"/>
              </w:rPr>
            </w:r>
            <w:r w:rsidRPr="009955B3">
              <w:rPr>
                <w:rFonts w:ascii="Arial" w:hAnsi="Arial" w:cs="Arial"/>
                <w:sz w:val="20"/>
                <w:szCs w:val="20"/>
                <w:lang w:val="en-GB"/>
              </w:rPr>
              <w:fldChar w:fldCharType="separate"/>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hAnsi="Arial" w:cs="Arial"/>
                <w:sz w:val="20"/>
                <w:szCs w:val="20"/>
                <w:lang w:val="en-GB"/>
              </w:rPr>
              <w:fldChar w:fldCharType="end"/>
            </w:r>
          </w:p>
        </w:tc>
      </w:tr>
      <w:tr w:rsidR="00685AD1" w:rsidRPr="009955B3" w:rsidTr="00685AD1">
        <w:tc>
          <w:tcPr>
            <w:tcW w:w="6442" w:type="dxa"/>
          </w:tcPr>
          <w:p w:rsidR="00685AD1" w:rsidRPr="009955B3" w:rsidRDefault="00685AD1" w:rsidP="00685AD1">
            <w:pPr>
              <w:autoSpaceDE w:val="0"/>
              <w:autoSpaceDN w:val="0"/>
              <w:adjustRightInd w:val="0"/>
              <w:spacing w:before="60" w:after="60"/>
              <w:rPr>
                <w:rFonts w:ascii="Arial" w:hAnsi="Arial" w:cs="Arial"/>
                <w:i/>
                <w:sz w:val="20"/>
                <w:szCs w:val="20"/>
                <w:lang w:val="en-GB"/>
              </w:rPr>
            </w:pPr>
            <w:r w:rsidRPr="009955B3">
              <w:rPr>
                <w:rFonts w:ascii="Arial" w:hAnsi="Arial" w:cs="Arial"/>
                <w:sz w:val="20"/>
                <w:szCs w:val="20"/>
                <w:lang w:val="en-GB"/>
              </w:rPr>
              <w:fldChar w:fldCharType="begin">
                <w:ffData>
                  <w:name w:val=""/>
                  <w:enabled/>
                  <w:calcOnExit w:val="0"/>
                  <w:textInput>
                    <w:maxLength w:val="350"/>
                  </w:textInput>
                </w:ffData>
              </w:fldChar>
            </w:r>
            <w:r w:rsidRPr="009955B3">
              <w:rPr>
                <w:rFonts w:ascii="Arial" w:hAnsi="Arial" w:cs="Arial"/>
                <w:sz w:val="20"/>
                <w:szCs w:val="20"/>
                <w:lang w:val="en-GB"/>
              </w:rPr>
              <w:instrText xml:space="preserve"> FORMTEXT </w:instrText>
            </w:r>
            <w:r w:rsidRPr="009955B3">
              <w:rPr>
                <w:rFonts w:ascii="Arial" w:hAnsi="Arial" w:cs="Arial"/>
                <w:sz w:val="20"/>
                <w:szCs w:val="20"/>
                <w:lang w:val="en-GB"/>
              </w:rPr>
            </w:r>
            <w:r w:rsidRPr="009955B3">
              <w:rPr>
                <w:rFonts w:ascii="Arial" w:hAnsi="Arial" w:cs="Arial"/>
                <w:sz w:val="20"/>
                <w:szCs w:val="20"/>
                <w:lang w:val="en-GB"/>
              </w:rPr>
              <w:fldChar w:fldCharType="separate"/>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hAnsi="Arial" w:cs="Arial"/>
                <w:sz w:val="20"/>
                <w:szCs w:val="20"/>
                <w:lang w:val="en-GB"/>
              </w:rPr>
              <w:fldChar w:fldCharType="end"/>
            </w:r>
          </w:p>
        </w:tc>
        <w:tc>
          <w:tcPr>
            <w:tcW w:w="1800" w:type="dxa"/>
          </w:tcPr>
          <w:p w:rsidR="00685AD1" w:rsidRPr="009955B3" w:rsidRDefault="00685AD1" w:rsidP="00685AD1">
            <w:pPr>
              <w:autoSpaceDE w:val="0"/>
              <w:autoSpaceDN w:val="0"/>
              <w:adjustRightInd w:val="0"/>
              <w:spacing w:before="60" w:after="60"/>
              <w:rPr>
                <w:rFonts w:ascii="Arial" w:hAnsi="Arial" w:cs="Arial"/>
                <w:i/>
                <w:sz w:val="20"/>
                <w:szCs w:val="20"/>
                <w:lang w:val="en-GB"/>
              </w:rPr>
            </w:pPr>
            <w:r w:rsidRPr="009955B3">
              <w:rPr>
                <w:rFonts w:ascii="Arial" w:hAnsi="Arial" w:cs="Arial"/>
                <w:sz w:val="20"/>
                <w:szCs w:val="20"/>
                <w:lang w:val="en-GB"/>
              </w:rPr>
              <w:fldChar w:fldCharType="begin">
                <w:ffData>
                  <w:name w:val=""/>
                  <w:enabled/>
                  <w:calcOnExit w:val="0"/>
                  <w:textInput>
                    <w:maxLength w:val="350"/>
                  </w:textInput>
                </w:ffData>
              </w:fldChar>
            </w:r>
            <w:r w:rsidRPr="009955B3">
              <w:rPr>
                <w:rFonts w:ascii="Arial" w:hAnsi="Arial" w:cs="Arial"/>
                <w:sz w:val="20"/>
                <w:szCs w:val="20"/>
                <w:lang w:val="en-GB"/>
              </w:rPr>
              <w:instrText xml:space="preserve"> FORMTEXT </w:instrText>
            </w:r>
            <w:r w:rsidRPr="009955B3">
              <w:rPr>
                <w:rFonts w:ascii="Arial" w:hAnsi="Arial" w:cs="Arial"/>
                <w:sz w:val="20"/>
                <w:szCs w:val="20"/>
                <w:lang w:val="en-GB"/>
              </w:rPr>
            </w:r>
            <w:r w:rsidRPr="009955B3">
              <w:rPr>
                <w:rFonts w:ascii="Arial" w:hAnsi="Arial" w:cs="Arial"/>
                <w:sz w:val="20"/>
                <w:szCs w:val="20"/>
                <w:lang w:val="en-GB"/>
              </w:rPr>
              <w:fldChar w:fldCharType="separate"/>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hAnsi="Arial" w:cs="Arial"/>
                <w:sz w:val="20"/>
                <w:szCs w:val="20"/>
                <w:lang w:val="en-GB"/>
              </w:rPr>
              <w:fldChar w:fldCharType="end"/>
            </w:r>
          </w:p>
        </w:tc>
        <w:tc>
          <w:tcPr>
            <w:tcW w:w="1539" w:type="dxa"/>
          </w:tcPr>
          <w:p w:rsidR="00685AD1" w:rsidRPr="009955B3" w:rsidRDefault="00685AD1" w:rsidP="00685AD1">
            <w:pPr>
              <w:autoSpaceDE w:val="0"/>
              <w:autoSpaceDN w:val="0"/>
              <w:adjustRightInd w:val="0"/>
              <w:spacing w:before="60" w:after="60"/>
              <w:rPr>
                <w:rFonts w:ascii="Arial" w:hAnsi="Arial" w:cs="Arial"/>
                <w:i/>
                <w:sz w:val="20"/>
                <w:szCs w:val="20"/>
                <w:lang w:val="en-GB"/>
              </w:rPr>
            </w:pPr>
            <w:r w:rsidRPr="009955B3">
              <w:rPr>
                <w:rFonts w:ascii="Arial" w:hAnsi="Arial" w:cs="Arial"/>
                <w:sz w:val="20"/>
                <w:szCs w:val="20"/>
                <w:lang w:val="en-GB"/>
              </w:rPr>
              <w:fldChar w:fldCharType="begin">
                <w:ffData>
                  <w:name w:val=""/>
                  <w:enabled/>
                  <w:calcOnExit w:val="0"/>
                  <w:textInput>
                    <w:maxLength w:val="350"/>
                  </w:textInput>
                </w:ffData>
              </w:fldChar>
            </w:r>
            <w:r w:rsidRPr="009955B3">
              <w:rPr>
                <w:rFonts w:ascii="Arial" w:hAnsi="Arial" w:cs="Arial"/>
                <w:sz w:val="20"/>
                <w:szCs w:val="20"/>
                <w:lang w:val="en-GB"/>
              </w:rPr>
              <w:instrText xml:space="preserve"> FORMTEXT </w:instrText>
            </w:r>
            <w:r w:rsidRPr="009955B3">
              <w:rPr>
                <w:rFonts w:ascii="Arial" w:hAnsi="Arial" w:cs="Arial"/>
                <w:sz w:val="20"/>
                <w:szCs w:val="20"/>
                <w:lang w:val="en-GB"/>
              </w:rPr>
            </w:r>
            <w:r w:rsidRPr="009955B3">
              <w:rPr>
                <w:rFonts w:ascii="Arial" w:hAnsi="Arial" w:cs="Arial"/>
                <w:sz w:val="20"/>
                <w:szCs w:val="20"/>
                <w:lang w:val="en-GB"/>
              </w:rPr>
              <w:fldChar w:fldCharType="separate"/>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hAnsi="Arial" w:cs="Arial"/>
                <w:sz w:val="20"/>
                <w:szCs w:val="20"/>
                <w:lang w:val="en-GB"/>
              </w:rPr>
              <w:fldChar w:fldCharType="end"/>
            </w:r>
          </w:p>
        </w:tc>
      </w:tr>
      <w:tr w:rsidR="00685AD1" w:rsidRPr="009955B3" w:rsidTr="00685AD1">
        <w:tc>
          <w:tcPr>
            <w:tcW w:w="6442" w:type="dxa"/>
          </w:tcPr>
          <w:p w:rsidR="00685AD1" w:rsidRPr="009955B3" w:rsidRDefault="00685AD1" w:rsidP="00685AD1">
            <w:pPr>
              <w:autoSpaceDE w:val="0"/>
              <w:autoSpaceDN w:val="0"/>
              <w:adjustRightInd w:val="0"/>
              <w:spacing w:before="60" w:after="60"/>
              <w:rPr>
                <w:rFonts w:ascii="Arial" w:hAnsi="Arial" w:cs="Arial"/>
                <w:i/>
                <w:sz w:val="20"/>
                <w:szCs w:val="20"/>
                <w:lang w:val="en-GB"/>
              </w:rPr>
            </w:pPr>
            <w:r w:rsidRPr="009955B3">
              <w:rPr>
                <w:rFonts w:ascii="Arial" w:hAnsi="Arial" w:cs="Arial"/>
                <w:sz w:val="20"/>
                <w:szCs w:val="20"/>
                <w:lang w:val="en-GB"/>
              </w:rPr>
              <w:fldChar w:fldCharType="begin">
                <w:ffData>
                  <w:name w:val=""/>
                  <w:enabled/>
                  <w:calcOnExit w:val="0"/>
                  <w:textInput>
                    <w:maxLength w:val="350"/>
                  </w:textInput>
                </w:ffData>
              </w:fldChar>
            </w:r>
            <w:r w:rsidRPr="009955B3">
              <w:rPr>
                <w:rFonts w:ascii="Arial" w:hAnsi="Arial" w:cs="Arial"/>
                <w:sz w:val="20"/>
                <w:szCs w:val="20"/>
                <w:lang w:val="en-GB"/>
              </w:rPr>
              <w:instrText xml:space="preserve"> FORMTEXT </w:instrText>
            </w:r>
            <w:r w:rsidRPr="009955B3">
              <w:rPr>
                <w:rFonts w:ascii="Arial" w:hAnsi="Arial" w:cs="Arial"/>
                <w:sz w:val="20"/>
                <w:szCs w:val="20"/>
                <w:lang w:val="en-GB"/>
              </w:rPr>
            </w:r>
            <w:r w:rsidRPr="009955B3">
              <w:rPr>
                <w:rFonts w:ascii="Arial" w:hAnsi="Arial" w:cs="Arial"/>
                <w:sz w:val="20"/>
                <w:szCs w:val="20"/>
                <w:lang w:val="en-GB"/>
              </w:rPr>
              <w:fldChar w:fldCharType="separate"/>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hAnsi="Arial" w:cs="Arial"/>
                <w:sz w:val="20"/>
                <w:szCs w:val="20"/>
                <w:lang w:val="en-GB"/>
              </w:rPr>
              <w:fldChar w:fldCharType="end"/>
            </w:r>
          </w:p>
        </w:tc>
        <w:tc>
          <w:tcPr>
            <w:tcW w:w="1800" w:type="dxa"/>
          </w:tcPr>
          <w:p w:rsidR="00685AD1" w:rsidRPr="009955B3" w:rsidRDefault="00685AD1" w:rsidP="00685AD1">
            <w:pPr>
              <w:autoSpaceDE w:val="0"/>
              <w:autoSpaceDN w:val="0"/>
              <w:adjustRightInd w:val="0"/>
              <w:spacing w:before="60" w:after="60"/>
              <w:rPr>
                <w:rFonts w:ascii="Arial" w:hAnsi="Arial" w:cs="Arial"/>
                <w:i/>
                <w:sz w:val="20"/>
                <w:szCs w:val="20"/>
                <w:lang w:val="en-GB"/>
              </w:rPr>
            </w:pPr>
            <w:r w:rsidRPr="009955B3">
              <w:rPr>
                <w:rFonts w:ascii="Arial" w:hAnsi="Arial" w:cs="Arial"/>
                <w:sz w:val="20"/>
                <w:szCs w:val="20"/>
                <w:lang w:val="en-GB"/>
              </w:rPr>
              <w:fldChar w:fldCharType="begin">
                <w:ffData>
                  <w:name w:val=""/>
                  <w:enabled/>
                  <w:calcOnExit w:val="0"/>
                  <w:textInput>
                    <w:maxLength w:val="350"/>
                  </w:textInput>
                </w:ffData>
              </w:fldChar>
            </w:r>
            <w:r w:rsidRPr="009955B3">
              <w:rPr>
                <w:rFonts w:ascii="Arial" w:hAnsi="Arial" w:cs="Arial"/>
                <w:sz w:val="20"/>
                <w:szCs w:val="20"/>
                <w:lang w:val="en-GB"/>
              </w:rPr>
              <w:instrText xml:space="preserve"> FORMTEXT </w:instrText>
            </w:r>
            <w:r w:rsidRPr="009955B3">
              <w:rPr>
                <w:rFonts w:ascii="Arial" w:hAnsi="Arial" w:cs="Arial"/>
                <w:sz w:val="20"/>
                <w:szCs w:val="20"/>
                <w:lang w:val="en-GB"/>
              </w:rPr>
            </w:r>
            <w:r w:rsidRPr="009955B3">
              <w:rPr>
                <w:rFonts w:ascii="Arial" w:hAnsi="Arial" w:cs="Arial"/>
                <w:sz w:val="20"/>
                <w:szCs w:val="20"/>
                <w:lang w:val="en-GB"/>
              </w:rPr>
              <w:fldChar w:fldCharType="separate"/>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hAnsi="Arial" w:cs="Arial"/>
                <w:sz w:val="20"/>
                <w:szCs w:val="20"/>
                <w:lang w:val="en-GB"/>
              </w:rPr>
              <w:fldChar w:fldCharType="end"/>
            </w:r>
          </w:p>
        </w:tc>
        <w:tc>
          <w:tcPr>
            <w:tcW w:w="1539" w:type="dxa"/>
          </w:tcPr>
          <w:p w:rsidR="00685AD1" w:rsidRPr="009955B3" w:rsidRDefault="00685AD1" w:rsidP="00685AD1">
            <w:pPr>
              <w:autoSpaceDE w:val="0"/>
              <w:autoSpaceDN w:val="0"/>
              <w:adjustRightInd w:val="0"/>
              <w:spacing w:before="60" w:after="60"/>
              <w:rPr>
                <w:rFonts w:ascii="Arial" w:hAnsi="Arial" w:cs="Arial"/>
                <w:i/>
                <w:sz w:val="20"/>
                <w:szCs w:val="20"/>
                <w:lang w:val="en-GB"/>
              </w:rPr>
            </w:pPr>
            <w:r w:rsidRPr="009955B3">
              <w:rPr>
                <w:rFonts w:ascii="Arial" w:hAnsi="Arial" w:cs="Arial"/>
                <w:sz w:val="20"/>
                <w:szCs w:val="20"/>
                <w:lang w:val="en-GB"/>
              </w:rPr>
              <w:fldChar w:fldCharType="begin">
                <w:ffData>
                  <w:name w:val=""/>
                  <w:enabled/>
                  <w:calcOnExit w:val="0"/>
                  <w:textInput>
                    <w:maxLength w:val="350"/>
                  </w:textInput>
                </w:ffData>
              </w:fldChar>
            </w:r>
            <w:r w:rsidRPr="009955B3">
              <w:rPr>
                <w:rFonts w:ascii="Arial" w:hAnsi="Arial" w:cs="Arial"/>
                <w:sz w:val="20"/>
                <w:szCs w:val="20"/>
                <w:lang w:val="en-GB"/>
              </w:rPr>
              <w:instrText xml:space="preserve"> FORMTEXT </w:instrText>
            </w:r>
            <w:r w:rsidRPr="009955B3">
              <w:rPr>
                <w:rFonts w:ascii="Arial" w:hAnsi="Arial" w:cs="Arial"/>
                <w:sz w:val="20"/>
                <w:szCs w:val="20"/>
                <w:lang w:val="en-GB"/>
              </w:rPr>
            </w:r>
            <w:r w:rsidRPr="009955B3">
              <w:rPr>
                <w:rFonts w:ascii="Arial" w:hAnsi="Arial" w:cs="Arial"/>
                <w:sz w:val="20"/>
                <w:szCs w:val="20"/>
                <w:lang w:val="en-GB"/>
              </w:rPr>
              <w:fldChar w:fldCharType="separate"/>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hAnsi="Arial" w:cs="Arial"/>
                <w:sz w:val="20"/>
                <w:szCs w:val="20"/>
                <w:lang w:val="en-GB"/>
              </w:rPr>
              <w:fldChar w:fldCharType="end"/>
            </w:r>
          </w:p>
        </w:tc>
      </w:tr>
      <w:tr w:rsidR="00685AD1" w:rsidRPr="009955B3" w:rsidTr="00685AD1">
        <w:tc>
          <w:tcPr>
            <w:tcW w:w="6442" w:type="dxa"/>
          </w:tcPr>
          <w:p w:rsidR="00685AD1" w:rsidRPr="009955B3" w:rsidRDefault="00685AD1" w:rsidP="00685AD1">
            <w:pPr>
              <w:autoSpaceDE w:val="0"/>
              <w:autoSpaceDN w:val="0"/>
              <w:adjustRightInd w:val="0"/>
              <w:spacing w:before="60" w:after="60"/>
              <w:rPr>
                <w:rFonts w:ascii="Arial" w:hAnsi="Arial" w:cs="Arial"/>
                <w:i/>
                <w:sz w:val="20"/>
                <w:szCs w:val="20"/>
                <w:lang w:val="en-GB"/>
              </w:rPr>
            </w:pPr>
            <w:r w:rsidRPr="009955B3">
              <w:rPr>
                <w:rFonts w:ascii="Arial" w:hAnsi="Arial" w:cs="Arial"/>
                <w:sz w:val="20"/>
                <w:szCs w:val="20"/>
                <w:lang w:val="en-GB"/>
              </w:rPr>
              <w:fldChar w:fldCharType="begin">
                <w:ffData>
                  <w:name w:val=""/>
                  <w:enabled/>
                  <w:calcOnExit w:val="0"/>
                  <w:textInput>
                    <w:maxLength w:val="350"/>
                  </w:textInput>
                </w:ffData>
              </w:fldChar>
            </w:r>
            <w:r w:rsidRPr="009955B3">
              <w:rPr>
                <w:rFonts w:ascii="Arial" w:hAnsi="Arial" w:cs="Arial"/>
                <w:sz w:val="20"/>
                <w:szCs w:val="20"/>
                <w:lang w:val="en-GB"/>
              </w:rPr>
              <w:instrText xml:space="preserve"> FORMTEXT </w:instrText>
            </w:r>
            <w:r w:rsidRPr="009955B3">
              <w:rPr>
                <w:rFonts w:ascii="Arial" w:hAnsi="Arial" w:cs="Arial"/>
                <w:sz w:val="20"/>
                <w:szCs w:val="20"/>
                <w:lang w:val="en-GB"/>
              </w:rPr>
            </w:r>
            <w:r w:rsidRPr="009955B3">
              <w:rPr>
                <w:rFonts w:ascii="Arial" w:hAnsi="Arial" w:cs="Arial"/>
                <w:sz w:val="20"/>
                <w:szCs w:val="20"/>
                <w:lang w:val="en-GB"/>
              </w:rPr>
              <w:fldChar w:fldCharType="separate"/>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hAnsi="Arial" w:cs="Arial"/>
                <w:sz w:val="20"/>
                <w:szCs w:val="20"/>
                <w:lang w:val="en-GB"/>
              </w:rPr>
              <w:fldChar w:fldCharType="end"/>
            </w:r>
          </w:p>
        </w:tc>
        <w:tc>
          <w:tcPr>
            <w:tcW w:w="1800" w:type="dxa"/>
          </w:tcPr>
          <w:p w:rsidR="00685AD1" w:rsidRPr="009955B3" w:rsidRDefault="00685AD1" w:rsidP="00685AD1">
            <w:pPr>
              <w:autoSpaceDE w:val="0"/>
              <w:autoSpaceDN w:val="0"/>
              <w:adjustRightInd w:val="0"/>
              <w:spacing w:before="60" w:after="60"/>
              <w:rPr>
                <w:rFonts w:ascii="Arial" w:hAnsi="Arial" w:cs="Arial"/>
                <w:i/>
                <w:sz w:val="20"/>
                <w:szCs w:val="20"/>
                <w:lang w:val="en-GB"/>
              </w:rPr>
            </w:pPr>
            <w:r w:rsidRPr="009955B3">
              <w:rPr>
                <w:rFonts w:ascii="Arial" w:hAnsi="Arial" w:cs="Arial"/>
                <w:sz w:val="20"/>
                <w:szCs w:val="20"/>
                <w:lang w:val="en-GB"/>
              </w:rPr>
              <w:fldChar w:fldCharType="begin">
                <w:ffData>
                  <w:name w:val=""/>
                  <w:enabled/>
                  <w:calcOnExit w:val="0"/>
                  <w:textInput>
                    <w:maxLength w:val="350"/>
                  </w:textInput>
                </w:ffData>
              </w:fldChar>
            </w:r>
            <w:r w:rsidRPr="009955B3">
              <w:rPr>
                <w:rFonts w:ascii="Arial" w:hAnsi="Arial" w:cs="Arial"/>
                <w:sz w:val="20"/>
                <w:szCs w:val="20"/>
                <w:lang w:val="en-GB"/>
              </w:rPr>
              <w:instrText xml:space="preserve"> FORMTEXT </w:instrText>
            </w:r>
            <w:r w:rsidRPr="009955B3">
              <w:rPr>
                <w:rFonts w:ascii="Arial" w:hAnsi="Arial" w:cs="Arial"/>
                <w:sz w:val="20"/>
                <w:szCs w:val="20"/>
                <w:lang w:val="en-GB"/>
              </w:rPr>
            </w:r>
            <w:r w:rsidRPr="009955B3">
              <w:rPr>
                <w:rFonts w:ascii="Arial" w:hAnsi="Arial" w:cs="Arial"/>
                <w:sz w:val="20"/>
                <w:szCs w:val="20"/>
                <w:lang w:val="en-GB"/>
              </w:rPr>
              <w:fldChar w:fldCharType="separate"/>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hAnsi="Arial" w:cs="Arial"/>
                <w:sz w:val="20"/>
                <w:szCs w:val="20"/>
                <w:lang w:val="en-GB"/>
              </w:rPr>
              <w:fldChar w:fldCharType="end"/>
            </w:r>
          </w:p>
        </w:tc>
        <w:tc>
          <w:tcPr>
            <w:tcW w:w="1539" w:type="dxa"/>
          </w:tcPr>
          <w:p w:rsidR="00685AD1" w:rsidRPr="009955B3" w:rsidRDefault="00685AD1" w:rsidP="00685AD1">
            <w:pPr>
              <w:autoSpaceDE w:val="0"/>
              <w:autoSpaceDN w:val="0"/>
              <w:adjustRightInd w:val="0"/>
              <w:spacing w:before="60" w:after="60"/>
              <w:rPr>
                <w:rFonts w:ascii="Arial" w:hAnsi="Arial" w:cs="Arial"/>
                <w:i/>
                <w:sz w:val="20"/>
                <w:szCs w:val="20"/>
                <w:lang w:val="en-GB"/>
              </w:rPr>
            </w:pPr>
            <w:r w:rsidRPr="009955B3">
              <w:rPr>
                <w:rFonts w:ascii="Arial" w:hAnsi="Arial" w:cs="Arial"/>
                <w:sz w:val="20"/>
                <w:szCs w:val="20"/>
                <w:lang w:val="en-GB"/>
              </w:rPr>
              <w:fldChar w:fldCharType="begin">
                <w:ffData>
                  <w:name w:val=""/>
                  <w:enabled/>
                  <w:calcOnExit w:val="0"/>
                  <w:textInput>
                    <w:maxLength w:val="350"/>
                  </w:textInput>
                </w:ffData>
              </w:fldChar>
            </w:r>
            <w:r w:rsidRPr="009955B3">
              <w:rPr>
                <w:rFonts w:ascii="Arial" w:hAnsi="Arial" w:cs="Arial"/>
                <w:sz w:val="20"/>
                <w:szCs w:val="20"/>
                <w:lang w:val="en-GB"/>
              </w:rPr>
              <w:instrText xml:space="preserve"> FORMTEXT </w:instrText>
            </w:r>
            <w:r w:rsidRPr="009955B3">
              <w:rPr>
                <w:rFonts w:ascii="Arial" w:hAnsi="Arial" w:cs="Arial"/>
                <w:sz w:val="20"/>
                <w:szCs w:val="20"/>
                <w:lang w:val="en-GB"/>
              </w:rPr>
            </w:r>
            <w:r w:rsidRPr="009955B3">
              <w:rPr>
                <w:rFonts w:ascii="Arial" w:hAnsi="Arial" w:cs="Arial"/>
                <w:sz w:val="20"/>
                <w:szCs w:val="20"/>
                <w:lang w:val="en-GB"/>
              </w:rPr>
              <w:fldChar w:fldCharType="separate"/>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hAnsi="Arial" w:cs="Arial"/>
                <w:sz w:val="20"/>
                <w:szCs w:val="20"/>
                <w:lang w:val="en-GB"/>
              </w:rPr>
              <w:fldChar w:fldCharType="end"/>
            </w:r>
          </w:p>
        </w:tc>
      </w:tr>
      <w:tr w:rsidR="00685AD1" w:rsidRPr="009955B3" w:rsidTr="00685AD1">
        <w:tc>
          <w:tcPr>
            <w:tcW w:w="6442" w:type="dxa"/>
          </w:tcPr>
          <w:p w:rsidR="00685AD1" w:rsidRPr="009955B3" w:rsidRDefault="00685AD1" w:rsidP="00685AD1">
            <w:pPr>
              <w:autoSpaceDE w:val="0"/>
              <w:autoSpaceDN w:val="0"/>
              <w:adjustRightInd w:val="0"/>
              <w:spacing w:before="60" w:after="60"/>
              <w:rPr>
                <w:rFonts w:ascii="Arial" w:hAnsi="Arial" w:cs="Arial"/>
                <w:i/>
                <w:sz w:val="20"/>
                <w:szCs w:val="20"/>
                <w:lang w:val="en-GB"/>
              </w:rPr>
            </w:pPr>
            <w:r w:rsidRPr="009955B3">
              <w:rPr>
                <w:rFonts w:ascii="Arial" w:hAnsi="Arial" w:cs="Arial"/>
                <w:sz w:val="20"/>
                <w:szCs w:val="20"/>
                <w:lang w:val="en-GB"/>
              </w:rPr>
              <w:fldChar w:fldCharType="begin">
                <w:ffData>
                  <w:name w:val=""/>
                  <w:enabled/>
                  <w:calcOnExit w:val="0"/>
                  <w:textInput>
                    <w:maxLength w:val="350"/>
                  </w:textInput>
                </w:ffData>
              </w:fldChar>
            </w:r>
            <w:r w:rsidRPr="009955B3">
              <w:rPr>
                <w:rFonts w:ascii="Arial" w:hAnsi="Arial" w:cs="Arial"/>
                <w:sz w:val="20"/>
                <w:szCs w:val="20"/>
                <w:lang w:val="en-GB"/>
              </w:rPr>
              <w:instrText xml:space="preserve"> FORMTEXT </w:instrText>
            </w:r>
            <w:r w:rsidRPr="009955B3">
              <w:rPr>
                <w:rFonts w:ascii="Arial" w:hAnsi="Arial" w:cs="Arial"/>
                <w:sz w:val="20"/>
                <w:szCs w:val="20"/>
                <w:lang w:val="en-GB"/>
              </w:rPr>
            </w:r>
            <w:r w:rsidRPr="009955B3">
              <w:rPr>
                <w:rFonts w:ascii="Arial" w:hAnsi="Arial" w:cs="Arial"/>
                <w:sz w:val="20"/>
                <w:szCs w:val="20"/>
                <w:lang w:val="en-GB"/>
              </w:rPr>
              <w:fldChar w:fldCharType="separate"/>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hAnsi="Arial" w:cs="Arial"/>
                <w:sz w:val="20"/>
                <w:szCs w:val="20"/>
                <w:lang w:val="en-GB"/>
              </w:rPr>
              <w:fldChar w:fldCharType="end"/>
            </w:r>
          </w:p>
        </w:tc>
        <w:tc>
          <w:tcPr>
            <w:tcW w:w="1800" w:type="dxa"/>
          </w:tcPr>
          <w:p w:rsidR="00685AD1" w:rsidRPr="009955B3" w:rsidRDefault="00685AD1" w:rsidP="00685AD1">
            <w:pPr>
              <w:autoSpaceDE w:val="0"/>
              <w:autoSpaceDN w:val="0"/>
              <w:adjustRightInd w:val="0"/>
              <w:spacing w:before="60" w:after="60"/>
              <w:rPr>
                <w:rFonts w:ascii="Arial" w:hAnsi="Arial" w:cs="Arial"/>
                <w:i/>
                <w:sz w:val="20"/>
                <w:szCs w:val="20"/>
                <w:lang w:val="en-GB"/>
              </w:rPr>
            </w:pPr>
            <w:r w:rsidRPr="009955B3">
              <w:rPr>
                <w:rFonts w:ascii="Arial" w:hAnsi="Arial" w:cs="Arial"/>
                <w:sz w:val="20"/>
                <w:szCs w:val="20"/>
                <w:lang w:val="en-GB"/>
              </w:rPr>
              <w:fldChar w:fldCharType="begin">
                <w:ffData>
                  <w:name w:val=""/>
                  <w:enabled/>
                  <w:calcOnExit w:val="0"/>
                  <w:textInput>
                    <w:maxLength w:val="350"/>
                  </w:textInput>
                </w:ffData>
              </w:fldChar>
            </w:r>
            <w:r w:rsidRPr="009955B3">
              <w:rPr>
                <w:rFonts w:ascii="Arial" w:hAnsi="Arial" w:cs="Arial"/>
                <w:sz w:val="20"/>
                <w:szCs w:val="20"/>
                <w:lang w:val="en-GB"/>
              </w:rPr>
              <w:instrText xml:space="preserve"> FORMTEXT </w:instrText>
            </w:r>
            <w:r w:rsidRPr="009955B3">
              <w:rPr>
                <w:rFonts w:ascii="Arial" w:hAnsi="Arial" w:cs="Arial"/>
                <w:sz w:val="20"/>
                <w:szCs w:val="20"/>
                <w:lang w:val="en-GB"/>
              </w:rPr>
            </w:r>
            <w:r w:rsidRPr="009955B3">
              <w:rPr>
                <w:rFonts w:ascii="Arial" w:hAnsi="Arial" w:cs="Arial"/>
                <w:sz w:val="20"/>
                <w:szCs w:val="20"/>
                <w:lang w:val="en-GB"/>
              </w:rPr>
              <w:fldChar w:fldCharType="separate"/>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hAnsi="Arial" w:cs="Arial"/>
                <w:sz w:val="20"/>
                <w:szCs w:val="20"/>
                <w:lang w:val="en-GB"/>
              </w:rPr>
              <w:fldChar w:fldCharType="end"/>
            </w:r>
          </w:p>
        </w:tc>
        <w:tc>
          <w:tcPr>
            <w:tcW w:w="1539" w:type="dxa"/>
          </w:tcPr>
          <w:p w:rsidR="00685AD1" w:rsidRPr="009955B3" w:rsidRDefault="00685AD1" w:rsidP="00685AD1">
            <w:pPr>
              <w:autoSpaceDE w:val="0"/>
              <w:autoSpaceDN w:val="0"/>
              <w:adjustRightInd w:val="0"/>
              <w:spacing w:before="60" w:after="60"/>
              <w:rPr>
                <w:rFonts w:ascii="Arial" w:hAnsi="Arial" w:cs="Arial"/>
                <w:i/>
                <w:sz w:val="20"/>
                <w:szCs w:val="20"/>
                <w:lang w:val="en-GB"/>
              </w:rPr>
            </w:pPr>
            <w:r w:rsidRPr="009955B3">
              <w:rPr>
                <w:rFonts w:ascii="Arial" w:hAnsi="Arial" w:cs="Arial"/>
                <w:sz w:val="20"/>
                <w:szCs w:val="20"/>
                <w:lang w:val="en-GB"/>
              </w:rPr>
              <w:fldChar w:fldCharType="begin">
                <w:ffData>
                  <w:name w:val=""/>
                  <w:enabled/>
                  <w:calcOnExit w:val="0"/>
                  <w:textInput>
                    <w:maxLength w:val="350"/>
                  </w:textInput>
                </w:ffData>
              </w:fldChar>
            </w:r>
            <w:r w:rsidRPr="009955B3">
              <w:rPr>
                <w:rFonts w:ascii="Arial" w:hAnsi="Arial" w:cs="Arial"/>
                <w:sz w:val="20"/>
                <w:szCs w:val="20"/>
                <w:lang w:val="en-GB"/>
              </w:rPr>
              <w:instrText xml:space="preserve"> FORMTEXT </w:instrText>
            </w:r>
            <w:r w:rsidRPr="009955B3">
              <w:rPr>
                <w:rFonts w:ascii="Arial" w:hAnsi="Arial" w:cs="Arial"/>
                <w:sz w:val="20"/>
                <w:szCs w:val="20"/>
                <w:lang w:val="en-GB"/>
              </w:rPr>
            </w:r>
            <w:r w:rsidRPr="009955B3">
              <w:rPr>
                <w:rFonts w:ascii="Arial" w:hAnsi="Arial" w:cs="Arial"/>
                <w:sz w:val="20"/>
                <w:szCs w:val="20"/>
                <w:lang w:val="en-GB"/>
              </w:rPr>
              <w:fldChar w:fldCharType="separate"/>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hAnsi="Arial" w:cs="Arial"/>
                <w:sz w:val="20"/>
                <w:szCs w:val="20"/>
                <w:lang w:val="en-GB"/>
              </w:rPr>
              <w:fldChar w:fldCharType="end"/>
            </w:r>
          </w:p>
        </w:tc>
      </w:tr>
      <w:tr w:rsidR="00685AD1" w:rsidRPr="009955B3" w:rsidTr="00685AD1">
        <w:tc>
          <w:tcPr>
            <w:tcW w:w="6442" w:type="dxa"/>
          </w:tcPr>
          <w:p w:rsidR="00685AD1" w:rsidRPr="009955B3" w:rsidRDefault="00685AD1" w:rsidP="00685AD1">
            <w:pPr>
              <w:autoSpaceDE w:val="0"/>
              <w:autoSpaceDN w:val="0"/>
              <w:adjustRightInd w:val="0"/>
              <w:spacing w:before="60" w:after="60"/>
              <w:rPr>
                <w:rFonts w:ascii="Arial" w:hAnsi="Arial" w:cs="Arial"/>
                <w:i/>
                <w:sz w:val="20"/>
                <w:szCs w:val="20"/>
                <w:lang w:val="en-GB"/>
              </w:rPr>
            </w:pPr>
            <w:r w:rsidRPr="009955B3">
              <w:rPr>
                <w:rFonts w:ascii="Arial" w:hAnsi="Arial" w:cs="Arial"/>
                <w:sz w:val="20"/>
                <w:szCs w:val="20"/>
                <w:lang w:val="en-GB"/>
              </w:rPr>
              <w:fldChar w:fldCharType="begin">
                <w:ffData>
                  <w:name w:val=""/>
                  <w:enabled/>
                  <w:calcOnExit w:val="0"/>
                  <w:textInput>
                    <w:maxLength w:val="350"/>
                  </w:textInput>
                </w:ffData>
              </w:fldChar>
            </w:r>
            <w:r w:rsidRPr="009955B3">
              <w:rPr>
                <w:rFonts w:ascii="Arial" w:hAnsi="Arial" w:cs="Arial"/>
                <w:sz w:val="20"/>
                <w:szCs w:val="20"/>
                <w:lang w:val="en-GB"/>
              </w:rPr>
              <w:instrText xml:space="preserve"> FORMTEXT </w:instrText>
            </w:r>
            <w:r w:rsidRPr="009955B3">
              <w:rPr>
                <w:rFonts w:ascii="Arial" w:hAnsi="Arial" w:cs="Arial"/>
                <w:sz w:val="20"/>
                <w:szCs w:val="20"/>
                <w:lang w:val="en-GB"/>
              </w:rPr>
            </w:r>
            <w:r w:rsidRPr="009955B3">
              <w:rPr>
                <w:rFonts w:ascii="Arial" w:hAnsi="Arial" w:cs="Arial"/>
                <w:sz w:val="20"/>
                <w:szCs w:val="20"/>
                <w:lang w:val="en-GB"/>
              </w:rPr>
              <w:fldChar w:fldCharType="separate"/>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hAnsi="Arial" w:cs="Arial"/>
                <w:sz w:val="20"/>
                <w:szCs w:val="20"/>
                <w:lang w:val="en-GB"/>
              </w:rPr>
              <w:fldChar w:fldCharType="end"/>
            </w:r>
          </w:p>
        </w:tc>
        <w:tc>
          <w:tcPr>
            <w:tcW w:w="1800" w:type="dxa"/>
          </w:tcPr>
          <w:p w:rsidR="00685AD1" w:rsidRPr="009955B3" w:rsidRDefault="00685AD1" w:rsidP="00685AD1">
            <w:pPr>
              <w:autoSpaceDE w:val="0"/>
              <w:autoSpaceDN w:val="0"/>
              <w:adjustRightInd w:val="0"/>
              <w:spacing w:before="60" w:after="60"/>
              <w:rPr>
                <w:rFonts w:ascii="Arial" w:hAnsi="Arial" w:cs="Arial"/>
                <w:i/>
                <w:sz w:val="20"/>
                <w:szCs w:val="20"/>
                <w:lang w:val="en-GB"/>
              </w:rPr>
            </w:pPr>
            <w:r w:rsidRPr="009955B3">
              <w:rPr>
                <w:rFonts w:ascii="Arial" w:hAnsi="Arial" w:cs="Arial"/>
                <w:sz w:val="20"/>
                <w:szCs w:val="20"/>
                <w:lang w:val="en-GB"/>
              </w:rPr>
              <w:fldChar w:fldCharType="begin">
                <w:ffData>
                  <w:name w:val=""/>
                  <w:enabled/>
                  <w:calcOnExit w:val="0"/>
                  <w:textInput>
                    <w:maxLength w:val="350"/>
                  </w:textInput>
                </w:ffData>
              </w:fldChar>
            </w:r>
            <w:r w:rsidRPr="009955B3">
              <w:rPr>
                <w:rFonts w:ascii="Arial" w:hAnsi="Arial" w:cs="Arial"/>
                <w:sz w:val="20"/>
                <w:szCs w:val="20"/>
                <w:lang w:val="en-GB"/>
              </w:rPr>
              <w:instrText xml:space="preserve"> FORMTEXT </w:instrText>
            </w:r>
            <w:r w:rsidRPr="009955B3">
              <w:rPr>
                <w:rFonts w:ascii="Arial" w:hAnsi="Arial" w:cs="Arial"/>
                <w:sz w:val="20"/>
                <w:szCs w:val="20"/>
                <w:lang w:val="en-GB"/>
              </w:rPr>
            </w:r>
            <w:r w:rsidRPr="009955B3">
              <w:rPr>
                <w:rFonts w:ascii="Arial" w:hAnsi="Arial" w:cs="Arial"/>
                <w:sz w:val="20"/>
                <w:szCs w:val="20"/>
                <w:lang w:val="en-GB"/>
              </w:rPr>
              <w:fldChar w:fldCharType="separate"/>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hAnsi="Arial" w:cs="Arial"/>
                <w:sz w:val="20"/>
                <w:szCs w:val="20"/>
                <w:lang w:val="en-GB"/>
              </w:rPr>
              <w:fldChar w:fldCharType="end"/>
            </w:r>
          </w:p>
        </w:tc>
        <w:tc>
          <w:tcPr>
            <w:tcW w:w="1539" w:type="dxa"/>
          </w:tcPr>
          <w:p w:rsidR="00685AD1" w:rsidRPr="009955B3" w:rsidRDefault="00685AD1" w:rsidP="00685AD1">
            <w:pPr>
              <w:autoSpaceDE w:val="0"/>
              <w:autoSpaceDN w:val="0"/>
              <w:adjustRightInd w:val="0"/>
              <w:spacing w:before="60" w:after="60"/>
              <w:rPr>
                <w:rFonts w:ascii="Arial" w:hAnsi="Arial" w:cs="Arial"/>
                <w:i/>
                <w:sz w:val="20"/>
                <w:szCs w:val="20"/>
                <w:lang w:val="en-GB"/>
              </w:rPr>
            </w:pPr>
            <w:r w:rsidRPr="009955B3">
              <w:rPr>
                <w:rFonts w:ascii="Arial" w:hAnsi="Arial" w:cs="Arial"/>
                <w:sz w:val="20"/>
                <w:szCs w:val="20"/>
                <w:lang w:val="en-GB"/>
              </w:rPr>
              <w:fldChar w:fldCharType="begin">
                <w:ffData>
                  <w:name w:val=""/>
                  <w:enabled/>
                  <w:calcOnExit w:val="0"/>
                  <w:textInput>
                    <w:maxLength w:val="350"/>
                  </w:textInput>
                </w:ffData>
              </w:fldChar>
            </w:r>
            <w:r w:rsidRPr="009955B3">
              <w:rPr>
                <w:rFonts w:ascii="Arial" w:hAnsi="Arial" w:cs="Arial"/>
                <w:sz w:val="20"/>
                <w:szCs w:val="20"/>
                <w:lang w:val="en-GB"/>
              </w:rPr>
              <w:instrText xml:space="preserve"> FORMTEXT </w:instrText>
            </w:r>
            <w:r w:rsidRPr="009955B3">
              <w:rPr>
                <w:rFonts w:ascii="Arial" w:hAnsi="Arial" w:cs="Arial"/>
                <w:sz w:val="20"/>
                <w:szCs w:val="20"/>
                <w:lang w:val="en-GB"/>
              </w:rPr>
            </w:r>
            <w:r w:rsidRPr="009955B3">
              <w:rPr>
                <w:rFonts w:ascii="Arial" w:hAnsi="Arial" w:cs="Arial"/>
                <w:sz w:val="20"/>
                <w:szCs w:val="20"/>
                <w:lang w:val="en-GB"/>
              </w:rPr>
              <w:fldChar w:fldCharType="separate"/>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hAnsi="Arial" w:cs="Arial"/>
                <w:sz w:val="20"/>
                <w:szCs w:val="20"/>
                <w:lang w:val="en-GB"/>
              </w:rPr>
              <w:fldChar w:fldCharType="end"/>
            </w:r>
          </w:p>
        </w:tc>
      </w:tr>
      <w:tr w:rsidR="00685AD1" w:rsidRPr="009955B3" w:rsidTr="00685AD1">
        <w:tc>
          <w:tcPr>
            <w:tcW w:w="6442" w:type="dxa"/>
          </w:tcPr>
          <w:p w:rsidR="00685AD1" w:rsidRPr="009955B3" w:rsidRDefault="00685AD1" w:rsidP="00685AD1">
            <w:pPr>
              <w:autoSpaceDE w:val="0"/>
              <w:autoSpaceDN w:val="0"/>
              <w:adjustRightInd w:val="0"/>
              <w:spacing w:before="60" w:after="60"/>
              <w:rPr>
                <w:rFonts w:ascii="Arial" w:hAnsi="Arial" w:cs="Arial"/>
                <w:i/>
                <w:sz w:val="20"/>
                <w:szCs w:val="20"/>
                <w:lang w:val="en-GB"/>
              </w:rPr>
            </w:pPr>
            <w:r w:rsidRPr="009955B3">
              <w:rPr>
                <w:rFonts w:ascii="Arial" w:hAnsi="Arial" w:cs="Arial"/>
                <w:sz w:val="20"/>
                <w:szCs w:val="20"/>
                <w:lang w:val="en-GB"/>
              </w:rPr>
              <w:fldChar w:fldCharType="begin">
                <w:ffData>
                  <w:name w:val=""/>
                  <w:enabled/>
                  <w:calcOnExit w:val="0"/>
                  <w:textInput>
                    <w:maxLength w:val="350"/>
                  </w:textInput>
                </w:ffData>
              </w:fldChar>
            </w:r>
            <w:r w:rsidRPr="009955B3">
              <w:rPr>
                <w:rFonts w:ascii="Arial" w:hAnsi="Arial" w:cs="Arial"/>
                <w:sz w:val="20"/>
                <w:szCs w:val="20"/>
                <w:lang w:val="en-GB"/>
              </w:rPr>
              <w:instrText xml:space="preserve"> FORMTEXT </w:instrText>
            </w:r>
            <w:r w:rsidRPr="009955B3">
              <w:rPr>
                <w:rFonts w:ascii="Arial" w:hAnsi="Arial" w:cs="Arial"/>
                <w:sz w:val="20"/>
                <w:szCs w:val="20"/>
                <w:lang w:val="en-GB"/>
              </w:rPr>
            </w:r>
            <w:r w:rsidRPr="009955B3">
              <w:rPr>
                <w:rFonts w:ascii="Arial" w:hAnsi="Arial" w:cs="Arial"/>
                <w:sz w:val="20"/>
                <w:szCs w:val="20"/>
                <w:lang w:val="en-GB"/>
              </w:rPr>
              <w:fldChar w:fldCharType="separate"/>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hAnsi="Arial" w:cs="Arial"/>
                <w:sz w:val="20"/>
                <w:szCs w:val="20"/>
                <w:lang w:val="en-GB"/>
              </w:rPr>
              <w:fldChar w:fldCharType="end"/>
            </w:r>
          </w:p>
        </w:tc>
        <w:tc>
          <w:tcPr>
            <w:tcW w:w="1800" w:type="dxa"/>
          </w:tcPr>
          <w:p w:rsidR="00685AD1" w:rsidRPr="009955B3" w:rsidRDefault="00685AD1" w:rsidP="00685AD1">
            <w:pPr>
              <w:autoSpaceDE w:val="0"/>
              <w:autoSpaceDN w:val="0"/>
              <w:adjustRightInd w:val="0"/>
              <w:spacing w:before="60" w:after="60"/>
              <w:rPr>
                <w:rFonts w:ascii="Arial" w:hAnsi="Arial" w:cs="Arial"/>
                <w:i/>
                <w:sz w:val="20"/>
                <w:szCs w:val="20"/>
                <w:lang w:val="en-GB"/>
              </w:rPr>
            </w:pPr>
            <w:r w:rsidRPr="009955B3">
              <w:rPr>
                <w:rFonts w:ascii="Arial" w:hAnsi="Arial" w:cs="Arial"/>
                <w:sz w:val="20"/>
                <w:szCs w:val="20"/>
                <w:lang w:val="en-GB"/>
              </w:rPr>
              <w:fldChar w:fldCharType="begin">
                <w:ffData>
                  <w:name w:val=""/>
                  <w:enabled/>
                  <w:calcOnExit w:val="0"/>
                  <w:textInput>
                    <w:maxLength w:val="350"/>
                  </w:textInput>
                </w:ffData>
              </w:fldChar>
            </w:r>
            <w:r w:rsidRPr="009955B3">
              <w:rPr>
                <w:rFonts w:ascii="Arial" w:hAnsi="Arial" w:cs="Arial"/>
                <w:sz w:val="20"/>
                <w:szCs w:val="20"/>
                <w:lang w:val="en-GB"/>
              </w:rPr>
              <w:instrText xml:space="preserve"> FORMTEXT </w:instrText>
            </w:r>
            <w:r w:rsidRPr="009955B3">
              <w:rPr>
                <w:rFonts w:ascii="Arial" w:hAnsi="Arial" w:cs="Arial"/>
                <w:sz w:val="20"/>
                <w:szCs w:val="20"/>
                <w:lang w:val="en-GB"/>
              </w:rPr>
            </w:r>
            <w:r w:rsidRPr="009955B3">
              <w:rPr>
                <w:rFonts w:ascii="Arial" w:hAnsi="Arial" w:cs="Arial"/>
                <w:sz w:val="20"/>
                <w:szCs w:val="20"/>
                <w:lang w:val="en-GB"/>
              </w:rPr>
              <w:fldChar w:fldCharType="separate"/>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hAnsi="Arial" w:cs="Arial"/>
                <w:sz w:val="20"/>
                <w:szCs w:val="20"/>
                <w:lang w:val="en-GB"/>
              </w:rPr>
              <w:fldChar w:fldCharType="end"/>
            </w:r>
          </w:p>
        </w:tc>
        <w:tc>
          <w:tcPr>
            <w:tcW w:w="1539" w:type="dxa"/>
          </w:tcPr>
          <w:p w:rsidR="00685AD1" w:rsidRPr="009955B3" w:rsidRDefault="00685AD1" w:rsidP="00685AD1">
            <w:pPr>
              <w:autoSpaceDE w:val="0"/>
              <w:autoSpaceDN w:val="0"/>
              <w:adjustRightInd w:val="0"/>
              <w:spacing w:before="60" w:after="60"/>
              <w:rPr>
                <w:rFonts w:ascii="Arial" w:hAnsi="Arial" w:cs="Arial"/>
                <w:i/>
                <w:sz w:val="20"/>
                <w:szCs w:val="20"/>
                <w:lang w:val="en-GB"/>
              </w:rPr>
            </w:pPr>
            <w:r w:rsidRPr="009955B3">
              <w:rPr>
                <w:rFonts w:ascii="Arial" w:hAnsi="Arial" w:cs="Arial"/>
                <w:sz w:val="20"/>
                <w:szCs w:val="20"/>
                <w:lang w:val="en-GB"/>
              </w:rPr>
              <w:fldChar w:fldCharType="begin">
                <w:ffData>
                  <w:name w:val=""/>
                  <w:enabled/>
                  <w:calcOnExit w:val="0"/>
                  <w:textInput>
                    <w:maxLength w:val="350"/>
                  </w:textInput>
                </w:ffData>
              </w:fldChar>
            </w:r>
            <w:r w:rsidRPr="009955B3">
              <w:rPr>
                <w:rFonts w:ascii="Arial" w:hAnsi="Arial" w:cs="Arial"/>
                <w:sz w:val="20"/>
                <w:szCs w:val="20"/>
                <w:lang w:val="en-GB"/>
              </w:rPr>
              <w:instrText xml:space="preserve"> FORMTEXT </w:instrText>
            </w:r>
            <w:r w:rsidRPr="009955B3">
              <w:rPr>
                <w:rFonts w:ascii="Arial" w:hAnsi="Arial" w:cs="Arial"/>
                <w:sz w:val="20"/>
                <w:szCs w:val="20"/>
                <w:lang w:val="en-GB"/>
              </w:rPr>
            </w:r>
            <w:r w:rsidRPr="009955B3">
              <w:rPr>
                <w:rFonts w:ascii="Arial" w:hAnsi="Arial" w:cs="Arial"/>
                <w:sz w:val="20"/>
                <w:szCs w:val="20"/>
                <w:lang w:val="en-GB"/>
              </w:rPr>
              <w:fldChar w:fldCharType="separate"/>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hAnsi="Arial" w:cs="Arial"/>
                <w:sz w:val="20"/>
                <w:szCs w:val="20"/>
                <w:lang w:val="en-GB"/>
              </w:rPr>
              <w:fldChar w:fldCharType="end"/>
            </w:r>
          </w:p>
        </w:tc>
      </w:tr>
      <w:tr w:rsidR="00685AD1" w:rsidRPr="009955B3" w:rsidTr="00685AD1">
        <w:tc>
          <w:tcPr>
            <w:tcW w:w="9781" w:type="dxa"/>
            <w:gridSpan w:val="3"/>
          </w:tcPr>
          <w:p w:rsidR="00685AD1" w:rsidRPr="009955B3" w:rsidRDefault="00685AD1" w:rsidP="00685AD1">
            <w:pPr>
              <w:autoSpaceDE w:val="0"/>
              <w:autoSpaceDN w:val="0"/>
              <w:adjustRightInd w:val="0"/>
              <w:spacing w:before="60" w:after="60"/>
              <w:rPr>
                <w:rFonts w:ascii="Arial" w:hAnsi="Arial" w:cs="Arial"/>
                <w:b/>
                <w:sz w:val="20"/>
                <w:szCs w:val="20"/>
                <w:lang w:val="en-GB"/>
              </w:rPr>
            </w:pPr>
            <w:proofErr w:type="spellStart"/>
            <w:r>
              <w:rPr>
                <w:rFonts w:ascii="Arial" w:hAnsi="Arial" w:cs="Arial"/>
                <w:b/>
                <w:sz w:val="20"/>
                <w:szCs w:val="20"/>
                <w:lang w:val="en-GB"/>
              </w:rPr>
              <w:lastRenderedPageBreak/>
              <w:t>Objectif</w:t>
            </w:r>
            <w:proofErr w:type="spellEnd"/>
            <w:r>
              <w:rPr>
                <w:rFonts w:ascii="Arial" w:hAnsi="Arial" w:cs="Arial"/>
                <w:b/>
                <w:sz w:val="20"/>
                <w:szCs w:val="20"/>
                <w:lang w:val="en-GB"/>
              </w:rPr>
              <w:t xml:space="preserve"> 3</w:t>
            </w:r>
            <w:r w:rsidRPr="009955B3">
              <w:rPr>
                <w:rFonts w:ascii="Arial" w:hAnsi="Arial" w:cs="Arial"/>
                <w:b/>
                <w:sz w:val="20"/>
                <w:szCs w:val="20"/>
                <w:lang w:val="en-GB"/>
              </w:rPr>
              <w:t>:</w:t>
            </w:r>
            <w:r w:rsidRPr="009955B3">
              <w:rPr>
                <w:rFonts w:ascii="Arial" w:hAnsi="Arial" w:cs="Arial"/>
                <w:sz w:val="20"/>
                <w:szCs w:val="20"/>
                <w:lang w:val="en-GB"/>
              </w:rPr>
              <w:t xml:space="preserve"> </w:t>
            </w:r>
            <w:r w:rsidRPr="009955B3">
              <w:rPr>
                <w:rFonts w:ascii="Arial" w:hAnsi="Arial" w:cs="Arial"/>
                <w:sz w:val="20"/>
                <w:szCs w:val="20"/>
                <w:lang w:val="en-GB"/>
              </w:rPr>
              <w:fldChar w:fldCharType="begin">
                <w:ffData>
                  <w:name w:val=""/>
                  <w:enabled/>
                  <w:calcOnExit w:val="0"/>
                  <w:textInput>
                    <w:maxLength w:val="350"/>
                  </w:textInput>
                </w:ffData>
              </w:fldChar>
            </w:r>
            <w:r w:rsidRPr="009955B3">
              <w:rPr>
                <w:rFonts w:ascii="Arial" w:hAnsi="Arial" w:cs="Arial"/>
                <w:sz w:val="20"/>
                <w:szCs w:val="20"/>
                <w:lang w:val="en-GB"/>
              </w:rPr>
              <w:instrText xml:space="preserve"> FORMTEXT </w:instrText>
            </w:r>
            <w:r w:rsidRPr="009955B3">
              <w:rPr>
                <w:rFonts w:ascii="Arial" w:hAnsi="Arial" w:cs="Arial"/>
                <w:sz w:val="20"/>
                <w:szCs w:val="20"/>
                <w:lang w:val="en-GB"/>
              </w:rPr>
            </w:r>
            <w:r w:rsidRPr="009955B3">
              <w:rPr>
                <w:rFonts w:ascii="Arial" w:hAnsi="Arial" w:cs="Arial"/>
                <w:sz w:val="20"/>
                <w:szCs w:val="20"/>
                <w:lang w:val="en-GB"/>
              </w:rPr>
              <w:fldChar w:fldCharType="separate"/>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hAnsi="Arial" w:cs="Arial"/>
                <w:sz w:val="20"/>
                <w:szCs w:val="20"/>
                <w:lang w:val="en-GB"/>
              </w:rPr>
              <w:fldChar w:fldCharType="end"/>
            </w:r>
          </w:p>
        </w:tc>
      </w:tr>
      <w:tr w:rsidR="00685AD1" w:rsidRPr="009955B3" w:rsidTr="00685AD1">
        <w:tc>
          <w:tcPr>
            <w:tcW w:w="6442" w:type="dxa"/>
          </w:tcPr>
          <w:p w:rsidR="00685AD1" w:rsidRPr="009955B3" w:rsidRDefault="00685AD1" w:rsidP="00685AD1">
            <w:pPr>
              <w:autoSpaceDE w:val="0"/>
              <w:autoSpaceDN w:val="0"/>
              <w:adjustRightInd w:val="0"/>
              <w:spacing w:before="60" w:after="60"/>
              <w:rPr>
                <w:rFonts w:ascii="Arial" w:hAnsi="Arial" w:cs="Arial"/>
                <w:sz w:val="20"/>
                <w:szCs w:val="20"/>
                <w:lang w:val="en-GB"/>
              </w:rPr>
            </w:pPr>
            <w:proofErr w:type="spellStart"/>
            <w:r>
              <w:rPr>
                <w:rFonts w:ascii="Arial" w:hAnsi="Arial" w:cs="Arial"/>
                <w:sz w:val="20"/>
                <w:szCs w:val="20"/>
                <w:lang w:val="en-GB"/>
              </w:rPr>
              <w:t>Activités</w:t>
            </w:r>
            <w:proofErr w:type="spellEnd"/>
            <w:r>
              <w:rPr>
                <w:rFonts w:ascii="Arial" w:hAnsi="Arial" w:cs="Arial"/>
                <w:sz w:val="20"/>
                <w:szCs w:val="20"/>
                <w:lang w:val="en-GB"/>
              </w:rPr>
              <w:t>:</w:t>
            </w:r>
          </w:p>
        </w:tc>
        <w:tc>
          <w:tcPr>
            <w:tcW w:w="1800" w:type="dxa"/>
          </w:tcPr>
          <w:p w:rsidR="00685AD1" w:rsidRPr="009955B3" w:rsidRDefault="00685AD1" w:rsidP="00685AD1">
            <w:pPr>
              <w:autoSpaceDE w:val="0"/>
              <w:autoSpaceDN w:val="0"/>
              <w:adjustRightInd w:val="0"/>
              <w:spacing w:before="60" w:after="60"/>
              <w:rPr>
                <w:rFonts w:ascii="Arial" w:hAnsi="Arial" w:cs="Arial"/>
                <w:sz w:val="20"/>
                <w:szCs w:val="20"/>
                <w:lang w:val="en-GB"/>
              </w:rPr>
            </w:pPr>
          </w:p>
        </w:tc>
        <w:tc>
          <w:tcPr>
            <w:tcW w:w="1539" w:type="dxa"/>
          </w:tcPr>
          <w:p w:rsidR="00685AD1" w:rsidRPr="009955B3" w:rsidRDefault="00685AD1" w:rsidP="00685AD1">
            <w:pPr>
              <w:autoSpaceDE w:val="0"/>
              <w:autoSpaceDN w:val="0"/>
              <w:adjustRightInd w:val="0"/>
              <w:spacing w:before="60" w:after="60"/>
              <w:rPr>
                <w:rFonts w:ascii="Arial" w:hAnsi="Arial" w:cs="Arial"/>
                <w:sz w:val="20"/>
                <w:szCs w:val="20"/>
                <w:lang w:val="en-GB"/>
              </w:rPr>
            </w:pPr>
          </w:p>
        </w:tc>
      </w:tr>
      <w:tr w:rsidR="00685AD1" w:rsidRPr="009955B3" w:rsidTr="00685AD1">
        <w:tc>
          <w:tcPr>
            <w:tcW w:w="6442" w:type="dxa"/>
          </w:tcPr>
          <w:p w:rsidR="00685AD1" w:rsidRPr="009955B3" w:rsidRDefault="00685AD1" w:rsidP="00685AD1">
            <w:pPr>
              <w:autoSpaceDE w:val="0"/>
              <w:autoSpaceDN w:val="0"/>
              <w:adjustRightInd w:val="0"/>
              <w:spacing w:before="60" w:after="60"/>
              <w:rPr>
                <w:rFonts w:ascii="Arial" w:hAnsi="Arial" w:cs="Arial"/>
                <w:i/>
                <w:sz w:val="20"/>
                <w:szCs w:val="20"/>
                <w:lang w:val="en-GB"/>
              </w:rPr>
            </w:pPr>
            <w:r w:rsidRPr="009955B3">
              <w:rPr>
                <w:rFonts w:ascii="Arial" w:hAnsi="Arial" w:cs="Arial"/>
                <w:sz w:val="20"/>
                <w:szCs w:val="20"/>
                <w:lang w:val="en-GB"/>
              </w:rPr>
              <w:fldChar w:fldCharType="begin">
                <w:ffData>
                  <w:name w:val=""/>
                  <w:enabled/>
                  <w:calcOnExit w:val="0"/>
                  <w:textInput>
                    <w:maxLength w:val="350"/>
                  </w:textInput>
                </w:ffData>
              </w:fldChar>
            </w:r>
            <w:r w:rsidRPr="009955B3">
              <w:rPr>
                <w:rFonts w:ascii="Arial" w:hAnsi="Arial" w:cs="Arial"/>
                <w:sz w:val="20"/>
                <w:szCs w:val="20"/>
                <w:lang w:val="en-GB"/>
              </w:rPr>
              <w:instrText xml:space="preserve"> FORMTEXT </w:instrText>
            </w:r>
            <w:r w:rsidRPr="009955B3">
              <w:rPr>
                <w:rFonts w:ascii="Arial" w:hAnsi="Arial" w:cs="Arial"/>
                <w:sz w:val="20"/>
                <w:szCs w:val="20"/>
                <w:lang w:val="en-GB"/>
              </w:rPr>
            </w:r>
            <w:r w:rsidRPr="009955B3">
              <w:rPr>
                <w:rFonts w:ascii="Arial" w:hAnsi="Arial" w:cs="Arial"/>
                <w:sz w:val="20"/>
                <w:szCs w:val="20"/>
                <w:lang w:val="en-GB"/>
              </w:rPr>
              <w:fldChar w:fldCharType="separate"/>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hAnsi="Arial" w:cs="Arial"/>
                <w:sz w:val="20"/>
                <w:szCs w:val="20"/>
                <w:lang w:val="en-GB"/>
              </w:rPr>
              <w:fldChar w:fldCharType="end"/>
            </w:r>
          </w:p>
        </w:tc>
        <w:tc>
          <w:tcPr>
            <w:tcW w:w="1800" w:type="dxa"/>
          </w:tcPr>
          <w:p w:rsidR="00685AD1" w:rsidRPr="009955B3" w:rsidRDefault="00685AD1" w:rsidP="00685AD1">
            <w:pPr>
              <w:autoSpaceDE w:val="0"/>
              <w:autoSpaceDN w:val="0"/>
              <w:adjustRightInd w:val="0"/>
              <w:spacing w:before="60" w:after="60"/>
              <w:rPr>
                <w:rFonts w:ascii="Arial" w:hAnsi="Arial" w:cs="Arial"/>
                <w:i/>
                <w:sz w:val="20"/>
                <w:szCs w:val="20"/>
                <w:lang w:val="en-GB"/>
              </w:rPr>
            </w:pPr>
            <w:r w:rsidRPr="009955B3">
              <w:rPr>
                <w:rFonts w:ascii="Arial" w:hAnsi="Arial" w:cs="Arial"/>
                <w:sz w:val="20"/>
                <w:szCs w:val="20"/>
                <w:lang w:val="en-GB"/>
              </w:rPr>
              <w:fldChar w:fldCharType="begin">
                <w:ffData>
                  <w:name w:val=""/>
                  <w:enabled/>
                  <w:calcOnExit w:val="0"/>
                  <w:textInput>
                    <w:maxLength w:val="350"/>
                  </w:textInput>
                </w:ffData>
              </w:fldChar>
            </w:r>
            <w:r w:rsidRPr="009955B3">
              <w:rPr>
                <w:rFonts w:ascii="Arial" w:hAnsi="Arial" w:cs="Arial"/>
                <w:sz w:val="20"/>
                <w:szCs w:val="20"/>
                <w:lang w:val="en-GB"/>
              </w:rPr>
              <w:instrText xml:space="preserve"> FORMTEXT </w:instrText>
            </w:r>
            <w:r w:rsidRPr="009955B3">
              <w:rPr>
                <w:rFonts w:ascii="Arial" w:hAnsi="Arial" w:cs="Arial"/>
                <w:sz w:val="20"/>
                <w:szCs w:val="20"/>
                <w:lang w:val="en-GB"/>
              </w:rPr>
            </w:r>
            <w:r w:rsidRPr="009955B3">
              <w:rPr>
                <w:rFonts w:ascii="Arial" w:hAnsi="Arial" w:cs="Arial"/>
                <w:sz w:val="20"/>
                <w:szCs w:val="20"/>
                <w:lang w:val="en-GB"/>
              </w:rPr>
              <w:fldChar w:fldCharType="separate"/>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hAnsi="Arial" w:cs="Arial"/>
                <w:sz w:val="20"/>
                <w:szCs w:val="20"/>
                <w:lang w:val="en-GB"/>
              </w:rPr>
              <w:fldChar w:fldCharType="end"/>
            </w:r>
          </w:p>
        </w:tc>
        <w:tc>
          <w:tcPr>
            <w:tcW w:w="1539" w:type="dxa"/>
          </w:tcPr>
          <w:p w:rsidR="00685AD1" w:rsidRPr="009955B3" w:rsidRDefault="00685AD1" w:rsidP="00685AD1">
            <w:pPr>
              <w:autoSpaceDE w:val="0"/>
              <w:autoSpaceDN w:val="0"/>
              <w:adjustRightInd w:val="0"/>
              <w:spacing w:before="60" w:after="60"/>
              <w:rPr>
                <w:rFonts w:ascii="Arial" w:hAnsi="Arial" w:cs="Arial"/>
                <w:i/>
                <w:sz w:val="20"/>
                <w:szCs w:val="20"/>
                <w:lang w:val="en-GB"/>
              </w:rPr>
            </w:pPr>
            <w:r w:rsidRPr="009955B3">
              <w:rPr>
                <w:rFonts w:ascii="Arial" w:hAnsi="Arial" w:cs="Arial"/>
                <w:sz w:val="20"/>
                <w:szCs w:val="20"/>
                <w:lang w:val="en-GB"/>
              </w:rPr>
              <w:fldChar w:fldCharType="begin">
                <w:ffData>
                  <w:name w:val=""/>
                  <w:enabled/>
                  <w:calcOnExit w:val="0"/>
                  <w:textInput>
                    <w:maxLength w:val="350"/>
                  </w:textInput>
                </w:ffData>
              </w:fldChar>
            </w:r>
            <w:r w:rsidRPr="009955B3">
              <w:rPr>
                <w:rFonts w:ascii="Arial" w:hAnsi="Arial" w:cs="Arial"/>
                <w:sz w:val="20"/>
                <w:szCs w:val="20"/>
                <w:lang w:val="en-GB"/>
              </w:rPr>
              <w:instrText xml:space="preserve"> FORMTEXT </w:instrText>
            </w:r>
            <w:r w:rsidRPr="009955B3">
              <w:rPr>
                <w:rFonts w:ascii="Arial" w:hAnsi="Arial" w:cs="Arial"/>
                <w:sz w:val="20"/>
                <w:szCs w:val="20"/>
                <w:lang w:val="en-GB"/>
              </w:rPr>
            </w:r>
            <w:r w:rsidRPr="009955B3">
              <w:rPr>
                <w:rFonts w:ascii="Arial" w:hAnsi="Arial" w:cs="Arial"/>
                <w:sz w:val="20"/>
                <w:szCs w:val="20"/>
                <w:lang w:val="en-GB"/>
              </w:rPr>
              <w:fldChar w:fldCharType="separate"/>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hAnsi="Arial" w:cs="Arial"/>
                <w:sz w:val="20"/>
                <w:szCs w:val="20"/>
                <w:lang w:val="en-GB"/>
              </w:rPr>
              <w:fldChar w:fldCharType="end"/>
            </w:r>
          </w:p>
        </w:tc>
      </w:tr>
      <w:tr w:rsidR="00685AD1" w:rsidRPr="009955B3" w:rsidTr="00685AD1">
        <w:tc>
          <w:tcPr>
            <w:tcW w:w="6442" w:type="dxa"/>
          </w:tcPr>
          <w:p w:rsidR="00685AD1" w:rsidRPr="009955B3" w:rsidRDefault="00685AD1" w:rsidP="00685AD1">
            <w:pPr>
              <w:autoSpaceDE w:val="0"/>
              <w:autoSpaceDN w:val="0"/>
              <w:adjustRightInd w:val="0"/>
              <w:spacing w:before="60" w:after="60"/>
              <w:rPr>
                <w:rFonts w:ascii="Arial" w:hAnsi="Arial" w:cs="Arial"/>
                <w:i/>
                <w:sz w:val="20"/>
                <w:szCs w:val="20"/>
                <w:lang w:val="en-GB"/>
              </w:rPr>
            </w:pPr>
            <w:r w:rsidRPr="009955B3">
              <w:rPr>
                <w:rFonts w:ascii="Arial" w:hAnsi="Arial" w:cs="Arial"/>
                <w:sz w:val="20"/>
                <w:szCs w:val="20"/>
                <w:lang w:val="en-GB"/>
              </w:rPr>
              <w:fldChar w:fldCharType="begin">
                <w:ffData>
                  <w:name w:val=""/>
                  <w:enabled/>
                  <w:calcOnExit w:val="0"/>
                  <w:textInput>
                    <w:maxLength w:val="350"/>
                  </w:textInput>
                </w:ffData>
              </w:fldChar>
            </w:r>
            <w:r w:rsidRPr="009955B3">
              <w:rPr>
                <w:rFonts w:ascii="Arial" w:hAnsi="Arial" w:cs="Arial"/>
                <w:sz w:val="20"/>
                <w:szCs w:val="20"/>
                <w:lang w:val="en-GB"/>
              </w:rPr>
              <w:instrText xml:space="preserve"> FORMTEXT </w:instrText>
            </w:r>
            <w:r w:rsidRPr="009955B3">
              <w:rPr>
                <w:rFonts w:ascii="Arial" w:hAnsi="Arial" w:cs="Arial"/>
                <w:sz w:val="20"/>
                <w:szCs w:val="20"/>
                <w:lang w:val="en-GB"/>
              </w:rPr>
            </w:r>
            <w:r w:rsidRPr="009955B3">
              <w:rPr>
                <w:rFonts w:ascii="Arial" w:hAnsi="Arial" w:cs="Arial"/>
                <w:sz w:val="20"/>
                <w:szCs w:val="20"/>
                <w:lang w:val="en-GB"/>
              </w:rPr>
              <w:fldChar w:fldCharType="separate"/>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hAnsi="Arial" w:cs="Arial"/>
                <w:sz w:val="20"/>
                <w:szCs w:val="20"/>
                <w:lang w:val="en-GB"/>
              </w:rPr>
              <w:fldChar w:fldCharType="end"/>
            </w:r>
          </w:p>
        </w:tc>
        <w:tc>
          <w:tcPr>
            <w:tcW w:w="1800" w:type="dxa"/>
          </w:tcPr>
          <w:p w:rsidR="00685AD1" w:rsidRPr="009955B3" w:rsidRDefault="00685AD1" w:rsidP="00685AD1">
            <w:pPr>
              <w:autoSpaceDE w:val="0"/>
              <w:autoSpaceDN w:val="0"/>
              <w:adjustRightInd w:val="0"/>
              <w:spacing w:before="60" w:after="60"/>
              <w:rPr>
                <w:rFonts w:ascii="Arial" w:hAnsi="Arial" w:cs="Arial"/>
                <w:i/>
                <w:sz w:val="20"/>
                <w:szCs w:val="20"/>
                <w:lang w:val="en-GB"/>
              </w:rPr>
            </w:pPr>
            <w:r w:rsidRPr="009955B3">
              <w:rPr>
                <w:rFonts w:ascii="Arial" w:hAnsi="Arial" w:cs="Arial"/>
                <w:sz w:val="20"/>
                <w:szCs w:val="20"/>
                <w:lang w:val="en-GB"/>
              </w:rPr>
              <w:fldChar w:fldCharType="begin">
                <w:ffData>
                  <w:name w:val=""/>
                  <w:enabled/>
                  <w:calcOnExit w:val="0"/>
                  <w:textInput>
                    <w:maxLength w:val="350"/>
                  </w:textInput>
                </w:ffData>
              </w:fldChar>
            </w:r>
            <w:r w:rsidRPr="009955B3">
              <w:rPr>
                <w:rFonts w:ascii="Arial" w:hAnsi="Arial" w:cs="Arial"/>
                <w:sz w:val="20"/>
                <w:szCs w:val="20"/>
                <w:lang w:val="en-GB"/>
              </w:rPr>
              <w:instrText xml:space="preserve"> FORMTEXT </w:instrText>
            </w:r>
            <w:r w:rsidRPr="009955B3">
              <w:rPr>
                <w:rFonts w:ascii="Arial" w:hAnsi="Arial" w:cs="Arial"/>
                <w:sz w:val="20"/>
                <w:szCs w:val="20"/>
                <w:lang w:val="en-GB"/>
              </w:rPr>
            </w:r>
            <w:r w:rsidRPr="009955B3">
              <w:rPr>
                <w:rFonts w:ascii="Arial" w:hAnsi="Arial" w:cs="Arial"/>
                <w:sz w:val="20"/>
                <w:szCs w:val="20"/>
                <w:lang w:val="en-GB"/>
              </w:rPr>
              <w:fldChar w:fldCharType="separate"/>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hAnsi="Arial" w:cs="Arial"/>
                <w:sz w:val="20"/>
                <w:szCs w:val="20"/>
                <w:lang w:val="en-GB"/>
              </w:rPr>
              <w:fldChar w:fldCharType="end"/>
            </w:r>
          </w:p>
        </w:tc>
        <w:tc>
          <w:tcPr>
            <w:tcW w:w="1539" w:type="dxa"/>
          </w:tcPr>
          <w:p w:rsidR="00685AD1" w:rsidRPr="009955B3" w:rsidRDefault="00685AD1" w:rsidP="00685AD1">
            <w:pPr>
              <w:autoSpaceDE w:val="0"/>
              <w:autoSpaceDN w:val="0"/>
              <w:adjustRightInd w:val="0"/>
              <w:spacing w:before="60" w:after="60"/>
              <w:rPr>
                <w:rFonts w:ascii="Arial" w:hAnsi="Arial" w:cs="Arial"/>
                <w:i/>
                <w:sz w:val="20"/>
                <w:szCs w:val="20"/>
                <w:lang w:val="en-GB"/>
              </w:rPr>
            </w:pPr>
            <w:r w:rsidRPr="009955B3">
              <w:rPr>
                <w:rFonts w:ascii="Arial" w:hAnsi="Arial" w:cs="Arial"/>
                <w:sz w:val="20"/>
                <w:szCs w:val="20"/>
                <w:lang w:val="en-GB"/>
              </w:rPr>
              <w:fldChar w:fldCharType="begin">
                <w:ffData>
                  <w:name w:val=""/>
                  <w:enabled/>
                  <w:calcOnExit w:val="0"/>
                  <w:textInput>
                    <w:maxLength w:val="350"/>
                  </w:textInput>
                </w:ffData>
              </w:fldChar>
            </w:r>
            <w:r w:rsidRPr="009955B3">
              <w:rPr>
                <w:rFonts w:ascii="Arial" w:hAnsi="Arial" w:cs="Arial"/>
                <w:sz w:val="20"/>
                <w:szCs w:val="20"/>
                <w:lang w:val="en-GB"/>
              </w:rPr>
              <w:instrText xml:space="preserve"> FORMTEXT </w:instrText>
            </w:r>
            <w:r w:rsidRPr="009955B3">
              <w:rPr>
                <w:rFonts w:ascii="Arial" w:hAnsi="Arial" w:cs="Arial"/>
                <w:sz w:val="20"/>
                <w:szCs w:val="20"/>
                <w:lang w:val="en-GB"/>
              </w:rPr>
            </w:r>
            <w:r w:rsidRPr="009955B3">
              <w:rPr>
                <w:rFonts w:ascii="Arial" w:hAnsi="Arial" w:cs="Arial"/>
                <w:sz w:val="20"/>
                <w:szCs w:val="20"/>
                <w:lang w:val="en-GB"/>
              </w:rPr>
              <w:fldChar w:fldCharType="separate"/>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hAnsi="Arial" w:cs="Arial"/>
                <w:sz w:val="20"/>
                <w:szCs w:val="20"/>
                <w:lang w:val="en-GB"/>
              </w:rPr>
              <w:fldChar w:fldCharType="end"/>
            </w:r>
          </w:p>
        </w:tc>
      </w:tr>
      <w:tr w:rsidR="00685AD1" w:rsidRPr="009955B3" w:rsidTr="00685AD1">
        <w:tc>
          <w:tcPr>
            <w:tcW w:w="6442" w:type="dxa"/>
          </w:tcPr>
          <w:p w:rsidR="00685AD1" w:rsidRPr="009955B3" w:rsidRDefault="00685AD1" w:rsidP="00685AD1">
            <w:pPr>
              <w:autoSpaceDE w:val="0"/>
              <w:autoSpaceDN w:val="0"/>
              <w:adjustRightInd w:val="0"/>
              <w:spacing w:before="60" w:after="60"/>
              <w:rPr>
                <w:rFonts w:ascii="Arial" w:hAnsi="Arial" w:cs="Arial"/>
                <w:sz w:val="20"/>
                <w:szCs w:val="20"/>
                <w:lang w:val="en-GB"/>
              </w:rPr>
            </w:pPr>
            <w:r w:rsidRPr="009955B3">
              <w:rPr>
                <w:rFonts w:ascii="Arial" w:hAnsi="Arial" w:cs="Arial"/>
                <w:sz w:val="20"/>
                <w:szCs w:val="20"/>
                <w:lang w:val="en-GB"/>
              </w:rPr>
              <w:fldChar w:fldCharType="begin">
                <w:ffData>
                  <w:name w:val=""/>
                  <w:enabled/>
                  <w:calcOnExit w:val="0"/>
                  <w:textInput>
                    <w:maxLength w:val="350"/>
                  </w:textInput>
                </w:ffData>
              </w:fldChar>
            </w:r>
            <w:r w:rsidRPr="009955B3">
              <w:rPr>
                <w:rFonts w:ascii="Arial" w:hAnsi="Arial" w:cs="Arial"/>
                <w:sz w:val="20"/>
                <w:szCs w:val="20"/>
                <w:lang w:val="en-GB"/>
              </w:rPr>
              <w:instrText xml:space="preserve"> FORMTEXT </w:instrText>
            </w:r>
            <w:r w:rsidRPr="009955B3">
              <w:rPr>
                <w:rFonts w:ascii="Arial" w:hAnsi="Arial" w:cs="Arial"/>
                <w:sz w:val="20"/>
                <w:szCs w:val="20"/>
                <w:lang w:val="en-GB"/>
              </w:rPr>
            </w:r>
            <w:r w:rsidRPr="009955B3">
              <w:rPr>
                <w:rFonts w:ascii="Arial" w:hAnsi="Arial" w:cs="Arial"/>
                <w:sz w:val="20"/>
                <w:szCs w:val="20"/>
                <w:lang w:val="en-GB"/>
              </w:rPr>
              <w:fldChar w:fldCharType="separate"/>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hAnsi="Arial" w:cs="Arial"/>
                <w:sz w:val="20"/>
                <w:szCs w:val="20"/>
                <w:lang w:val="en-GB"/>
              </w:rPr>
              <w:fldChar w:fldCharType="end"/>
            </w:r>
          </w:p>
        </w:tc>
        <w:tc>
          <w:tcPr>
            <w:tcW w:w="1800" w:type="dxa"/>
          </w:tcPr>
          <w:p w:rsidR="00685AD1" w:rsidRPr="009955B3" w:rsidRDefault="00685AD1" w:rsidP="00685AD1">
            <w:pPr>
              <w:autoSpaceDE w:val="0"/>
              <w:autoSpaceDN w:val="0"/>
              <w:adjustRightInd w:val="0"/>
              <w:spacing w:before="60" w:after="60"/>
              <w:rPr>
                <w:rFonts w:ascii="Arial" w:hAnsi="Arial" w:cs="Arial"/>
                <w:sz w:val="20"/>
                <w:szCs w:val="20"/>
                <w:lang w:val="en-GB"/>
              </w:rPr>
            </w:pPr>
            <w:r w:rsidRPr="009955B3">
              <w:rPr>
                <w:rFonts w:ascii="Arial" w:hAnsi="Arial" w:cs="Arial"/>
                <w:sz w:val="20"/>
                <w:szCs w:val="20"/>
                <w:lang w:val="en-GB"/>
              </w:rPr>
              <w:fldChar w:fldCharType="begin">
                <w:ffData>
                  <w:name w:val=""/>
                  <w:enabled/>
                  <w:calcOnExit w:val="0"/>
                  <w:textInput>
                    <w:maxLength w:val="350"/>
                  </w:textInput>
                </w:ffData>
              </w:fldChar>
            </w:r>
            <w:r w:rsidRPr="009955B3">
              <w:rPr>
                <w:rFonts w:ascii="Arial" w:hAnsi="Arial" w:cs="Arial"/>
                <w:sz w:val="20"/>
                <w:szCs w:val="20"/>
                <w:lang w:val="en-GB"/>
              </w:rPr>
              <w:instrText xml:space="preserve"> FORMTEXT </w:instrText>
            </w:r>
            <w:r w:rsidRPr="009955B3">
              <w:rPr>
                <w:rFonts w:ascii="Arial" w:hAnsi="Arial" w:cs="Arial"/>
                <w:sz w:val="20"/>
                <w:szCs w:val="20"/>
                <w:lang w:val="en-GB"/>
              </w:rPr>
            </w:r>
            <w:r w:rsidRPr="009955B3">
              <w:rPr>
                <w:rFonts w:ascii="Arial" w:hAnsi="Arial" w:cs="Arial"/>
                <w:sz w:val="20"/>
                <w:szCs w:val="20"/>
                <w:lang w:val="en-GB"/>
              </w:rPr>
              <w:fldChar w:fldCharType="separate"/>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hAnsi="Arial" w:cs="Arial"/>
                <w:sz w:val="20"/>
                <w:szCs w:val="20"/>
                <w:lang w:val="en-GB"/>
              </w:rPr>
              <w:fldChar w:fldCharType="end"/>
            </w:r>
          </w:p>
        </w:tc>
        <w:tc>
          <w:tcPr>
            <w:tcW w:w="1539" w:type="dxa"/>
          </w:tcPr>
          <w:p w:rsidR="00685AD1" w:rsidRPr="009955B3" w:rsidRDefault="00685AD1" w:rsidP="00685AD1">
            <w:pPr>
              <w:autoSpaceDE w:val="0"/>
              <w:autoSpaceDN w:val="0"/>
              <w:adjustRightInd w:val="0"/>
              <w:spacing w:before="60" w:after="60"/>
              <w:rPr>
                <w:rFonts w:ascii="Arial" w:hAnsi="Arial" w:cs="Arial"/>
                <w:sz w:val="20"/>
                <w:szCs w:val="20"/>
                <w:lang w:val="en-GB"/>
              </w:rPr>
            </w:pPr>
            <w:r w:rsidRPr="009955B3">
              <w:rPr>
                <w:rFonts w:ascii="Arial" w:hAnsi="Arial" w:cs="Arial"/>
                <w:sz w:val="20"/>
                <w:szCs w:val="20"/>
                <w:lang w:val="en-GB"/>
              </w:rPr>
              <w:fldChar w:fldCharType="begin">
                <w:ffData>
                  <w:name w:val=""/>
                  <w:enabled/>
                  <w:calcOnExit w:val="0"/>
                  <w:textInput>
                    <w:maxLength w:val="350"/>
                  </w:textInput>
                </w:ffData>
              </w:fldChar>
            </w:r>
            <w:r w:rsidRPr="009955B3">
              <w:rPr>
                <w:rFonts w:ascii="Arial" w:hAnsi="Arial" w:cs="Arial"/>
                <w:sz w:val="20"/>
                <w:szCs w:val="20"/>
                <w:lang w:val="en-GB"/>
              </w:rPr>
              <w:instrText xml:space="preserve"> FORMTEXT </w:instrText>
            </w:r>
            <w:r w:rsidRPr="009955B3">
              <w:rPr>
                <w:rFonts w:ascii="Arial" w:hAnsi="Arial" w:cs="Arial"/>
                <w:sz w:val="20"/>
                <w:szCs w:val="20"/>
                <w:lang w:val="en-GB"/>
              </w:rPr>
            </w:r>
            <w:r w:rsidRPr="009955B3">
              <w:rPr>
                <w:rFonts w:ascii="Arial" w:hAnsi="Arial" w:cs="Arial"/>
                <w:sz w:val="20"/>
                <w:szCs w:val="20"/>
                <w:lang w:val="en-GB"/>
              </w:rPr>
              <w:fldChar w:fldCharType="separate"/>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hAnsi="Arial" w:cs="Arial"/>
                <w:sz w:val="20"/>
                <w:szCs w:val="20"/>
                <w:lang w:val="en-GB"/>
              </w:rPr>
              <w:fldChar w:fldCharType="end"/>
            </w:r>
          </w:p>
        </w:tc>
      </w:tr>
      <w:tr w:rsidR="00685AD1" w:rsidRPr="009955B3" w:rsidTr="00685AD1">
        <w:tc>
          <w:tcPr>
            <w:tcW w:w="6442" w:type="dxa"/>
          </w:tcPr>
          <w:p w:rsidR="00685AD1" w:rsidRPr="009955B3" w:rsidRDefault="00685AD1" w:rsidP="00685AD1">
            <w:pPr>
              <w:autoSpaceDE w:val="0"/>
              <w:autoSpaceDN w:val="0"/>
              <w:adjustRightInd w:val="0"/>
              <w:spacing w:before="60" w:after="60"/>
              <w:rPr>
                <w:rFonts w:ascii="Arial" w:hAnsi="Arial" w:cs="Arial"/>
                <w:sz w:val="20"/>
                <w:szCs w:val="20"/>
                <w:lang w:val="en-GB"/>
              </w:rPr>
            </w:pPr>
            <w:r w:rsidRPr="009955B3">
              <w:rPr>
                <w:rFonts w:ascii="Arial" w:hAnsi="Arial" w:cs="Arial"/>
                <w:sz w:val="20"/>
                <w:szCs w:val="20"/>
                <w:lang w:val="en-GB"/>
              </w:rPr>
              <w:fldChar w:fldCharType="begin">
                <w:ffData>
                  <w:name w:val=""/>
                  <w:enabled/>
                  <w:calcOnExit w:val="0"/>
                  <w:textInput>
                    <w:maxLength w:val="350"/>
                  </w:textInput>
                </w:ffData>
              </w:fldChar>
            </w:r>
            <w:r w:rsidRPr="009955B3">
              <w:rPr>
                <w:rFonts w:ascii="Arial" w:hAnsi="Arial" w:cs="Arial"/>
                <w:sz w:val="20"/>
                <w:szCs w:val="20"/>
                <w:lang w:val="en-GB"/>
              </w:rPr>
              <w:instrText xml:space="preserve"> FORMTEXT </w:instrText>
            </w:r>
            <w:r w:rsidRPr="009955B3">
              <w:rPr>
                <w:rFonts w:ascii="Arial" w:hAnsi="Arial" w:cs="Arial"/>
                <w:sz w:val="20"/>
                <w:szCs w:val="20"/>
                <w:lang w:val="en-GB"/>
              </w:rPr>
            </w:r>
            <w:r w:rsidRPr="009955B3">
              <w:rPr>
                <w:rFonts w:ascii="Arial" w:hAnsi="Arial" w:cs="Arial"/>
                <w:sz w:val="20"/>
                <w:szCs w:val="20"/>
                <w:lang w:val="en-GB"/>
              </w:rPr>
              <w:fldChar w:fldCharType="separate"/>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hAnsi="Arial" w:cs="Arial"/>
                <w:sz w:val="20"/>
                <w:szCs w:val="20"/>
                <w:lang w:val="en-GB"/>
              </w:rPr>
              <w:fldChar w:fldCharType="end"/>
            </w:r>
          </w:p>
        </w:tc>
        <w:tc>
          <w:tcPr>
            <w:tcW w:w="1800" w:type="dxa"/>
          </w:tcPr>
          <w:p w:rsidR="00685AD1" w:rsidRPr="009955B3" w:rsidRDefault="00685AD1" w:rsidP="00685AD1">
            <w:pPr>
              <w:autoSpaceDE w:val="0"/>
              <w:autoSpaceDN w:val="0"/>
              <w:adjustRightInd w:val="0"/>
              <w:spacing w:before="60" w:after="60"/>
              <w:rPr>
                <w:rFonts w:ascii="Arial" w:hAnsi="Arial" w:cs="Arial"/>
                <w:sz w:val="20"/>
                <w:szCs w:val="20"/>
                <w:lang w:val="en-GB"/>
              </w:rPr>
            </w:pPr>
            <w:r w:rsidRPr="009955B3">
              <w:rPr>
                <w:rFonts w:ascii="Arial" w:hAnsi="Arial" w:cs="Arial"/>
                <w:sz w:val="20"/>
                <w:szCs w:val="20"/>
                <w:lang w:val="en-GB"/>
              </w:rPr>
              <w:fldChar w:fldCharType="begin">
                <w:ffData>
                  <w:name w:val=""/>
                  <w:enabled/>
                  <w:calcOnExit w:val="0"/>
                  <w:textInput>
                    <w:maxLength w:val="350"/>
                  </w:textInput>
                </w:ffData>
              </w:fldChar>
            </w:r>
            <w:r w:rsidRPr="009955B3">
              <w:rPr>
                <w:rFonts w:ascii="Arial" w:hAnsi="Arial" w:cs="Arial"/>
                <w:sz w:val="20"/>
                <w:szCs w:val="20"/>
                <w:lang w:val="en-GB"/>
              </w:rPr>
              <w:instrText xml:space="preserve"> FORMTEXT </w:instrText>
            </w:r>
            <w:r w:rsidRPr="009955B3">
              <w:rPr>
                <w:rFonts w:ascii="Arial" w:hAnsi="Arial" w:cs="Arial"/>
                <w:sz w:val="20"/>
                <w:szCs w:val="20"/>
                <w:lang w:val="en-GB"/>
              </w:rPr>
            </w:r>
            <w:r w:rsidRPr="009955B3">
              <w:rPr>
                <w:rFonts w:ascii="Arial" w:hAnsi="Arial" w:cs="Arial"/>
                <w:sz w:val="20"/>
                <w:szCs w:val="20"/>
                <w:lang w:val="en-GB"/>
              </w:rPr>
              <w:fldChar w:fldCharType="separate"/>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hAnsi="Arial" w:cs="Arial"/>
                <w:sz w:val="20"/>
                <w:szCs w:val="20"/>
                <w:lang w:val="en-GB"/>
              </w:rPr>
              <w:fldChar w:fldCharType="end"/>
            </w:r>
          </w:p>
        </w:tc>
        <w:tc>
          <w:tcPr>
            <w:tcW w:w="1539" w:type="dxa"/>
          </w:tcPr>
          <w:p w:rsidR="00685AD1" w:rsidRPr="009955B3" w:rsidRDefault="00685AD1" w:rsidP="00685AD1">
            <w:pPr>
              <w:autoSpaceDE w:val="0"/>
              <w:autoSpaceDN w:val="0"/>
              <w:adjustRightInd w:val="0"/>
              <w:spacing w:before="60" w:after="60"/>
              <w:rPr>
                <w:rFonts w:ascii="Arial" w:hAnsi="Arial" w:cs="Arial"/>
                <w:sz w:val="20"/>
                <w:szCs w:val="20"/>
                <w:lang w:val="en-GB"/>
              </w:rPr>
            </w:pPr>
            <w:r w:rsidRPr="009955B3">
              <w:rPr>
                <w:rFonts w:ascii="Arial" w:hAnsi="Arial" w:cs="Arial"/>
                <w:sz w:val="20"/>
                <w:szCs w:val="20"/>
                <w:lang w:val="en-GB"/>
              </w:rPr>
              <w:fldChar w:fldCharType="begin">
                <w:ffData>
                  <w:name w:val=""/>
                  <w:enabled/>
                  <w:calcOnExit w:val="0"/>
                  <w:textInput>
                    <w:maxLength w:val="350"/>
                  </w:textInput>
                </w:ffData>
              </w:fldChar>
            </w:r>
            <w:r w:rsidRPr="009955B3">
              <w:rPr>
                <w:rFonts w:ascii="Arial" w:hAnsi="Arial" w:cs="Arial"/>
                <w:sz w:val="20"/>
                <w:szCs w:val="20"/>
                <w:lang w:val="en-GB"/>
              </w:rPr>
              <w:instrText xml:space="preserve"> FORMTEXT </w:instrText>
            </w:r>
            <w:r w:rsidRPr="009955B3">
              <w:rPr>
                <w:rFonts w:ascii="Arial" w:hAnsi="Arial" w:cs="Arial"/>
                <w:sz w:val="20"/>
                <w:szCs w:val="20"/>
                <w:lang w:val="en-GB"/>
              </w:rPr>
            </w:r>
            <w:r w:rsidRPr="009955B3">
              <w:rPr>
                <w:rFonts w:ascii="Arial" w:hAnsi="Arial" w:cs="Arial"/>
                <w:sz w:val="20"/>
                <w:szCs w:val="20"/>
                <w:lang w:val="en-GB"/>
              </w:rPr>
              <w:fldChar w:fldCharType="separate"/>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hAnsi="Arial" w:cs="Arial"/>
                <w:sz w:val="20"/>
                <w:szCs w:val="20"/>
                <w:lang w:val="en-GB"/>
              </w:rPr>
              <w:fldChar w:fldCharType="end"/>
            </w:r>
          </w:p>
        </w:tc>
      </w:tr>
      <w:tr w:rsidR="00685AD1" w:rsidRPr="009955B3" w:rsidTr="00685AD1">
        <w:tc>
          <w:tcPr>
            <w:tcW w:w="6442" w:type="dxa"/>
          </w:tcPr>
          <w:p w:rsidR="00685AD1" w:rsidRPr="009955B3" w:rsidRDefault="00685AD1" w:rsidP="00685AD1">
            <w:pPr>
              <w:autoSpaceDE w:val="0"/>
              <w:autoSpaceDN w:val="0"/>
              <w:adjustRightInd w:val="0"/>
              <w:spacing w:before="60" w:after="60"/>
              <w:rPr>
                <w:rFonts w:ascii="Arial" w:hAnsi="Arial" w:cs="Arial"/>
                <w:i/>
                <w:sz w:val="20"/>
                <w:szCs w:val="20"/>
                <w:lang w:val="en-GB"/>
              </w:rPr>
            </w:pPr>
            <w:r w:rsidRPr="009955B3">
              <w:rPr>
                <w:rFonts w:ascii="Arial" w:hAnsi="Arial" w:cs="Arial"/>
                <w:sz w:val="20"/>
                <w:szCs w:val="20"/>
                <w:lang w:val="en-GB"/>
              </w:rPr>
              <w:fldChar w:fldCharType="begin">
                <w:ffData>
                  <w:name w:val=""/>
                  <w:enabled/>
                  <w:calcOnExit w:val="0"/>
                  <w:textInput>
                    <w:maxLength w:val="350"/>
                  </w:textInput>
                </w:ffData>
              </w:fldChar>
            </w:r>
            <w:r w:rsidRPr="009955B3">
              <w:rPr>
                <w:rFonts w:ascii="Arial" w:hAnsi="Arial" w:cs="Arial"/>
                <w:sz w:val="20"/>
                <w:szCs w:val="20"/>
                <w:lang w:val="en-GB"/>
              </w:rPr>
              <w:instrText xml:space="preserve"> FORMTEXT </w:instrText>
            </w:r>
            <w:r w:rsidRPr="009955B3">
              <w:rPr>
                <w:rFonts w:ascii="Arial" w:hAnsi="Arial" w:cs="Arial"/>
                <w:sz w:val="20"/>
                <w:szCs w:val="20"/>
                <w:lang w:val="en-GB"/>
              </w:rPr>
            </w:r>
            <w:r w:rsidRPr="009955B3">
              <w:rPr>
                <w:rFonts w:ascii="Arial" w:hAnsi="Arial" w:cs="Arial"/>
                <w:sz w:val="20"/>
                <w:szCs w:val="20"/>
                <w:lang w:val="en-GB"/>
              </w:rPr>
              <w:fldChar w:fldCharType="separate"/>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hAnsi="Arial" w:cs="Arial"/>
                <w:sz w:val="20"/>
                <w:szCs w:val="20"/>
                <w:lang w:val="en-GB"/>
              </w:rPr>
              <w:fldChar w:fldCharType="end"/>
            </w:r>
          </w:p>
        </w:tc>
        <w:tc>
          <w:tcPr>
            <w:tcW w:w="1800" w:type="dxa"/>
          </w:tcPr>
          <w:p w:rsidR="00685AD1" w:rsidRPr="009955B3" w:rsidRDefault="00685AD1" w:rsidP="00685AD1">
            <w:pPr>
              <w:autoSpaceDE w:val="0"/>
              <w:autoSpaceDN w:val="0"/>
              <w:adjustRightInd w:val="0"/>
              <w:spacing w:before="60" w:after="60"/>
              <w:rPr>
                <w:rFonts w:ascii="Arial" w:hAnsi="Arial" w:cs="Arial"/>
                <w:i/>
                <w:sz w:val="20"/>
                <w:szCs w:val="20"/>
                <w:lang w:val="en-GB"/>
              </w:rPr>
            </w:pPr>
            <w:r w:rsidRPr="009955B3">
              <w:rPr>
                <w:rFonts w:ascii="Arial" w:hAnsi="Arial" w:cs="Arial"/>
                <w:sz w:val="20"/>
                <w:szCs w:val="20"/>
                <w:lang w:val="en-GB"/>
              </w:rPr>
              <w:fldChar w:fldCharType="begin">
                <w:ffData>
                  <w:name w:val=""/>
                  <w:enabled/>
                  <w:calcOnExit w:val="0"/>
                  <w:textInput>
                    <w:maxLength w:val="350"/>
                  </w:textInput>
                </w:ffData>
              </w:fldChar>
            </w:r>
            <w:r w:rsidRPr="009955B3">
              <w:rPr>
                <w:rFonts w:ascii="Arial" w:hAnsi="Arial" w:cs="Arial"/>
                <w:sz w:val="20"/>
                <w:szCs w:val="20"/>
                <w:lang w:val="en-GB"/>
              </w:rPr>
              <w:instrText xml:space="preserve"> FORMTEXT </w:instrText>
            </w:r>
            <w:r w:rsidRPr="009955B3">
              <w:rPr>
                <w:rFonts w:ascii="Arial" w:hAnsi="Arial" w:cs="Arial"/>
                <w:sz w:val="20"/>
                <w:szCs w:val="20"/>
                <w:lang w:val="en-GB"/>
              </w:rPr>
            </w:r>
            <w:r w:rsidRPr="009955B3">
              <w:rPr>
                <w:rFonts w:ascii="Arial" w:hAnsi="Arial" w:cs="Arial"/>
                <w:sz w:val="20"/>
                <w:szCs w:val="20"/>
                <w:lang w:val="en-GB"/>
              </w:rPr>
              <w:fldChar w:fldCharType="separate"/>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hAnsi="Arial" w:cs="Arial"/>
                <w:sz w:val="20"/>
                <w:szCs w:val="20"/>
                <w:lang w:val="en-GB"/>
              </w:rPr>
              <w:fldChar w:fldCharType="end"/>
            </w:r>
          </w:p>
        </w:tc>
        <w:tc>
          <w:tcPr>
            <w:tcW w:w="1539" w:type="dxa"/>
          </w:tcPr>
          <w:p w:rsidR="00685AD1" w:rsidRPr="009955B3" w:rsidRDefault="00685AD1" w:rsidP="00685AD1">
            <w:pPr>
              <w:autoSpaceDE w:val="0"/>
              <w:autoSpaceDN w:val="0"/>
              <w:adjustRightInd w:val="0"/>
              <w:spacing w:before="60" w:after="60"/>
              <w:rPr>
                <w:rFonts w:ascii="Arial" w:hAnsi="Arial" w:cs="Arial"/>
                <w:i/>
                <w:sz w:val="20"/>
                <w:szCs w:val="20"/>
                <w:lang w:val="en-GB"/>
              </w:rPr>
            </w:pPr>
            <w:r w:rsidRPr="009955B3">
              <w:rPr>
                <w:rFonts w:ascii="Arial" w:hAnsi="Arial" w:cs="Arial"/>
                <w:sz w:val="20"/>
                <w:szCs w:val="20"/>
                <w:lang w:val="en-GB"/>
              </w:rPr>
              <w:fldChar w:fldCharType="begin">
                <w:ffData>
                  <w:name w:val=""/>
                  <w:enabled/>
                  <w:calcOnExit w:val="0"/>
                  <w:textInput>
                    <w:maxLength w:val="350"/>
                  </w:textInput>
                </w:ffData>
              </w:fldChar>
            </w:r>
            <w:r w:rsidRPr="009955B3">
              <w:rPr>
                <w:rFonts w:ascii="Arial" w:hAnsi="Arial" w:cs="Arial"/>
                <w:sz w:val="20"/>
                <w:szCs w:val="20"/>
                <w:lang w:val="en-GB"/>
              </w:rPr>
              <w:instrText xml:space="preserve"> FORMTEXT </w:instrText>
            </w:r>
            <w:r w:rsidRPr="009955B3">
              <w:rPr>
                <w:rFonts w:ascii="Arial" w:hAnsi="Arial" w:cs="Arial"/>
                <w:sz w:val="20"/>
                <w:szCs w:val="20"/>
                <w:lang w:val="en-GB"/>
              </w:rPr>
            </w:r>
            <w:r w:rsidRPr="009955B3">
              <w:rPr>
                <w:rFonts w:ascii="Arial" w:hAnsi="Arial" w:cs="Arial"/>
                <w:sz w:val="20"/>
                <w:szCs w:val="20"/>
                <w:lang w:val="en-GB"/>
              </w:rPr>
              <w:fldChar w:fldCharType="separate"/>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hAnsi="Arial" w:cs="Arial"/>
                <w:sz w:val="20"/>
                <w:szCs w:val="20"/>
                <w:lang w:val="en-GB"/>
              </w:rPr>
              <w:fldChar w:fldCharType="end"/>
            </w:r>
          </w:p>
        </w:tc>
      </w:tr>
      <w:tr w:rsidR="00685AD1" w:rsidRPr="009955B3" w:rsidTr="00685AD1">
        <w:tc>
          <w:tcPr>
            <w:tcW w:w="6442" w:type="dxa"/>
          </w:tcPr>
          <w:p w:rsidR="00685AD1" w:rsidRPr="009955B3" w:rsidRDefault="00685AD1" w:rsidP="00685AD1">
            <w:pPr>
              <w:autoSpaceDE w:val="0"/>
              <w:autoSpaceDN w:val="0"/>
              <w:adjustRightInd w:val="0"/>
              <w:spacing w:before="60" w:after="60"/>
              <w:rPr>
                <w:rFonts w:ascii="Arial" w:hAnsi="Arial" w:cs="Arial"/>
                <w:i/>
                <w:sz w:val="20"/>
                <w:szCs w:val="20"/>
                <w:lang w:val="en-GB"/>
              </w:rPr>
            </w:pPr>
            <w:r w:rsidRPr="009955B3">
              <w:rPr>
                <w:rFonts w:ascii="Arial" w:hAnsi="Arial" w:cs="Arial"/>
                <w:sz w:val="20"/>
                <w:szCs w:val="20"/>
                <w:lang w:val="en-GB"/>
              </w:rPr>
              <w:fldChar w:fldCharType="begin">
                <w:ffData>
                  <w:name w:val=""/>
                  <w:enabled/>
                  <w:calcOnExit w:val="0"/>
                  <w:textInput>
                    <w:maxLength w:val="350"/>
                  </w:textInput>
                </w:ffData>
              </w:fldChar>
            </w:r>
            <w:r w:rsidRPr="009955B3">
              <w:rPr>
                <w:rFonts w:ascii="Arial" w:hAnsi="Arial" w:cs="Arial"/>
                <w:sz w:val="20"/>
                <w:szCs w:val="20"/>
                <w:lang w:val="en-GB"/>
              </w:rPr>
              <w:instrText xml:space="preserve"> FORMTEXT </w:instrText>
            </w:r>
            <w:r w:rsidRPr="009955B3">
              <w:rPr>
                <w:rFonts w:ascii="Arial" w:hAnsi="Arial" w:cs="Arial"/>
                <w:sz w:val="20"/>
                <w:szCs w:val="20"/>
                <w:lang w:val="en-GB"/>
              </w:rPr>
            </w:r>
            <w:r w:rsidRPr="009955B3">
              <w:rPr>
                <w:rFonts w:ascii="Arial" w:hAnsi="Arial" w:cs="Arial"/>
                <w:sz w:val="20"/>
                <w:szCs w:val="20"/>
                <w:lang w:val="en-GB"/>
              </w:rPr>
              <w:fldChar w:fldCharType="separate"/>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hAnsi="Arial" w:cs="Arial"/>
                <w:sz w:val="20"/>
                <w:szCs w:val="20"/>
                <w:lang w:val="en-GB"/>
              </w:rPr>
              <w:fldChar w:fldCharType="end"/>
            </w:r>
          </w:p>
        </w:tc>
        <w:tc>
          <w:tcPr>
            <w:tcW w:w="1800" w:type="dxa"/>
          </w:tcPr>
          <w:p w:rsidR="00685AD1" w:rsidRPr="009955B3" w:rsidRDefault="00685AD1" w:rsidP="00685AD1">
            <w:pPr>
              <w:autoSpaceDE w:val="0"/>
              <w:autoSpaceDN w:val="0"/>
              <w:adjustRightInd w:val="0"/>
              <w:spacing w:before="60" w:after="60"/>
              <w:rPr>
                <w:rFonts w:ascii="Arial" w:hAnsi="Arial" w:cs="Arial"/>
                <w:i/>
                <w:sz w:val="20"/>
                <w:szCs w:val="20"/>
                <w:lang w:val="en-GB"/>
              </w:rPr>
            </w:pPr>
            <w:r w:rsidRPr="009955B3">
              <w:rPr>
                <w:rFonts w:ascii="Arial" w:hAnsi="Arial" w:cs="Arial"/>
                <w:sz w:val="20"/>
                <w:szCs w:val="20"/>
                <w:lang w:val="en-GB"/>
              </w:rPr>
              <w:fldChar w:fldCharType="begin">
                <w:ffData>
                  <w:name w:val=""/>
                  <w:enabled/>
                  <w:calcOnExit w:val="0"/>
                  <w:textInput>
                    <w:maxLength w:val="350"/>
                  </w:textInput>
                </w:ffData>
              </w:fldChar>
            </w:r>
            <w:r w:rsidRPr="009955B3">
              <w:rPr>
                <w:rFonts w:ascii="Arial" w:hAnsi="Arial" w:cs="Arial"/>
                <w:sz w:val="20"/>
                <w:szCs w:val="20"/>
                <w:lang w:val="en-GB"/>
              </w:rPr>
              <w:instrText xml:space="preserve"> FORMTEXT </w:instrText>
            </w:r>
            <w:r w:rsidRPr="009955B3">
              <w:rPr>
                <w:rFonts w:ascii="Arial" w:hAnsi="Arial" w:cs="Arial"/>
                <w:sz w:val="20"/>
                <w:szCs w:val="20"/>
                <w:lang w:val="en-GB"/>
              </w:rPr>
            </w:r>
            <w:r w:rsidRPr="009955B3">
              <w:rPr>
                <w:rFonts w:ascii="Arial" w:hAnsi="Arial" w:cs="Arial"/>
                <w:sz w:val="20"/>
                <w:szCs w:val="20"/>
                <w:lang w:val="en-GB"/>
              </w:rPr>
              <w:fldChar w:fldCharType="separate"/>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hAnsi="Arial" w:cs="Arial"/>
                <w:sz w:val="20"/>
                <w:szCs w:val="20"/>
                <w:lang w:val="en-GB"/>
              </w:rPr>
              <w:fldChar w:fldCharType="end"/>
            </w:r>
          </w:p>
        </w:tc>
        <w:tc>
          <w:tcPr>
            <w:tcW w:w="1539" w:type="dxa"/>
          </w:tcPr>
          <w:p w:rsidR="00685AD1" w:rsidRPr="009955B3" w:rsidRDefault="00685AD1" w:rsidP="00685AD1">
            <w:pPr>
              <w:autoSpaceDE w:val="0"/>
              <w:autoSpaceDN w:val="0"/>
              <w:adjustRightInd w:val="0"/>
              <w:spacing w:before="60" w:after="60"/>
              <w:rPr>
                <w:rFonts w:ascii="Arial" w:hAnsi="Arial" w:cs="Arial"/>
                <w:i/>
                <w:sz w:val="20"/>
                <w:szCs w:val="20"/>
                <w:lang w:val="en-GB"/>
              </w:rPr>
            </w:pPr>
            <w:r w:rsidRPr="009955B3">
              <w:rPr>
                <w:rFonts w:ascii="Arial" w:hAnsi="Arial" w:cs="Arial"/>
                <w:sz w:val="20"/>
                <w:szCs w:val="20"/>
                <w:lang w:val="en-GB"/>
              </w:rPr>
              <w:fldChar w:fldCharType="begin">
                <w:ffData>
                  <w:name w:val=""/>
                  <w:enabled/>
                  <w:calcOnExit w:val="0"/>
                  <w:textInput>
                    <w:maxLength w:val="350"/>
                  </w:textInput>
                </w:ffData>
              </w:fldChar>
            </w:r>
            <w:r w:rsidRPr="009955B3">
              <w:rPr>
                <w:rFonts w:ascii="Arial" w:hAnsi="Arial" w:cs="Arial"/>
                <w:sz w:val="20"/>
                <w:szCs w:val="20"/>
                <w:lang w:val="en-GB"/>
              </w:rPr>
              <w:instrText xml:space="preserve"> FORMTEXT </w:instrText>
            </w:r>
            <w:r w:rsidRPr="009955B3">
              <w:rPr>
                <w:rFonts w:ascii="Arial" w:hAnsi="Arial" w:cs="Arial"/>
                <w:sz w:val="20"/>
                <w:szCs w:val="20"/>
                <w:lang w:val="en-GB"/>
              </w:rPr>
            </w:r>
            <w:r w:rsidRPr="009955B3">
              <w:rPr>
                <w:rFonts w:ascii="Arial" w:hAnsi="Arial" w:cs="Arial"/>
                <w:sz w:val="20"/>
                <w:szCs w:val="20"/>
                <w:lang w:val="en-GB"/>
              </w:rPr>
              <w:fldChar w:fldCharType="separate"/>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hAnsi="Arial" w:cs="Arial"/>
                <w:sz w:val="20"/>
                <w:szCs w:val="20"/>
                <w:lang w:val="en-GB"/>
              </w:rPr>
              <w:fldChar w:fldCharType="end"/>
            </w:r>
          </w:p>
        </w:tc>
      </w:tr>
      <w:tr w:rsidR="00685AD1" w:rsidRPr="009955B3" w:rsidTr="00685AD1">
        <w:tc>
          <w:tcPr>
            <w:tcW w:w="6442" w:type="dxa"/>
          </w:tcPr>
          <w:p w:rsidR="00685AD1" w:rsidRPr="009955B3" w:rsidRDefault="00685AD1" w:rsidP="00685AD1">
            <w:pPr>
              <w:autoSpaceDE w:val="0"/>
              <w:autoSpaceDN w:val="0"/>
              <w:adjustRightInd w:val="0"/>
              <w:spacing w:before="60" w:after="60"/>
              <w:rPr>
                <w:rFonts w:ascii="Arial" w:hAnsi="Arial" w:cs="Arial"/>
                <w:i/>
                <w:sz w:val="20"/>
                <w:szCs w:val="20"/>
                <w:lang w:val="en-GB"/>
              </w:rPr>
            </w:pPr>
            <w:r w:rsidRPr="009955B3">
              <w:rPr>
                <w:rFonts w:ascii="Arial" w:hAnsi="Arial" w:cs="Arial"/>
                <w:sz w:val="20"/>
                <w:szCs w:val="20"/>
                <w:lang w:val="en-GB"/>
              </w:rPr>
              <w:fldChar w:fldCharType="begin">
                <w:ffData>
                  <w:name w:val=""/>
                  <w:enabled/>
                  <w:calcOnExit w:val="0"/>
                  <w:textInput>
                    <w:maxLength w:val="350"/>
                  </w:textInput>
                </w:ffData>
              </w:fldChar>
            </w:r>
            <w:r w:rsidRPr="009955B3">
              <w:rPr>
                <w:rFonts w:ascii="Arial" w:hAnsi="Arial" w:cs="Arial"/>
                <w:sz w:val="20"/>
                <w:szCs w:val="20"/>
                <w:lang w:val="en-GB"/>
              </w:rPr>
              <w:instrText xml:space="preserve"> FORMTEXT </w:instrText>
            </w:r>
            <w:r w:rsidRPr="009955B3">
              <w:rPr>
                <w:rFonts w:ascii="Arial" w:hAnsi="Arial" w:cs="Arial"/>
                <w:sz w:val="20"/>
                <w:szCs w:val="20"/>
                <w:lang w:val="en-GB"/>
              </w:rPr>
            </w:r>
            <w:r w:rsidRPr="009955B3">
              <w:rPr>
                <w:rFonts w:ascii="Arial" w:hAnsi="Arial" w:cs="Arial"/>
                <w:sz w:val="20"/>
                <w:szCs w:val="20"/>
                <w:lang w:val="en-GB"/>
              </w:rPr>
              <w:fldChar w:fldCharType="separate"/>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hAnsi="Arial" w:cs="Arial"/>
                <w:sz w:val="20"/>
                <w:szCs w:val="20"/>
                <w:lang w:val="en-GB"/>
              </w:rPr>
              <w:fldChar w:fldCharType="end"/>
            </w:r>
          </w:p>
        </w:tc>
        <w:tc>
          <w:tcPr>
            <w:tcW w:w="1800" w:type="dxa"/>
          </w:tcPr>
          <w:p w:rsidR="00685AD1" w:rsidRPr="009955B3" w:rsidRDefault="00685AD1" w:rsidP="00685AD1">
            <w:pPr>
              <w:autoSpaceDE w:val="0"/>
              <w:autoSpaceDN w:val="0"/>
              <w:adjustRightInd w:val="0"/>
              <w:spacing w:before="60" w:after="60"/>
              <w:rPr>
                <w:rFonts w:ascii="Arial" w:hAnsi="Arial" w:cs="Arial"/>
                <w:i/>
                <w:sz w:val="20"/>
                <w:szCs w:val="20"/>
                <w:lang w:val="en-GB"/>
              </w:rPr>
            </w:pPr>
            <w:r w:rsidRPr="009955B3">
              <w:rPr>
                <w:rFonts w:ascii="Arial" w:hAnsi="Arial" w:cs="Arial"/>
                <w:sz w:val="20"/>
                <w:szCs w:val="20"/>
                <w:lang w:val="en-GB"/>
              </w:rPr>
              <w:fldChar w:fldCharType="begin">
                <w:ffData>
                  <w:name w:val=""/>
                  <w:enabled/>
                  <w:calcOnExit w:val="0"/>
                  <w:textInput>
                    <w:maxLength w:val="350"/>
                  </w:textInput>
                </w:ffData>
              </w:fldChar>
            </w:r>
            <w:r w:rsidRPr="009955B3">
              <w:rPr>
                <w:rFonts w:ascii="Arial" w:hAnsi="Arial" w:cs="Arial"/>
                <w:sz w:val="20"/>
                <w:szCs w:val="20"/>
                <w:lang w:val="en-GB"/>
              </w:rPr>
              <w:instrText xml:space="preserve"> FORMTEXT </w:instrText>
            </w:r>
            <w:r w:rsidRPr="009955B3">
              <w:rPr>
                <w:rFonts w:ascii="Arial" w:hAnsi="Arial" w:cs="Arial"/>
                <w:sz w:val="20"/>
                <w:szCs w:val="20"/>
                <w:lang w:val="en-GB"/>
              </w:rPr>
            </w:r>
            <w:r w:rsidRPr="009955B3">
              <w:rPr>
                <w:rFonts w:ascii="Arial" w:hAnsi="Arial" w:cs="Arial"/>
                <w:sz w:val="20"/>
                <w:szCs w:val="20"/>
                <w:lang w:val="en-GB"/>
              </w:rPr>
              <w:fldChar w:fldCharType="separate"/>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hAnsi="Arial" w:cs="Arial"/>
                <w:sz w:val="20"/>
                <w:szCs w:val="20"/>
                <w:lang w:val="en-GB"/>
              </w:rPr>
              <w:fldChar w:fldCharType="end"/>
            </w:r>
          </w:p>
        </w:tc>
        <w:tc>
          <w:tcPr>
            <w:tcW w:w="1539" w:type="dxa"/>
          </w:tcPr>
          <w:p w:rsidR="00685AD1" w:rsidRPr="009955B3" w:rsidRDefault="00685AD1" w:rsidP="00685AD1">
            <w:pPr>
              <w:autoSpaceDE w:val="0"/>
              <w:autoSpaceDN w:val="0"/>
              <w:adjustRightInd w:val="0"/>
              <w:spacing w:before="60" w:after="60"/>
              <w:rPr>
                <w:rFonts w:ascii="Arial" w:hAnsi="Arial" w:cs="Arial"/>
                <w:i/>
                <w:sz w:val="20"/>
                <w:szCs w:val="20"/>
                <w:lang w:val="en-GB"/>
              </w:rPr>
            </w:pPr>
            <w:r w:rsidRPr="009955B3">
              <w:rPr>
                <w:rFonts w:ascii="Arial" w:hAnsi="Arial" w:cs="Arial"/>
                <w:sz w:val="20"/>
                <w:szCs w:val="20"/>
                <w:lang w:val="en-GB"/>
              </w:rPr>
              <w:fldChar w:fldCharType="begin">
                <w:ffData>
                  <w:name w:val=""/>
                  <w:enabled/>
                  <w:calcOnExit w:val="0"/>
                  <w:textInput>
                    <w:maxLength w:val="350"/>
                  </w:textInput>
                </w:ffData>
              </w:fldChar>
            </w:r>
            <w:r w:rsidRPr="009955B3">
              <w:rPr>
                <w:rFonts w:ascii="Arial" w:hAnsi="Arial" w:cs="Arial"/>
                <w:sz w:val="20"/>
                <w:szCs w:val="20"/>
                <w:lang w:val="en-GB"/>
              </w:rPr>
              <w:instrText xml:space="preserve"> FORMTEXT </w:instrText>
            </w:r>
            <w:r w:rsidRPr="009955B3">
              <w:rPr>
                <w:rFonts w:ascii="Arial" w:hAnsi="Arial" w:cs="Arial"/>
                <w:sz w:val="20"/>
                <w:szCs w:val="20"/>
                <w:lang w:val="en-GB"/>
              </w:rPr>
            </w:r>
            <w:r w:rsidRPr="009955B3">
              <w:rPr>
                <w:rFonts w:ascii="Arial" w:hAnsi="Arial" w:cs="Arial"/>
                <w:sz w:val="20"/>
                <w:szCs w:val="20"/>
                <w:lang w:val="en-GB"/>
              </w:rPr>
              <w:fldChar w:fldCharType="separate"/>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hAnsi="Arial" w:cs="Arial"/>
                <w:sz w:val="20"/>
                <w:szCs w:val="20"/>
                <w:lang w:val="en-GB"/>
              </w:rPr>
              <w:fldChar w:fldCharType="end"/>
            </w:r>
          </w:p>
        </w:tc>
      </w:tr>
      <w:tr w:rsidR="00685AD1" w:rsidRPr="009955B3" w:rsidTr="00685AD1">
        <w:tc>
          <w:tcPr>
            <w:tcW w:w="6442" w:type="dxa"/>
          </w:tcPr>
          <w:p w:rsidR="00685AD1" w:rsidRPr="009955B3" w:rsidRDefault="00685AD1" w:rsidP="00685AD1">
            <w:pPr>
              <w:autoSpaceDE w:val="0"/>
              <w:autoSpaceDN w:val="0"/>
              <w:adjustRightInd w:val="0"/>
              <w:spacing w:before="60" w:after="60"/>
              <w:rPr>
                <w:rFonts w:ascii="Arial" w:hAnsi="Arial" w:cs="Arial"/>
                <w:i/>
                <w:sz w:val="20"/>
                <w:szCs w:val="20"/>
                <w:lang w:val="en-GB"/>
              </w:rPr>
            </w:pPr>
            <w:r w:rsidRPr="009955B3">
              <w:rPr>
                <w:rFonts w:ascii="Arial" w:hAnsi="Arial" w:cs="Arial"/>
                <w:sz w:val="20"/>
                <w:szCs w:val="20"/>
                <w:lang w:val="en-GB"/>
              </w:rPr>
              <w:fldChar w:fldCharType="begin">
                <w:ffData>
                  <w:name w:val=""/>
                  <w:enabled/>
                  <w:calcOnExit w:val="0"/>
                  <w:textInput>
                    <w:maxLength w:val="350"/>
                  </w:textInput>
                </w:ffData>
              </w:fldChar>
            </w:r>
            <w:r w:rsidRPr="009955B3">
              <w:rPr>
                <w:rFonts w:ascii="Arial" w:hAnsi="Arial" w:cs="Arial"/>
                <w:sz w:val="20"/>
                <w:szCs w:val="20"/>
                <w:lang w:val="en-GB"/>
              </w:rPr>
              <w:instrText xml:space="preserve"> FORMTEXT </w:instrText>
            </w:r>
            <w:r w:rsidRPr="009955B3">
              <w:rPr>
                <w:rFonts w:ascii="Arial" w:hAnsi="Arial" w:cs="Arial"/>
                <w:sz w:val="20"/>
                <w:szCs w:val="20"/>
                <w:lang w:val="en-GB"/>
              </w:rPr>
            </w:r>
            <w:r w:rsidRPr="009955B3">
              <w:rPr>
                <w:rFonts w:ascii="Arial" w:hAnsi="Arial" w:cs="Arial"/>
                <w:sz w:val="20"/>
                <w:szCs w:val="20"/>
                <w:lang w:val="en-GB"/>
              </w:rPr>
              <w:fldChar w:fldCharType="separate"/>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hAnsi="Arial" w:cs="Arial"/>
                <w:sz w:val="20"/>
                <w:szCs w:val="20"/>
                <w:lang w:val="en-GB"/>
              </w:rPr>
              <w:fldChar w:fldCharType="end"/>
            </w:r>
          </w:p>
        </w:tc>
        <w:tc>
          <w:tcPr>
            <w:tcW w:w="1800" w:type="dxa"/>
          </w:tcPr>
          <w:p w:rsidR="00685AD1" w:rsidRPr="009955B3" w:rsidRDefault="00685AD1" w:rsidP="00685AD1">
            <w:pPr>
              <w:autoSpaceDE w:val="0"/>
              <w:autoSpaceDN w:val="0"/>
              <w:adjustRightInd w:val="0"/>
              <w:spacing w:before="60" w:after="60"/>
              <w:rPr>
                <w:rFonts w:ascii="Arial" w:hAnsi="Arial" w:cs="Arial"/>
                <w:i/>
                <w:sz w:val="20"/>
                <w:szCs w:val="20"/>
                <w:lang w:val="en-GB"/>
              </w:rPr>
            </w:pPr>
            <w:r w:rsidRPr="009955B3">
              <w:rPr>
                <w:rFonts w:ascii="Arial" w:hAnsi="Arial" w:cs="Arial"/>
                <w:sz w:val="20"/>
                <w:szCs w:val="20"/>
                <w:lang w:val="en-GB"/>
              </w:rPr>
              <w:fldChar w:fldCharType="begin">
                <w:ffData>
                  <w:name w:val=""/>
                  <w:enabled/>
                  <w:calcOnExit w:val="0"/>
                  <w:textInput>
                    <w:maxLength w:val="350"/>
                  </w:textInput>
                </w:ffData>
              </w:fldChar>
            </w:r>
            <w:r w:rsidRPr="009955B3">
              <w:rPr>
                <w:rFonts w:ascii="Arial" w:hAnsi="Arial" w:cs="Arial"/>
                <w:sz w:val="20"/>
                <w:szCs w:val="20"/>
                <w:lang w:val="en-GB"/>
              </w:rPr>
              <w:instrText xml:space="preserve"> FORMTEXT </w:instrText>
            </w:r>
            <w:r w:rsidRPr="009955B3">
              <w:rPr>
                <w:rFonts w:ascii="Arial" w:hAnsi="Arial" w:cs="Arial"/>
                <w:sz w:val="20"/>
                <w:szCs w:val="20"/>
                <w:lang w:val="en-GB"/>
              </w:rPr>
            </w:r>
            <w:r w:rsidRPr="009955B3">
              <w:rPr>
                <w:rFonts w:ascii="Arial" w:hAnsi="Arial" w:cs="Arial"/>
                <w:sz w:val="20"/>
                <w:szCs w:val="20"/>
                <w:lang w:val="en-GB"/>
              </w:rPr>
              <w:fldChar w:fldCharType="separate"/>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hAnsi="Arial" w:cs="Arial"/>
                <w:sz w:val="20"/>
                <w:szCs w:val="20"/>
                <w:lang w:val="en-GB"/>
              </w:rPr>
              <w:fldChar w:fldCharType="end"/>
            </w:r>
          </w:p>
        </w:tc>
        <w:tc>
          <w:tcPr>
            <w:tcW w:w="1539" w:type="dxa"/>
          </w:tcPr>
          <w:p w:rsidR="00685AD1" w:rsidRPr="009955B3" w:rsidRDefault="00685AD1" w:rsidP="00685AD1">
            <w:pPr>
              <w:autoSpaceDE w:val="0"/>
              <w:autoSpaceDN w:val="0"/>
              <w:adjustRightInd w:val="0"/>
              <w:spacing w:before="60" w:after="60"/>
              <w:rPr>
                <w:rFonts w:ascii="Arial" w:hAnsi="Arial" w:cs="Arial"/>
                <w:i/>
                <w:sz w:val="20"/>
                <w:szCs w:val="20"/>
                <w:lang w:val="en-GB"/>
              </w:rPr>
            </w:pPr>
            <w:r w:rsidRPr="009955B3">
              <w:rPr>
                <w:rFonts w:ascii="Arial" w:hAnsi="Arial" w:cs="Arial"/>
                <w:sz w:val="20"/>
                <w:szCs w:val="20"/>
                <w:lang w:val="en-GB"/>
              </w:rPr>
              <w:fldChar w:fldCharType="begin">
                <w:ffData>
                  <w:name w:val=""/>
                  <w:enabled/>
                  <w:calcOnExit w:val="0"/>
                  <w:textInput>
                    <w:maxLength w:val="350"/>
                  </w:textInput>
                </w:ffData>
              </w:fldChar>
            </w:r>
            <w:r w:rsidRPr="009955B3">
              <w:rPr>
                <w:rFonts w:ascii="Arial" w:hAnsi="Arial" w:cs="Arial"/>
                <w:sz w:val="20"/>
                <w:szCs w:val="20"/>
                <w:lang w:val="en-GB"/>
              </w:rPr>
              <w:instrText xml:space="preserve"> FORMTEXT </w:instrText>
            </w:r>
            <w:r w:rsidRPr="009955B3">
              <w:rPr>
                <w:rFonts w:ascii="Arial" w:hAnsi="Arial" w:cs="Arial"/>
                <w:sz w:val="20"/>
                <w:szCs w:val="20"/>
                <w:lang w:val="en-GB"/>
              </w:rPr>
            </w:r>
            <w:r w:rsidRPr="009955B3">
              <w:rPr>
                <w:rFonts w:ascii="Arial" w:hAnsi="Arial" w:cs="Arial"/>
                <w:sz w:val="20"/>
                <w:szCs w:val="20"/>
                <w:lang w:val="en-GB"/>
              </w:rPr>
              <w:fldChar w:fldCharType="separate"/>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hAnsi="Arial" w:cs="Arial"/>
                <w:sz w:val="20"/>
                <w:szCs w:val="20"/>
                <w:lang w:val="en-GB"/>
              </w:rPr>
              <w:fldChar w:fldCharType="end"/>
            </w:r>
          </w:p>
        </w:tc>
      </w:tr>
      <w:tr w:rsidR="00685AD1" w:rsidRPr="009955B3" w:rsidTr="00685AD1">
        <w:tc>
          <w:tcPr>
            <w:tcW w:w="9781" w:type="dxa"/>
            <w:gridSpan w:val="3"/>
          </w:tcPr>
          <w:p w:rsidR="00685AD1" w:rsidRPr="009955B3" w:rsidRDefault="00685AD1" w:rsidP="00685AD1">
            <w:pPr>
              <w:autoSpaceDE w:val="0"/>
              <w:autoSpaceDN w:val="0"/>
              <w:adjustRightInd w:val="0"/>
              <w:spacing w:before="60" w:after="60"/>
              <w:rPr>
                <w:rFonts w:ascii="Arial" w:hAnsi="Arial" w:cs="Arial"/>
                <w:b/>
                <w:sz w:val="20"/>
                <w:szCs w:val="20"/>
                <w:lang w:val="en-GB"/>
              </w:rPr>
            </w:pPr>
            <w:proofErr w:type="spellStart"/>
            <w:r>
              <w:rPr>
                <w:rFonts w:ascii="Arial" w:hAnsi="Arial" w:cs="Arial"/>
                <w:b/>
                <w:sz w:val="20"/>
                <w:szCs w:val="20"/>
                <w:lang w:val="en-GB"/>
              </w:rPr>
              <w:t>Objectif</w:t>
            </w:r>
            <w:proofErr w:type="spellEnd"/>
            <w:r>
              <w:rPr>
                <w:rFonts w:ascii="Arial" w:hAnsi="Arial" w:cs="Arial"/>
                <w:b/>
                <w:sz w:val="20"/>
                <w:szCs w:val="20"/>
                <w:lang w:val="en-GB"/>
              </w:rPr>
              <w:t xml:space="preserve"> 4</w:t>
            </w:r>
            <w:r w:rsidRPr="009955B3">
              <w:rPr>
                <w:rFonts w:ascii="Arial" w:hAnsi="Arial" w:cs="Arial"/>
                <w:b/>
                <w:sz w:val="20"/>
                <w:szCs w:val="20"/>
                <w:lang w:val="en-GB"/>
              </w:rPr>
              <w:t>:</w:t>
            </w:r>
            <w:r w:rsidRPr="009955B3">
              <w:rPr>
                <w:rFonts w:ascii="Arial" w:hAnsi="Arial" w:cs="Arial"/>
                <w:sz w:val="20"/>
                <w:szCs w:val="20"/>
                <w:lang w:val="en-GB"/>
              </w:rPr>
              <w:t xml:space="preserve"> </w:t>
            </w:r>
            <w:r w:rsidRPr="009955B3">
              <w:rPr>
                <w:rFonts w:ascii="Arial" w:hAnsi="Arial" w:cs="Arial"/>
                <w:sz w:val="20"/>
                <w:szCs w:val="20"/>
                <w:lang w:val="en-GB"/>
              </w:rPr>
              <w:fldChar w:fldCharType="begin">
                <w:ffData>
                  <w:name w:val=""/>
                  <w:enabled/>
                  <w:calcOnExit w:val="0"/>
                  <w:textInput>
                    <w:maxLength w:val="350"/>
                  </w:textInput>
                </w:ffData>
              </w:fldChar>
            </w:r>
            <w:r w:rsidRPr="009955B3">
              <w:rPr>
                <w:rFonts w:ascii="Arial" w:hAnsi="Arial" w:cs="Arial"/>
                <w:sz w:val="20"/>
                <w:szCs w:val="20"/>
                <w:lang w:val="en-GB"/>
              </w:rPr>
              <w:instrText xml:space="preserve"> FORMTEXT </w:instrText>
            </w:r>
            <w:r w:rsidRPr="009955B3">
              <w:rPr>
                <w:rFonts w:ascii="Arial" w:hAnsi="Arial" w:cs="Arial"/>
                <w:sz w:val="20"/>
                <w:szCs w:val="20"/>
                <w:lang w:val="en-GB"/>
              </w:rPr>
            </w:r>
            <w:r w:rsidRPr="009955B3">
              <w:rPr>
                <w:rFonts w:ascii="Arial" w:hAnsi="Arial" w:cs="Arial"/>
                <w:sz w:val="20"/>
                <w:szCs w:val="20"/>
                <w:lang w:val="en-GB"/>
              </w:rPr>
              <w:fldChar w:fldCharType="separate"/>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hAnsi="Arial" w:cs="Arial"/>
                <w:sz w:val="20"/>
                <w:szCs w:val="20"/>
                <w:lang w:val="en-GB"/>
              </w:rPr>
              <w:fldChar w:fldCharType="end"/>
            </w:r>
          </w:p>
        </w:tc>
      </w:tr>
      <w:tr w:rsidR="00685AD1" w:rsidRPr="009955B3" w:rsidTr="00685AD1">
        <w:tc>
          <w:tcPr>
            <w:tcW w:w="6442" w:type="dxa"/>
          </w:tcPr>
          <w:p w:rsidR="00685AD1" w:rsidRPr="009955B3" w:rsidRDefault="00685AD1" w:rsidP="00685AD1">
            <w:pPr>
              <w:autoSpaceDE w:val="0"/>
              <w:autoSpaceDN w:val="0"/>
              <w:adjustRightInd w:val="0"/>
              <w:spacing w:before="60" w:after="60"/>
              <w:rPr>
                <w:rFonts w:ascii="Arial" w:hAnsi="Arial" w:cs="Arial"/>
                <w:sz w:val="20"/>
                <w:szCs w:val="20"/>
                <w:lang w:val="en-GB"/>
              </w:rPr>
            </w:pPr>
            <w:proofErr w:type="spellStart"/>
            <w:r>
              <w:rPr>
                <w:rFonts w:ascii="Arial" w:hAnsi="Arial" w:cs="Arial"/>
                <w:sz w:val="20"/>
                <w:szCs w:val="20"/>
                <w:lang w:val="en-GB"/>
              </w:rPr>
              <w:t>Activités</w:t>
            </w:r>
            <w:proofErr w:type="spellEnd"/>
            <w:r>
              <w:rPr>
                <w:rFonts w:ascii="Arial" w:hAnsi="Arial" w:cs="Arial"/>
                <w:sz w:val="20"/>
                <w:szCs w:val="20"/>
                <w:lang w:val="en-GB"/>
              </w:rPr>
              <w:t>:</w:t>
            </w:r>
          </w:p>
        </w:tc>
        <w:tc>
          <w:tcPr>
            <w:tcW w:w="1800" w:type="dxa"/>
          </w:tcPr>
          <w:p w:rsidR="00685AD1" w:rsidRPr="009955B3" w:rsidRDefault="00685AD1" w:rsidP="00685AD1">
            <w:pPr>
              <w:autoSpaceDE w:val="0"/>
              <w:autoSpaceDN w:val="0"/>
              <w:adjustRightInd w:val="0"/>
              <w:spacing w:before="60" w:after="60"/>
              <w:rPr>
                <w:rFonts w:ascii="Arial" w:hAnsi="Arial" w:cs="Arial"/>
                <w:sz w:val="20"/>
                <w:szCs w:val="20"/>
                <w:lang w:val="en-GB"/>
              </w:rPr>
            </w:pPr>
          </w:p>
        </w:tc>
        <w:tc>
          <w:tcPr>
            <w:tcW w:w="1539" w:type="dxa"/>
          </w:tcPr>
          <w:p w:rsidR="00685AD1" w:rsidRPr="009955B3" w:rsidRDefault="00685AD1" w:rsidP="00685AD1">
            <w:pPr>
              <w:autoSpaceDE w:val="0"/>
              <w:autoSpaceDN w:val="0"/>
              <w:adjustRightInd w:val="0"/>
              <w:spacing w:before="60" w:after="60"/>
              <w:rPr>
                <w:rFonts w:ascii="Arial" w:hAnsi="Arial" w:cs="Arial"/>
                <w:sz w:val="20"/>
                <w:szCs w:val="20"/>
                <w:lang w:val="en-GB"/>
              </w:rPr>
            </w:pPr>
          </w:p>
        </w:tc>
      </w:tr>
      <w:tr w:rsidR="00685AD1" w:rsidRPr="009955B3" w:rsidTr="00685AD1">
        <w:tc>
          <w:tcPr>
            <w:tcW w:w="6442" w:type="dxa"/>
          </w:tcPr>
          <w:p w:rsidR="00685AD1" w:rsidRPr="009955B3" w:rsidRDefault="00685AD1" w:rsidP="00685AD1">
            <w:pPr>
              <w:autoSpaceDE w:val="0"/>
              <w:autoSpaceDN w:val="0"/>
              <w:adjustRightInd w:val="0"/>
              <w:spacing w:before="60" w:after="60"/>
              <w:rPr>
                <w:rFonts w:ascii="Arial" w:hAnsi="Arial" w:cs="Arial"/>
                <w:i/>
                <w:sz w:val="20"/>
                <w:szCs w:val="20"/>
                <w:lang w:val="en-GB"/>
              </w:rPr>
            </w:pPr>
            <w:r w:rsidRPr="009955B3">
              <w:rPr>
                <w:rFonts w:ascii="Arial" w:hAnsi="Arial" w:cs="Arial"/>
                <w:sz w:val="20"/>
                <w:szCs w:val="20"/>
                <w:lang w:val="en-GB"/>
              </w:rPr>
              <w:fldChar w:fldCharType="begin">
                <w:ffData>
                  <w:name w:val=""/>
                  <w:enabled/>
                  <w:calcOnExit w:val="0"/>
                  <w:textInput>
                    <w:maxLength w:val="350"/>
                  </w:textInput>
                </w:ffData>
              </w:fldChar>
            </w:r>
            <w:r w:rsidRPr="009955B3">
              <w:rPr>
                <w:rFonts w:ascii="Arial" w:hAnsi="Arial" w:cs="Arial"/>
                <w:sz w:val="20"/>
                <w:szCs w:val="20"/>
                <w:lang w:val="en-GB"/>
              </w:rPr>
              <w:instrText xml:space="preserve"> FORMTEXT </w:instrText>
            </w:r>
            <w:r w:rsidRPr="009955B3">
              <w:rPr>
                <w:rFonts w:ascii="Arial" w:hAnsi="Arial" w:cs="Arial"/>
                <w:sz w:val="20"/>
                <w:szCs w:val="20"/>
                <w:lang w:val="en-GB"/>
              </w:rPr>
            </w:r>
            <w:r w:rsidRPr="009955B3">
              <w:rPr>
                <w:rFonts w:ascii="Arial" w:hAnsi="Arial" w:cs="Arial"/>
                <w:sz w:val="20"/>
                <w:szCs w:val="20"/>
                <w:lang w:val="en-GB"/>
              </w:rPr>
              <w:fldChar w:fldCharType="separate"/>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hAnsi="Arial" w:cs="Arial"/>
                <w:sz w:val="20"/>
                <w:szCs w:val="20"/>
                <w:lang w:val="en-GB"/>
              </w:rPr>
              <w:fldChar w:fldCharType="end"/>
            </w:r>
          </w:p>
        </w:tc>
        <w:tc>
          <w:tcPr>
            <w:tcW w:w="1800" w:type="dxa"/>
          </w:tcPr>
          <w:p w:rsidR="00685AD1" w:rsidRPr="009955B3" w:rsidRDefault="00685AD1" w:rsidP="00685AD1">
            <w:pPr>
              <w:autoSpaceDE w:val="0"/>
              <w:autoSpaceDN w:val="0"/>
              <w:adjustRightInd w:val="0"/>
              <w:spacing w:before="60" w:after="60"/>
              <w:rPr>
                <w:rFonts w:ascii="Arial" w:hAnsi="Arial" w:cs="Arial"/>
                <w:i/>
                <w:sz w:val="20"/>
                <w:szCs w:val="20"/>
                <w:lang w:val="en-GB"/>
              </w:rPr>
            </w:pPr>
            <w:r w:rsidRPr="009955B3">
              <w:rPr>
                <w:rFonts w:ascii="Arial" w:hAnsi="Arial" w:cs="Arial"/>
                <w:sz w:val="20"/>
                <w:szCs w:val="20"/>
                <w:lang w:val="en-GB"/>
              </w:rPr>
              <w:fldChar w:fldCharType="begin">
                <w:ffData>
                  <w:name w:val=""/>
                  <w:enabled/>
                  <w:calcOnExit w:val="0"/>
                  <w:textInput>
                    <w:maxLength w:val="350"/>
                  </w:textInput>
                </w:ffData>
              </w:fldChar>
            </w:r>
            <w:r w:rsidRPr="009955B3">
              <w:rPr>
                <w:rFonts w:ascii="Arial" w:hAnsi="Arial" w:cs="Arial"/>
                <w:sz w:val="20"/>
                <w:szCs w:val="20"/>
                <w:lang w:val="en-GB"/>
              </w:rPr>
              <w:instrText xml:space="preserve"> FORMTEXT </w:instrText>
            </w:r>
            <w:r w:rsidRPr="009955B3">
              <w:rPr>
                <w:rFonts w:ascii="Arial" w:hAnsi="Arial" w:cs="Arial"/>
                <w:sz w:val="20"/>
                <w:szCs w:val="20"/>
                <w:lang w:val="en-GB"/>
              </w:rPr>
            </w:r>
            <w:r w:rsidRPr="009955B3">
              <w:rPr>
                <w:rFonts w:ascii="Arial" w:hAnsi="Arial" w:cs="Arial"/>
                <w:sz w:val="20"/>
                <w:szCs w:val="20"/>
                <w:lang w:val="en-GB"/>
              </w:rPr>
              <w:fldChar w:fldCharType="separate"/>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hAnsi="Arial" w:cs="Arial"/>
                <w:sz w:val="20"/>
                <w:szCs w:val="20"/>
                <w:lang w:val="en-GB"/>
              </w:rPr>
              <w:fldChar w:fldCharType="end"/>
            </w:r>
          </w:p>
        </w:tc>
        <w:tc>
          <w:tcPr>
            <w:tcW w:w="1539" w:type="dxa"/>
          </w:tcPr>
          <w:p w:rsidR="00685AD1" w:rsidRPr="009955B3" w:rsidRDefault="00685AD1" w:rsidP="00685AD1">
            <w:pPr>
              <w:autoSpaceDE w:val="0"/>
              <w:autoSpaceDN w:val="0"/>
              <w:adjustRightInd w:val="0"/>
              <w:spacing w:before="60" w:after="60"/>
              <w:rPr>
                <w:rFonts w:ascii="Arial" w:hAnsi="Arial" w:cs="Arial"/>
                <w:i/>
                <w:sz w:val="20"/>
                <w:szCs w:val="20"/>
                <w:lang w:val="en-GB"/>
              </w:rPr>
            </w:pPr>
            <w:r w:rsidRPr="009955B3">
              <w:rPr>
                <w:rFonts w:ascii="Arial" w:hAnsi="Arial" w:cs="Arial"/>
                <w:sz w:val="20"/>
                <w:szCs w:val="20"/>
                <w:lang w:val="en-GB"/>
              </w:rPr>
              <w:fldChar w:fldCharType="begin">
                <w:ffData>
                  <w:name w:val=""/>
                  <w:enabled/>
                  <w:calcOnExit w:val="0"/>
                  <w:textInput>
                    <w:maxLength w:val="350"/>
                  </w:textInput>
                </w:ffData>
              </w:fldChar>
            </w:r>
            <w:r w:rsidRPr="009955B3">
              <w:rPr>
                <w:rFonts w:ascii="Arial" w:hAnsi="Arial" w:cs="Arial"/>
                <w:sz w:val="20"/>
                <w:szCs w:val="20"/>
                <w:lang w:val="en-GB"/>
              </w:rPr>
              <w:instrText xml:space="preserve"> FORMTEXT </w:instrText>
            </w:r>
            <w:r w:rsidRPr="009955B3">
              <w:rPr>
                <w:rFonts w:ascii="Arial" w:hAnsi="Arial" w:cs="Arial"/>
                <w:sz w:val="20"/>
                <w:szCs w:val="20"/>
                <w:lang w:val="en-GB"/>
              </w:rPr>
            </w:r>
            <w:r w:rsidRPr="009955B3">
              <w:rPr>
                <w:rFonts w:ascii="Arial" w:hAnsi="Arial" w:cs="Arial"/>
                <w:sz w:val="20"/>
                <w:szCs w:val="20"/>
                <w:lang w:val="en-GB"/>
              </w:rPr>
              <w:fldChar w:fldCharType="separate"/>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hAnsi="Arial" w:cs="Arial"/>
                <w:sz w:val="20"/>
                <w:szCs w:val="20"/>
                <w:lang w:val="en-GB"/>
              </w:rPr>
              <w:fldChar w:fldCharType="end"/>
            </w:r>
          </w:p>
        </w:tc>
      </w:tr>
      <w:tr w:rsidR="00685AD1" w:rsidRPr="009955B3" w:rsidTr="00685AD1">
        <w:tc>
          <w:tcPr>
            <w:tcW w:w="6442" w:type="dxa"/>
          </w:tcPr>
          <w:p w:rsidR="00685AD1" w:rsidRPr="009955B3" w:rsidRDefault="00685AD1" w:rsidP="00685AD1">
            <w:pPr>
              <w:autoSpaceDE w:val="0"/>
              <w:autoSpaceDN w:val="0"/>
              <w:adjustRightInd w:val="0"/>
              <w:spacing w:before="60" w:after="60"/>
              <w:rPr>
                <w:rFonts w:ascii="Arial" w:hAnsi="Arial" w:cs="Arial"/>
                <w:i/>
                <w:sz w:val="20"/>
                <w:szCs w:val="20"/>
                <w:lang w:val="en-GB"/>
              </w:rPr>
            </w:pPr>
            <w:r w:rsidRPr="009955B3">
              <w:rPr>
                <w:rFonts w:ascii="Arial" w:hAnsi="Arial" w:cs="Arial"/>
                <w:sz w:val="20"/>
                <w:szCs w:val="20"/>
                <w:lang w:val="en-GB"/>
              </w:rPr>
              <w:fldChar w:fldCharType="begin">
                <w:ffData>
                  <w:name w:val=""/>
                  <w:enabled/>
                  <w:calcOnExit w:val="0"/>
                  <w:textInput>
                    <w:maxLength w:val="350"/>
                  </w:textInput>
                </w:ffData>
              </w:fldChar>
            </w:r>
            <w:r w:rsidRPr="009955B3">
              <w:rPr>
                <w:rFonts w:ascii="Arial" w:hAnsi="Arial" w:cs="Arial"/>
                <w:sz w:val="20"/>
                <w:szCs w:val="20"/>
                <w:lang w:val="en-GB"/>
              </w:rPr>
              <w:instrText xml:space="preserve"> FORMTEXT </w:instrText>
            </w:r>
            <w:r w:rsidRPr="009955B3">
              <w:rPr>
                <w:rFonts w:ascii="Arial" w:hAnsi="Arial" w:cs="Arial"/>
                <w:sz w:val="20"/>
                <w:szCs w:val="20"/>
                <w:lang w:val="en-GB"/>
              </w:rPr>
            </w:r>
            <w:r w:rsidRPr="009955B3">
              <w:rPr>
                <w:rFonts w:ascii="Arial" w:hAnsi="Arial" w:cs="Arial"/>
                <w:sz w:val="20"/>
                <w:szCs w:val="20"/>
                <w:lang w:val="en-GB"/>
              </w:rPr>
              <w:fldChar w:fldCharType="separate"/>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hAnsi="Arial" w:cs="Arial"/>
                <w:sz w:val="20"/>
                <w:szCs w:val="20"/>
                <w:lang w:val="en-GB"/>
              </w:rPr>
              <w:fldChar w:fldCharType="end"/>
            </w:r>
          </w:p>
        </w:tc>
        <w:tc>
          <w:tcPr>
            <w:tcW w:w="1800" w:type="dxa"/>
          </w:tcPr>
          <w:p w:rsidR="00685AD1" w:rsidRPr="009955B3" w:rsidRDefault="00685AD1" w:rsidP="00685AD1">
            <w:pPr>
              <w:autoSpaceDE w:val="0"/>
              <w:autoSpaceDN w:val="0"/>
              <w:adjustRightInd w:val="0"/>
              <w:spacing w:before="60" w:after="60"/>
              <w:rPr>
                <w:rFonts w:ascii="Arial" w:hAnsi="Arial" w:cs="Arial"/>
                <w:i/>
                <w:sz w:val="20"/>
                <w:szCs w:val="20"/>
                <w:lang w:val="en-GB"/>
              </w:rPr>
            </w:pPr>
            <w:r w:rsidRPr="009955B3">
              <w:rPr>
                <w:rFonts w:ascii="Arial" w:hAnsi="Arial" w:cs="Arial"/>
                <w:sz w:val="20"/>
                <w:szCs w:val="20"/>
                <w:lang w:val="en-GB"/>
              </w:rPr>
              <w:fldChar w:fldCharType="begin">
                <w:ffData>
                  <w:name w:val=""/>
                  <w:enabled/>
                  <w:calcOnExit w:val="0"/>
                  <w:textInput>
                    <w:maxLength w:val="350"/>
                  </w:textInput>
                </w:ffData>
              </w:fldChar>
            </w:r>
            <w:r w:rsidRPr="009955B3">
              <w:rPr>
                <w:rFonts w:ascii="Arial" w:hAnsi="Arial" w:cs="Arial"/>
                <w:sz w:val="20"/>
                <w:szCs w:val="20"/>
                <w:lang w:val="en-GB"/>
              </w:rPr>
              <w:instrText xml:space="preserve"> FORMTEXT </w:instrText>
            </w:r>
            <w:r w:rsidRPr="009955B3">
              <w:rPr>
                <w:rFonts w:ascii="Arial" w:hAnsi="Arial" w:cs="Arial"/>
                <w:sz w:val="20"/>
                <w:szCs w:val="20"/>
                <w:lang w:val="en-GB"/>
              </w:rPr>
            </w:r>
            <w:r w:rsidRPr="009955B3">
              <w:rPr>
                <w:rFonts w:ascii="Arial" w:hAnsi="Arial" w:cs="Arial"/>
                <w:sz w:val="20"/>
                <w:szCs w:val="20"/>
                <w:lang w:val="en-GB"/>
              </w:rPr>
              <w:fldChar w:fldCharType="separate"/>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hAnsi="Arial" w:cs="Arial"/>
                <w:sz w:val="20"/>
                <w:szCs w:val="20"/>
                <w:lang w:val="en-GB"/>
              </w:rPr>
              <w:fldChar w:fldCharType="end"/>
            </w:r>
          </w:p>
        </w:tc>
        <w:tc>
          <w:tcPr>
            <w:tcW w:w="1539" w:type="dxa"/>
          </w:tcPr>
          <w:p w:rsidR="00685AD1" w:rsidRPr="009955B3" w:rsidRDefault="00685AD1" w:rsidP="00685AD1">
            <w:pPr>
              <w:autoSpaceDE w:val="0"/>
              <w:autoSpaceDN w:val="0"/>
              <w:adjustRightInd w:val="0"/>
              <w:spacing w:before="60" w:after="60"/>
              <w:rPr>
                <w:rFonts w:ascii="Arial" w:hAnsi="Arial" w:cs="Arial"/>
                <w:i/>
                <w:sz w:val="20"/>
                <w:szCs w:val="20"/>
                <w:lang w:val="en-GB"/>
              </w:rPr>
            </w:pPr>
            <w:r w:rsidRPr="009955B3">
              <w:rPr>
                <w:rFonts w:ascii="Arial" w:hAnsi="Arial" w:cs="Arial"/>
                <w:sz w:val="20"/>
                <w:szCs w:val="20"/>
                <w:lang w:val="en-GB"/>
              </w:rPr>
              <w:fldChar w:fldCharType="begin">
                <w:ffData>
                  <w:name w:val=""/>
                  <w:enabled/>
                  <w:calcOnExit w:val="0"/>
                  <w:textInput>
                    <w:maxLength w:val="350"/>
                  </w:textInput>
                </w:ffData>
              </w:fldChar>
            </w:r>
            <w:r w:rsidRPr="009955B3">
              <w:rPr>
                <w:rFonts w:ascii="Arial" w:hAnsi="Arial" w:cs="Arial"/>
                <w:sz w:val="20"/>
                <w:szCs w:val="20"/>
                <w:lang w:val="en-GB"/>
              </w:rPr>
              <w:instrText xml:space="preserve"> FORMTEXT </w:instrText>
            </w:r>
            <w:r w:rsidRPr="009955B3">
              <w:rPr>
                <w:rFonts w:ascii="Arial" w:hAnsi="Arial" w:cs="Arial"/>
                <w:sz w:val="20"/>
                <w:szCs w:val="20"/>
                <w:lang w:val="en-GB"/>
              </w:rPr>
            </w:r>
            <w:r w:rsidRPr="009955B3">
              <w:rPr>
                <w:rFonts w:ascii="Arial" w:hAnsi="Arial" w:cs="Arial"/>
                <w:sz w:val="20"/>
                <w:szCs w:val="20"/>
                <w:lang w:val="en-GB"/>
              </w:rPr>
              <w:fldChar w:fldCharType="separate"/>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hAnsi="Arial" w:cs="Arial"/>
                <w:sz w:val="20"/>
                <w:szCs w:val="20"/>
                <w:lang w:val="en-GB"/>
              </w:rPr>
              <w:fldChar w:fldCharType="end"/>
            </w:r>
          </w:p>
        </w:tc>
      </w:tr>
      <w:tr w:rsidR="00685AD1" w:rsidRPr="009955B3" w:rsidTr="00685AD1">
        <w:tc>
          <w:tcPr>
            <w:tcW w:w="6442" w:type="dxa"/>
          </w:tcPr>
          <w:p w:rsidR="00685AD1" w:rsidRPr="009955B3" w:rsidRDefault="00685AD1" w:rsidP="00685AD1">
            <w:pPr>
              <w:autoSpaceDE w:val="0"/>
              <w:autoSpaceDN w:val="0"/>
              <w:adjustRightInd w:val="0"/>
              <w:spacing w:before="60" w:after="60"/>
              <w:rPr>
                <w:rFonts w:ascii="Arial" w:hAnsi="Arial" w:cs="Arial"/>
                <w:sz w:val="20"/>
                <w:szCs w:val="20"/>
                <w:lang w:val="en-GB"/>
              </w:rPr>
            </w:pPr>
            <w:r w:rsidRPr="009955B3">
              <w:rPr>
                <w:rFonts w:ascii="Arial" w:hAnsi="Arial" w:cs="Arial"/>
                <w:sz w:val="20"/>
                <w:szCs w:val="20"/>
                <w:lang w:val="en-GB"/>
              </w:rPr>
              <w:fldChar w:fldCharType="begin">
                <w:ffData>
                  <w:name w:val=""/>
                  <w:enabled/>
                  <w:calcOnExit w:val="0"/>
                  <w:textInput>
                    <w:maxLength w:val="350"/>
                  </w:textInput>
                </w:ffData>
              </w:fldChar>
            </w:r>
            <w:r w:rsidRPr="009955B3">
              <w:rPr>
                <w:rFonts w:ascii="Arial" w:hAnsi="Arial" w:cs="Arial"/>
                <w:sz w:val="20"/>
                <w:szCs w:val="20"/>
                <w:lang w:val="en-GB"/>
              </w:rPr>
              <w:instrText xml:space="preserve"> FORMTEXT </w:instrText>
            </w:r>
            <w:r w:rsidRPr="009955B3">
              <w:rPr>
                <w:rFonts w:ascii="Arial" w:hAnsi="Arial" w:cs="Arial"/>
                <w:sz w:val="20"/>
                <w:szCs w:val="20"/>
                <w:lang w:val="en-GB"/>
              </w:rPr>
            </w:r>
            <w:r w:rsidRPr="009955B3">
              <w:rPr>
                <w:rFonts w:ascii="Arial" w:hAnsi="Arial" w:cs="Arial"/>
                <w:sz w:val="20"/>
                <w:szCs w:val="20"/>
                <w:lang w:val="en-GB"/>
              </w:rPr>
              <w:fldChar w:fldCharType="separate"/>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hAnsi="Arial" w:cs="Arial"/>
                <w:sz w:val="20"/>
                <w:szCs w:val="20"/>
                <w:lang w:val="en-GB"/>
              </w:rPr>
              <w:fldChar w:fldCharType="end"/>
            </w:r>
          </w:p>
        </w:tc>
        <w:tc>
          <w:tcPr>
            <w:tcW w:w="1800" w:type="dxa"/>
          </w:tcPr>
          <w:p w:rsidR="00685AD1" w:rsidRPr="009955B3" w:rsidRDefault="00685AD1" w:rsidP="00685AD1">
            <w:pPr>
              <w:autoSpaceDE w:val="0"/>
              <w:autoSpaceDN w:val="0"/>
              <w:adjustRightInd w:val="0"/>
              <w:spacing w:before="60" w:after="60"/>
              <w:rPr>
                <w:rFonts w:ascii="Arial" w:hAnsi="Arial" w:cs="Arial"/>
                <w:sz w:val="20"/>
                <w:szCs w:val="20"/>
                <w:lang w:val="en-GB"/>
              </w:rPr>
            </w:pPr>
            <w:r w:rsidRPr="009955B3">
              <w:rPr>
                <w:rFonts w:ascii="Arial" w:hAnsi="Arial" w:cs="Arial"/>
                <w:sz w:val="20"/>
                <w:szCs w:val="20"/>
                <w:lang w:val="en-GB"/>
              </w:rPr>
              <w:fldChar w:fldCharType="begin">
                <w:ffData>
                  <w:name w:val=""/>
                  <w:enabled/>
                  <w:calcOnExit w:val="0"/>
                  <w:textInput>
                    <w:maxLength w:val="350"/>
                  </w:textInput>
                </w:ffData>
              </w:fldChar>
            </w:r>
            <w:r w:rsidRPr="009955B3">
              <w:rPr>
                <w:rFonts w:ascii="Arial" w:hAnsi="Arial" w:cs="Arial"/>
                <w:sz w:val="20"/>
                <w:szCs w:val="20"/>
                <w:lang w:val="en-GB"/>
              </w:rPr>
              <w:instrText xml:space="preserve"> FORMTEXT </w:instrText>
            </w:r>
            <w:r w:rsidRPr="009955B3">
              <w:rPr>
                <w:rFonts w:ascii="Arial" w:hAnsi="Arial" w:cs="Arial"/>
                <w:sz w:val="20"/>
                <w:szCs w:val="20"/>
                <w:lang w:val="en-GB"/>
              </w:rPr>
            </w:r>
            <w:r w:rsidRPr="009955B3">
              <w:rPr>
                <w:rFonts w:ascii="Arial" w:hAnsi="Arial" w:cs="Arial"/>
                <w:sz w:val="20"/>
                <w:szCs w:val="20"/>
                <w:lang w:val="en-GB"/>
              </w:rPr>
              <w:fldChar w:fldCharType="separate"/>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hAnsi="Arial" w:cs="Arial"/>
                <w:sz w:val="20"/>
                <w:szCs w:val="20"/>
                <w:lang w:val="en-GB"/>
              </w:rPr>
              <w:fldChar w:fldCharType="end"/>
            </w:r>
          </w:p>
        </w:tc>
        <w:tc>
          <w:tcPr>
            <w:tcW w:w="1539" w:type="dxa"/>
          </w:tcPr>
          <w:p w:rsidR="00685AD1" w:rsidRPr="009955B3" w:rsidRDefault="00685AD1" w:rsidP="00685AD1">
            <w:pPr>
              <w:autoSpaceDE w:val="0"/>
              <w:autoSpaceDN w:val="0"/>
              <w:adjustRightInd w:val="0"/>
              <w:spacing w:before="60" w:after="60"/>
              <w:rPr>
                <w:rFonts w:ascii="Arial" w:hAnsi="Arial" w:cs="Arial"/>
                <w:sz w:val="20"/>
                <w:szCs w:val="20"/>
                <w:lang w:val="en-GB"/>
              </w:rPr>
            </w:pPr>
            <w:r w:rsidRPr="009955B3">
              <w:rPr>
                <w:rFonts w:ascii="Arial" w:hAnsi="Arial" w:cs="Arial"/>
                <w:sz w:val="20"/>
                <w:szCs w:val="20"/>
                <w:lang w:val="en-GB"/>
              </w:rPr>
              <w:fldChar w:fldCharType="begin">
                <w:ffData>
                  <w:name w:val=""/>
                  <w:enabled/>
                  <w:calcOnExit w:val="0"/>
                  <w:textInput>
                    <w:maxLength w:val="350"/>
                  </w:textInput>
                </w:ffData>
              </w:fldChar>
            </w:r>
            <w:r w:rsidRPr="009955B3">
              <w:rPr>
                <w:rFonts w:ascii="Arial" w:hAnsi="Arial" w:cs="Arial"/>
                <w:sz w:val="20"/>
                <w:szCs w:val="20"/>
                <w:lang w:val="en-GB"/>
              </w:rPr>
              <w:instrText xml:space="preserve"> FORMTEXT </w:instrText>
            </w:r>
            <w:r w:rsidRPr="009955B3">
              <w:rPr>
                <w:rFonts w:ascii="Arial" w:hAnsi="Arial" w:cs="Arial"/>
                <w:sz w:val="20"/>
                <w:szCs w:val="20"/>
                <w:lang w:val="en-GB"/>
              </w:rPr>
            </w:r>
            <w:r w:rsidRPr="009955B3">
              <w:rPr>
                <w:rFonts w:ascii="Arial" w:hAnsi="Arial" w:cs="Arial"/>
                <w:sz w:val="20"/>
                <w:szCs w:val="20"/>
                <w:lang w:val="en-GB"/>
              </w:rPr>
              <w:fldChar w:fldCharType="separate"/>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hAnsi="Arial" w:cs="Arial"/>
                <w:sz w:val="20"/>
                <w:szCs w:val="20"/>
                <w:lang w:val="en-GB"/>
              </w:rPr>
              <w:fldChar w:fldCharType="end"/>
            </w:r>
          </w:p>
        </w:tc>
      </w:tr>
      <w:tr w:rsidR="00685AD1" w:rsidRPr="009955B3" w:rsidTr="00685AD1">
        <w:tc>
          <w:tcPr>
            <w:tcW w:w="6442" w:type="dxa"/>
          </w:tcPr>
          <w:p w:rsidR="00685AD1" w:rsidRPr="009955B3" w:rsidRDefault="00685AD1" w:rsidP="00685AD1">
            <w:pPr>
              <w:autoSpaceDE w:val="0"/>
              <w:autoSpaceDN w:val="0"/>
              <w:adjustRightInd w:val="0"/>
              <w:spacing w:before="60" w:after="60"/>
              <w:rPr>
                <w:rFonts w:ascii="Arial" w:hAnsi="Arial" w:cs="Arial"/>
                <w:sz w:val="20"/>
                <w:szCs w:val="20"/>
                <w:lang w:val="en-GB"/>
              </w:rPr>
            </w:pPr>
            <w:r w:rsidRPr="009955B3">
              <w:rPr>
                <w:rFonts w:ascii="Arial" w:hAnsi="Arial" w:cs="Arial"/>
                <w:sz w:val="20"/>
                <w:szCs w:val="20"/>
                <w:lang w:val="en-GB"/>
              </w:rPr>
              <w:fldChar w:fldCharType="begin">
                <w:ffData>
                  <w:name w:val=""/>
                  <w:enabled/>
                  <w:calcOnExit w:val="0"/>
                  <w:textInput>
                    <w:maxLength w:val="350"/>
                  </w:textInput>
                </w:ffData>
              </w:fldChar>
            </w:r>
            <w:r w:rsidRPr="009955B3">
              <w:rPr>
                <w:rFonts w:ascii="Arial" w:hAnsi="Arial" w:cs="Arial"/>
                <w:sz w:val="20"/>
                <w:szCs w:val="20"/>
                <w:lang w:val="en-GB"/>
              </w:rPr>
              <w:instrText xml:space="preserve"> FORMTEXT </w:instrText>
            </w:r>
            <w:r w:rsidRPr="009955B3">
              <w:rPr>
                <w:rFonts w:ascii="Arial" w:hAnsi="Arial" w:cs="Arial"/>
                <w:sz w:val="20"/>
                <w:szCs w:val="20"/>
                <w:lang w:val="en-GB"/>
              </w:rPr>
            </w:r>
            <w:r w:rsidRPr="009955B3">
              <w:rPr>
                <w:rFonts w:ascii="Arial" w:hAnsi="Arial" w:cs="Arial"/>
                <w:sz w:val="20"/>
                <w:szCs w:val="20"/>
                <w:lang w:val="en-GB"/>
              </w:rPr>
              <w:fldChar w:fldCharType="separate"/>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hAnsi="Arial" w:cs="Arial"/>
                <w:sz w:val="20"/>
                <w:szCs w:val="20"/>
                <w:lang w:val="en-GB"/>
              </w:rPr>
              <w:fldChar w:fldCharType="end"/>
            </w:r>
          </w:p>
        </w:tc>
        <w:tc>
          <w:tcPr>
            <w:tcW w:w="1800" w:type="dxa"/>
          </w:tcPr>
          <w:p w:rsidR="00685AD1" w:rsidRPr="009955B3" w:rsidRDefault="00685AD1" w:rsidP="00685AD1">
            <w:pPr>
              <w:autoSpaceDE w:val="0"/>
              <w:autoSpaceDN w:val="0"/>
              <w:adjustRightInd w:val="0"/>
              <w:spacing w:before="60" w:after="60"/>
              <w:rPr>
                <w:rFonts w:ascii="Arial" w:hAnsi="Arial" w:cs="Arial"/>
                <w:sz w:val="20"/>
                <w:szCs w:val="20"/>
                <w:lang w:val="en-GB"/>
              </w:rPr>
            </w:pPr>
            <w:r w:rsidRPr="009955B3">
              <w:rPr>
                <w:rFonts w:ascii="Arial" w:hAnsi="Arial" w:cs="Arial"/>
                <w:sz w:val="20"/>
                <w:szCs w:val="20"/>
                <w:lang w:val="en-GB"/>
              </w:rPr>
              <w:fldChar w:fldCharType="begin">
                <w:ffData>
                  <w:name w:val=""/>
                  <w:enabled/>
                  <w:calcOnExit w:val="0"/>
                  <w:textInput>
                    <w:maxLength w:val="350"/>
                  </w:textInput>
                </w:ffData>
              </w:fldChar>
            </w:r>
            <w:r w:rsidRPr="009955B3">
              <w:rPr>
                <w:rFonts w:ascii="Arial" w:hAnsi="Arial" w:cs="Arial"/>
                <w:sz w:val="20"/>
                <w:szCs w:val="20"/>
                <w:lang w:val="en-GB"/>
              </w:rPr>
              <w:instrText xml:space="preserve"> FORMTEXT </w:instrText>
            </w:r>
            <w:r w:rsidRPr="009955B3">
              <w:rPr>
                <w:rFonts w:ascii="Arial" w:hAnsi="Arial" w:cs="Arial"/>
                <w:sz w:val="20"/>
                <w:szCs w:val="20"/>
                <w:lang w:val="en-GB"/>
              </w:rPr>
            </w:r>
            <w:r w:rsidRPr="009955B3">
              <w:rPr>
                <w:rFonts w:ascii="Arial" w:hAnsi="Arial" w:cs="Arial"/>
                <w:sz w:val="20"/>
                <w:szCs w:val="20"/>
                <w:lang w:val="en-GB"/>
              </w:rPr>
              <w:fldChar w:fldCharType="separate"/>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hAnsi="Arial" w:cs="Arial"/>
                <w:sz w:val="20"/>
                <w:szCs w:val="20"/>
                <w:lang w:val="en-GB"/>
              </w:rPr>
              <w:fldChar w:fldCharType="end"/>
            </w:r>
          </w:p>
        </w:tc>
        <w:tc>
          <w:tcPr>
            <w:tcW w:w="1539" w:type="dxa"/>
          </w:tcPr>
          <w:p w:rsidR="00685AD1" w:rsidRPr="009955B3" w:rsidRDefault="00685AD1" w:rsidP="00685AD1">
            <w:pPr>
              <w:autoSpaceDE w:val="0"/>
              <w:autoSpaceDN w:val="0"/>
              <w:adjustRightInd w:val="0"/>
              <w:spacing w:before="60" w:after="60"/>
              <w:rPr>
                <w:rFonts w:ascii="Arial" w:hAnsi="Arial" w:cs="Arial"/>
                <w:sz w:val="20"/>
                <w:szCs w:val="20"/>
                <w:lang w:val="en-GB"/>
              </w:rPr>
            </w:pPr>
            <w:r w:rsidRPr="009955B3">
              <w:rPr>
                <w:rFonts w:ascii="Arial" w:hAnsi="Arial" w:cs="Arial"/>
                <w:sz w:val="20"/>
                <w:szCs w:val="20"/>
                <w:lang w:val="en-GB"/>
              </w:rPr>
              <w:fldChar w:fldCharType="begin">
                <w:ffData>
                  <w:name w:val=""/>
                  <w:enabled/>
                  <w:calcOnExit w:val="0"/>
                  <w:textInput>
                    <w:maxLength w:val="350"/>
                  </w:textInput>
                </w:ffData>
              </w:fldChar>
            </w:r>
            <w:r w:rsidRPr="009955B3">
              <w:rPr>
                <w:rFonts w:ascii="Arial" w:hAnsi="Arial" w:cs="Arial"/>
                <w:sz w:val="20"/>
                <w:szCs w:val="20"/>
                <w:lang w:val="en-GB"/>
              </w:rPr>
              <w:instrText xml:space="preserve"> FORMTEXT </w:instrText>
            </w:r>
            <w:r w:rsidRPr="009955B3">
              <w:rPr>
                <w:rFonts w:ascii="Arial" w:hAnsi="Arial" w:cs="Arial"/>
                <w:sz w:val="20"/>
                <w:szCs w:val="20"/>
                <w:lang w:val="en-GB"/>
              </w:rPr>
            </w:r>
            <w:r w:rsidRPr="009955B3">
              <w:rPr>
                <w:rFonts w:ascii="Arial" w:hAnsi="Arial" w:cs="Arial"/>
                <w:sz w:val="20"/>
                <w:szCs w:val="20"/>
                <w:lang w:val="en-GB"/>
              </w:rPr>
              <w:fldChar w:fldCharType="separate"/>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hAnsi="Arial" w:cs="Arial"/>
                <w:sz w:val="20"/>
                <w:szCs w:val="20"/>
                <w:lang w:val="en-GB"/>
              </w:rPr>
              <w:fldChar w:fldCharType="end"/>
            </w:r>
          </w:p>
        </w:tc>
      </w:tr>
      <w:tr w:rsidR="00685AD1" w:rsidRPr="009955B3" w:rsidTr="00685AD1">
        <w:tc>
          <w:tcPr>
            <w:tcW w:w="6442" w:type="dxa"/>
          </w:tcPr>
          <w:p w:rsidR="00685AD1" w:rsidRPr="009955B3" w:rsidRDefault="00685AD1" w:rsidP="00685AD1">
            <w:pPr>
              <w:autoSpaceDE w:val="0"/>
              <w:autoSpaceDN w:val="0"/>
              <w:adjustRightInd w:val="0"/>
              <w:spacing w:before="60" w:after="60"/>
              <w:rPr>
                <w:rFonts w:ascii="Arial" w:hAnsi="Arial" w:cs="Arial"/>
                <w:i/>
                <w:sz w:val="20"/>
                <w:szCs w:val="20"/>
                <w:lang w:val="en-GB"/>
              </w:rPr>
            </w:pPr>
            <w:r w:rsidRPr="009955B3">
              <w:rPr>
                <w:rFonts w:ascii="Arial" w:hAnsi="Arial" w:cs="Arial"/>
                <w:sz w:val="20"/>
                <w:szCs w:val="20"/>
                <w:lang w:val="en-GB"/>
              </w:rPr>
              <w:fldChar w:fldCharType="begin">
                <w:ffData>
                  <w:name w:val=""/>
                  <w:enabled/>
                  <w:calcOnExit w:val="0"/>
                  <w:textInput>
                    <w:maxLength w:val="350"/>
                  </w:textInput>
                </w:ffData>
              </w:fldChar>
            </w:r>
            <w:r w:rsidRPr="009955B3">
              <w:rPr>
                <w:rFonts w:ascii="Arial" w:hAnsi="Arial" w:cs="Arial"/>
                <w:sz w:val="20"/>
                <w:szCs w:val="20"/>
                <w:lang w:val="en-GB"/>
              </w:rPr>
              <w:instrText xml:space="preserve"> FORMTEXT </w:instrText>
            </w:r>
            <w:r w:rsidRPr="009955B3">
              <w:rPr>
                <w:rFonts w:ascii="Arial" w:hAnsi="Arial" w:cs="Arial"/>
                <w:sz w:val="20"/>
                <w:szCs w:val="20"/>
                <w:lang w:val="en-GB"/>
              </w:rPr>
            </w:r>
            <w:r w:rsidRPr="009955B3">
              <w:rPr>
                <w:rFonts w:ascii="Arial" w:hAnsi="Arial" w:cs="Arial"/>
                <w:sz w:val="20"/>
                <w:szCs w:val="20"/>
                <w:lang w:val="en-GB"/>
              </w:rPr>
              <w:fldChar w:fldCharType="separate"/>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hAnsi="Arial" w:cs="Arial"/>
                <w:sz w:val="20"/>
                <w:szCs w:val="20"/>
                <w:lang w:val="en-GB"/>
              </w:rPr>
              <w:fldChar w:fldCharType="end"/>
            </w:r>
          </w:p>
        </w:tc>
        <w:tc>
          <w:tcPr>
            <w:tcW w:w="1800" w:type="dxa"/>
          </w:tcPr>
          <w:p w:rsidR="00685AD1" w:rsidRPr="009955B3" w:rsidRDefault="00685AD1" w:rsidP="00685AD1">
            <w:pPr>
              <w:autoSpaceDE w:val="0"/>
              <w:autoSpaceDN w:val="0"/>
              <w:adjustRightInd w:val="0"/>
              <w:spacing w:before="60" w:after="60"/>
              <w:rPr>
                <w:rFonts w:ascii="Arial" w:hAnsi="Arial" w:cs="Arial"/>
                <w:i/>
                <w:sz w:val="20"/>
                <w:szCs w:val="20"/>
                <w:lang w:val="en-GB"/>
              </w:rPr>
            </w:pPr>
            <w:r w:rsidRPr="009955B3">
              <w:rPr>
                <w:rFonts w:ascii="Arial" w:hAnsi="Arial" w:cs="Arial"/>
                <w:sz w:val="20"/>
                <w:szCs w:val="20"/>
                <w:lang w:val="en-GB"/>
              </w:rPr>
              <w:fldChar w:fldCharType="begin">
                <w:ffData>
                  <w:name w:val=""/>
                  <w:enabled/>
                  <w:calcOnExit w:val="0"/>
                  <w:textInput>
                    <w:maxLength w:val="350"/>
                  </w:textInput>
                </w:ffData>
              </w:fldChar>
            </w:r>
            <w:r w:rsidRPr="009955B3">
              <w:rPr>
                <w:rFonts w:ascii="Arial" w:hAnsi="Arial" w:cs="Arial"/>
                <w:sz w:val="20"/>
                <w:szCs w:val="20"/>
                <w:lang w:val="en-GB"/>
              </w:rPr>
              <w:instrText xml:space="preserve"> FORMTEXT </w:instrText>
            </w:r>
            <w:r w:rsidRPr="009955B3">
              <w:rPr>
                <w:rFonts w:ascii="Arial" w:hAnsi="Arial" w:cs="Arial"/>
                <w:sz w:val="20"/>
                <w:szCs w:val="20"/>
                <w:lang w:val="en-GB"/>
              </w:rPr>
            </w:r>
            <w:r w:rsidRPr="009955B3">
              <w:rPr>
                <w:rFonts w:ascii="Arial" w:hAnsi="Arial" w:cs="Arial"/>
                <w:sz w:val="20"/>
                <w:szCs w:val="20"/>
                <w:lang w:val="en-GB"/>
              </w:rPr>
              <w:fldChar w:fldCharType="separate"/>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hAnsi="Arial" w:cs="Arial"/>
                <w:sz w:val="20"/>
                <w:szCs w:val="20"/>
                <w:lang w:val="en-GB"/>
              </w:rPr>
              <w:fldChar w:fldCharType="end"/>
            </w:r>
          </w:p>
        </w:tc>
        <w:tc>
          <w:tcPr>
            <w:tcW w:w="1539" w:type="dxa"/>
          </w:tcPr>
          <w:p w:rsidR="00685AD1" w:rsidRPr="009955B3" w:rsidRDefault="00685AD1" w:rsidP="00685AD1">
            <w:pPr>
              <w:autoSpaceDE w:val="0"/>
              <w:autoSpaceDN w:val="0"/>
              <w:adjustRightInd w:val="0"/>
              <w:spacing w:before="60" w:after="60"/>
              <w:rPr>
                <w:rFonts w:ascii="Arial" w:hAnsi="Arial" w:cs="Arial"/>
                <w:i/>
                <w:sz w:val="20"/>
                <w:szCs w:val="20"/>
                <w:lang w:val="en-GB"/>
              </w:rPr>
            </w:pPr>
            <w:r w:rsidRPr="009955B3">
              <w:rPr>
                <w:rFonts w:ascii="Arial" w:hAnsi="Arial" w:cs="Arial"/>
                <w:sz w:val="20"/>
                <w:szCs w:val="20"/>
                <w:lang w:val="en-GB"/>
              </w:rPr>
              <w:fldChar w:fldCharType="begin">
                <w:ffData>
                  <w:name w:val=""/>
                  <w:enabled/>
                  <w:calcOnExit w:val="0"/>
                  <w:textInput>
                    <w:maxLength w:val="350"/>
                  </w:textInput>
                </w:ffData>
              </w:fldChar>
            </w:r>
            <w:r w:rsidRPr="009955B3">
              <w:rPr>
                <w:rFonts w:ascii="Arial" w:hAnsi="Arial" w:cs="Arial"/>
                <w:sz w:val="20"/>
                <w:szCs w:val="20"/>
                <w:lang w:val="en-GB"/>
              </w:rPr>
              <w:instrText xml:space="preserve"> FORMTEXT </w:instrText>
            </w:r>
            <w:r w:rsidRPr="009955B3">
              <w:rPr>
                <w:rFonts w:ascii="Arial" w:hAnsi="Arial" w:cs="Arial"/>
                <w:sz w:val="20"/>
                <w:szCs w:val="20"/>
                <w:lang w:val="en-GB"/>
              </w:rPr>
            </w:r>
            <w:r w:rsidRPr="009955B3">
              <w:rPr>
                <w:rFonts w:ascii="Arial" w:hAnsi="Arial" w:cs="Arial"/>
                <w:sz w:val="20"/>
                <w:szCs w:val="20"/>
                <w:lang w:val="en-GB"/>
              </w:rPr>
              <w:fldChar w:fldCharType="separate"/>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hAnsi="Arial" w:cs="Arial"/>
                <w:sz w:val="20"/>
                <w:szCs w:val="20"/>
                <w:lang w:val="en-GB"/>
              </w:rPr>
              <w:fldChar w:fldCharType="end"/>
            </w:r>
          </w:p>
        </w:tc>
      </w:tr>
      <w:tr w:rsidR="00685AD1" w:rsidRPr="009955B3" w:rsidTr="00685AD1">
        <w:tc>
          <w:tcPr>
            <w:tcW w:w="6442" w:type="dxa"/>
          </w:tcPr>
          <w:p w:rsidR="00685AD1" w:rsidRPr="009955B3" w:rsidRDefault="00685AD1" w:rsidP="00685AD1">
            <w:pPr>
              <w:autoSpaceDE w:val="0"/>
              <w:autoSpaceDN w:val="0"/>
              <w:adjustRightInd w:val="0"/>
              <w:spacing w:before="60" w:after="60"/>
              <w:rPr>
                <w:rFonts w:ascii="Arial" w:hAnsi="Arial" w:cs="Arial"/>
                <w:i/>
                <w:sz w:val="20"/>
                <w:szCs w:val="20"/>
                <w:lang w:val="en-GB"/>
              </w:rPr>
            </w:pPr>
            <w:r w:rsidRPr="009955B3">
              <w:rPr>
                <w:rFonts w:ascii="Arial" w:hAnsi="Arial" w:cs="Arial"/>
                <w:sz w:val="20"/>
                <w:szCs w:val="20"/>
                <w:lang w:val="en-GB"/>
              </w:rPr>
              <w:fldChar w:fldCharType="begin">
                <w:ffData>
                  <w:name w:val=""/>
                  <w:enabled/>
                  <w:calcOnExit w:val="0"/>
                  <w:textInput>
                    <w:maxLength w:val="350"/>
                  </w:textInput>
                </w:ffData>
              </w:fldChar>
            </w:r>
            <w:r w:rsidRPr="009955B3">
              <w:rPr>
                <w:rFonts w:ascii="Arial" w:hAnsi="Arial" w:cs="Arial"/>
                <w:sz w:val="20"/>
                <w:szCs w:val="20"/>
                <w:lang w:val="en-GB"/>
              </w:rPr>
              <w:instrText xml:space="preserve"> FORMTEXT </w:instrText>
            </w:r>
            <w:r w:rsidRPr="009955B3">
              <w:rPr>
                <w:rFonts w:ascii="Arial" w:hAnsi="Arial" w:cs="Arial"/>
                <w:sz w:val="20"/>
                <w:szCs w:val="20"/>
                <w:lang w:val="en-GB"/>
              </w:rPr>
            </w:r>
            <w:r w:rsidRPr="009955B3">
              <w:rPr>
                <w:rFonts w:ascii="Arial" w:hAnsi="Arial" w:cs="Arial"/>
                <w:sz w:val="20"/>
                <w:szCs w:val="20"/>
                <w:lang w:val="en-GB"/>
              </w:rPr>
              <w:fldChar w:fldCharType="separate"/>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hAnsi="Arial" w:cs="Arial"/>
                <w:sz w:val="20"/>
                <w:szCs w:val="20"/>
                <w:lang w:val="en-GB"/>
              </w:rPr>
              <w:fldChar w:fldCharType="end"/>
            </w:r>
          </w:p>
        </w:tc>
        <w:tc>
          <w:tcPr>
            <w:tcW w:w="1800" w:type="dxa"/>
          </w:tcPr>
          <w:p w:rsidR="00685AD1" w:rsidRPr="009955B3" w:rsidRDefault="00685AD1" w:rsidP="00685AD1">
            <w:pPr>
              <w:autoSpaceDE w:val="0"/>
              <w:autoSpaceDN w:val="0"/>
              <w:adjustRightInd w:val="0"/>
              <w:spacing w:before="60" w:after="60"/>
              <w:rPr>
                <w:rFonts w:ascii="Arial" w:hAnsi="Arial" w:cs="Arial"/>
                <w:i/>
                <w:sz w:val="20"/>
                <w:szCs w:val="20"/>
                <w:lang w:val="en-GB"/>
              </w:rPr>
            </w:pPr>
            <w:r w:rsidRPr="009955B3">
              <w:rPr>
                <w:rFonts w:ascii="Arial" w:hAnsi="Arial" w:cs="Arial"/>
                <w:sz w:val="20"/>
                <w:szCs w:val="20"/>
                <w:lang w:val="en-GB"/>
              </w:rPr>
              <w:fldChar w:fldCharType="begin">
                <w:ffData>
                  <w:name w:val=""/>
                  <w:enabled/>
                  <w:calcOnExit w:val="0"/>
                  <w:textInput>
                    <w:maxLength w:val="350"/>
                  </w:textInput>
                </w:ffData>
              </w:fldChar>
            </w:r>
            <w:r w:rsidRPr="009955B3">
              <w:rPr>
                <w:rFonts w:ascii="Arial" w:hAnsi="Arial" w:cs="Arial"/>
                <w:sz w:val="20"/>
                <w:szCs w:val="20"/>
                <w:lang w:val="en-GB"/>
              </w:rPr>
              <w:instrText xml:space="preserve"> FORMTEXT </w:instrText>
            </w:r>
            <w:r w:rsidRPr="009955B3">
              <w:rPr>
                <w:rFonts w:ascii="Arial" w:hAnsi="Arial" w:cs="Arial"/>
                <w:sz w:val="20"/>
                <w:szCs w:val="20"/>
                <w:lang w:val="en-GB"/>
              </w:rPr>
            </w:r>
            <w:r w:rsidRPr="009955B3">
              <w:rPr>
                <w:rFonts w:ascii="Arial" w:hAnsi="Arial" w:cs="Arial"/>
                <w:sz w:val="20"/>
                <w:szCs w:val="20"/>
                <w:lang w:val="en-GB"/>
              </w:rPr>
              <w:fldChar w:fldCharType="separate"/>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hAnsi="Arial" w:cs="Arial"/>
                <w:sz w:val="20"/>
                <w:szCs w:val="20"/>
                <w:lang w:val="en-GB"/>
              </w:rPr>
              <w:fldChar w:fldCharType="end"/>
            </w:r>
          </w:p>
        </w:tc>
        <w:tc>
          <w:tcPr>
            <w:tcW w:w="1539" w:type="dxa"/>
          </w:tcPr>
          <w:p w:rsidR="00685AD1" w:rsidRPr="009955B3" w:rsidRDefault="00685AD1" w:rsidP="00685AD1">
            <w:pPr>
              <w:autoSpaceDE w:val="0"/>
              <w:autoSpaceDN w:val="0"/>
              <w:adjustRightInd w:val="0"/>
              <w:spacing w:before="60" w:after="60"/>
              <w:rPr>
                <w:rFonts w:ascii="Arial" w:hAnsi="Arial" w:cs="Arial"/>
                <w:i/>
                <w:sz w:val="20"/>
                <w:szCs w:val="20"/>
                <w:lang w:val="en-GB"/>
              </w:rPr>
            </w:pPr>
            <w:r w:rsidRPr="009955B3">
              <w:rPr>
                <w:rFonts w:ascii="Arial" w:hAnsi="Arial" w:cs="Arial"/>
                <w:sz w:val="20"/>
                <w:szCs w:val="20"/>
                <w:lang w:val="en-GB"/>
              </w:rPr>
              <w:fldChar w:fldCharType="begin">
                <w:ffData>
                  <w:name w:val=""/>
                  <w:enabled/>
                  <w:calcOnExit w:val="0"/>
                  <w:textInput>
                    <w:maxLength w:val="350"/>
                  </w:textInput>
                </w:ffData>
              </w:fldChar>
            </w:r>
            <w:r w:rsidRPr="009955B3">
              <w:rPr>
                <w:rFonts w:ascii="Arial" w:hAnsi="Arial" w:cs="Arial"/>
                <w:sz w:val="20"/>
                <w:szCs w:val="20"/>
                <w:lang w:val="en-GB"/>
              </w:rPr>
              <w:instrText xml:space="preserve"> FORMTEXT </w:instrText>
            </w:r>
            <w:r w:rsidRPr="009955B3">
              <w:rPr>
                <w:rFonts w:ascii="Arial" w:hAnsi="Arial" w:cs="Arial"/>
                <w:sz w:val="20"/>
                <w:szCs w:val="20"/>
                <w:lang w:val="en-GB"/>
              </w:rPr>
            </w:r>
            <w:r w:rsidRPr="009955B3">
              <w:rPr>
                <w:rFonts w:ascii="Arial" w:hAnsi="Arial" w:cs="Arial"/>
                <w:sz w:val="20"/>
                <w:szCs w:val="20"/>
                <w:lang w:val="en-GB"/>
              </w:rPr>
              <w:fldChar w:fldCharType="separate"/>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hAnsi="Arial" w:cs="Arial"/>
                <w:sz w:val="20"/>
                <w:szCs w:val="20"/>
                <w:lang w:val="en-GB"/>
              </w:rPr>
              <w:fldChar w:fldCharType="end"/>
            </w:r>
          </w:p>
        </w:tc>
      </w:tr>
      <w:tr w:rsidR="00685AD1" w:rsidRPr="009955B3" w:rsidTr="00685AD1">
        <w:tc>
          <w:tcPr>
            <w:tcW w:w="6442" w:type="dxa"/>
          </w:tcPr>
          <w:p w:rsidR="00685AD1" w:rsidRPr="009955B3" w:rsidRDefault="00685AD1" w:rsidP="00685AD1">
            <w:pPr>
              <w:autoSpaceDE w:val="0"/>
              <w:autoSpaceDN w:val="0"/>
              <w:adjustRightInd w:val="0"/>
              <w:spacing w:before="60" w:after="60"/>
              <w:rPr>
                <w:rFonts w:ascii="Arial" w:hAnsi="Arial" w:cs="Arial"/>
                <w:sz w:val="20"/>
                <w:szCs w:val="20"/>
                <w:lang w:val="en-GB"/>
              </w:rPr>
            </w:pPr>
            <w:r w:rsidRPr="009955B3">
              <w:rPr>
                <w:rFonts w:ascii="Arial" w:hAnsi="Arial" w:cs="Arial"/>
                <w:sz w:val="20"/>
                <w:szCs w:val="20"/>
                <w:lang w:val="en-GB"/>
              </w:rPr>
              <w:fldChar w:fldCharType="begin">
                <w:ffData>
                  <w:name w:val=""/>
                  <w:enabled/>
                  <w:calcOnExit w:val="0"/>
                  <w:textInput>
                    <w:maxLength w:val="350"/>
                  </w:textInput>
                </w:ffData>
              </w:fldChar>
            </w:r>
            <w:r w:rsidRPr="009955B3">
              <w:rPr>
                <w:rFonts w:ascii="Arial" w:hAnsi="Arial" w:cs="Arial"/>
                <w:sz w:val="20"/>
                <w:szCs w:val="20"/>
                <w:lang w:val="en-GB"/>
              </w:rPr>
              <w:instrText xml:space="preserve"> FORMTEXT </w:instrText>
            </w:r>
            <w:r w:rsidRPr="009955B3">
              <w:rPr>
                <w:rFonts w:ascii="Arial" w:hAnsi="Arial" w:cs="Arial"/>
                <w:sz w:val="20"/>
                <w:szCs w:val="20"/>
                <w:lang w:val="en-GB"/>
              </w:rPr>
            </w:r>
            <w:r w:rsidRPr="009955B3">
              <w:rPr>
                <w:rFonts w:ascii="Arial" w:hAnsi="Arial" w:cs="Arial"/>
                <w:sz w:val="20"/>
                <w:szCs w:val="20"/>
                <w:lang w:val="en-GB"/>
              </w:rPr>
              <w:fldChar w:fldCharType="separate"/>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hAnsi="Arial" w:cs="Arial"/>
                <w:sz w:val="20"/>
                <w:szCs w:val="20"/>
                <w:lang w:val="en-GB"/>
              </w:rPr>
              <w:fldChar w:fldCharType="end"/>
            </w:r>
          </w:p>
        </w:tc>
        <w:tc>
          <w:tcPr>
            <w:tcW w:w="1800" w:type="dxa"/>
          </w:tcPr>
          <w:p w:rsidR="00685AD1" w:rsidRPr="009955B3" w:rsidRDefault="00685AD1" w:rsidP="00685AD1">
            <w:pPr>
              <w:autoSpaceDE w:val="0"/>
              <w:autoSpaceDN w:val="0"/>
              <w:adjustRightInd w:val="0"/>
              <w:spacing w:before="60" w:after="60"/>
              <w:rPr>
                <w:rFonts w:ascii="Arial" w:hAnsi="Arial" w:cs="Arial"/>
                <w:sz w:val="20"/>
                <w:szCs w:val="20"/>
                <w:lang w:val="en-GB"/>
              </w:rPr>
            </w:pPr>
            <w:r w:rsidRPr="009955B3">
              <w:rPr>
                <w:rFonts w:ascii="Arial" w:hAnsi="Arial" w:cs="Arial"/>
                <w:sz w:val="20"/>
                <w:szCs w:val="20"/>
                <w:lang w:val="en-GB"/>
              </w:rPr>
              <w:fldChar w:fldCharType="begin">
                <w:ffData>
                  <w:name w:val=""/>
                  <w:enabled/>
                  <w:calcOnExit w:val="0"/>
                  <w:textInput>
                    <w:maxLength w:val="350"/>
                  </w:textInput>
                </w:ffData>
              </w:fldChar>
            </w:r>
            <w:r w:rsidRPr="009955B3">
              <w:rPr>
                <w:rFonts w:ascii="Arial" w:hAnsi="Arial" w:cs="Arial"/>
                <w:sz w:val="20"/>
                <w:szCs w:val="20"/>
                <w:lang w:val="en-GB"/>
              </w:rPr>
              <w:instrText xml:space="preserve"> FORMTEXT </w:instrText>
            </w:r>
            <w:r w:rsidRPr="009955B3">
              <w:rPr>
                <w:rFonts w:ascii="Arial" w:hAnsi="Arial" w:cs="Arial"/>
                <w:sz w:val="20"/>
                <w:szCs w:val="20"/>
                <w:lang w:val="en-GB"/>
              </w:rPr>
            </w:r>
            <w:r w:rsidRPr="009955B3">
              <w:rPr>
                <w:rFonts w:ascii="Arial" w:hAnsi="Arial" w:cs="Arial"/>
                <w:sz w:val="20"/>
                <w:szCs w:val="20"/>
                <w:lang w:val="en-GB"/>
              </w:rPr>
              <w:fldChar w:fldCharType="separate"/>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hAnsi="Arial" w:cs="Arial"/>
                <w:sz w:val="20"/>
                <w:szCs w:val="20"/>
                <w:lang w:val="en-GB"/>
              </w:rPr>
              <w:fldChar w:fldCharType="end"/>
            </w:r>
          </w:p>
        </w:tc>
        <w:tc>
          <w:tcPr>
            <w:tcW w:w="1539" w:type="dxa"/>
          </w:tcPr>
          <w:p w:rsidR="00685AD1" w:rsidRPr="009955B3" w:rsidRDefault="00685AD1" w:rsidP="00685AD1">
            <w:pPr>
              <w:autoSpaceDE w:val="0"/>
              <w:autoSpaceDN w:val="0"/>
              <w:adjustRightInd w:val="0"/>
              <w:spacing w:before="60" w:after="60"/>
              <w:rPr>
                <w:rFonts w:ascii="Arial" w:hAnsi="Arial" w:cs="Arial"/>
                <w:sz w:val="20"/>
                <w:szCs w:val="20"/>
                <w:lang w:val="en-GB"/>
              </w:rPr>
            </w:pPr>
            <w:r w:rsidRPr="009955B3">
              <w:rPr>
                <w:rFonts w:ascii="Arial" w:hAnsi="Arial" w:cs="Arial"/>
                <w:sz w:val="20"/>
                <w:szCs w:val="20"/>
                <w:lang w:val="en-GB"/>
              </w:rPr>
              <w:fldChar w:fldCharType="begin">
                <w:ffData>
                  <w:name w:val=""/>
                  <w:enabled/>
                  <w:calcOnExit w:val="0"/>
                  <w:textInput>
                    <w:maxLength w:val="350"/>
                  </w:textInput>
                </w:ffData>
              </w:fldChar>
            </w:r>
            <w:r w:rsidRPr="009955B3">
              <w:rPr>
                <w:rFonts w:ascii="Arial" w:hAnsi="Arial" w:cs="Arial"/>
                <w:sz w:val="20"/>
                <w:szCs w:val="20"/>
                <w:lang w:val="en-GB"/>
              </w:rPr>
              <w:instrText xml:space="preserve"> FORMTEXT </w:instrText>
            </w:r>
            <w:r w:rsidRPr="009955B3">
              <w:rPr>
                <w:rFonts w:ascii="Arial" w:hAnsi="Arial" w:cs="Arial"/>
                <w:sz w:val="20"/>
                <w:szCs w:val="20"/>
                <w:lang w:val="en-GB"/>
              </w:rPr>
            </w:r>
            <w:r w:rsidRPr="009955B3">
              <w:rPr>
                <w:rFonts w:ascii="Arial" w:hAnsi="Arial" w:cs="Arial"/>
                <w:sz w:val="20"/>
                <w:szCs w:val="20"/>
                <w:lang w:val="en-GB"/>
              </w:rPr>
              <w:fldChar w:fldCharType="separate"/>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hAnsi="Arial" w:cs="Arial"/>
                <w:sz w:val="20"/>
                <w:szCs w:val="20"/>
                <w:lang w:val="en-GB"/>
              </w:rPr>
              <w:fldChar w:fldCharType="end"/>
            </w:r>
          </w:p>
        </w:tc>
      </w:tr>
      <w:tr w:rsidR="00685AD1" w:rsidRPr="009955B3" w:rsidTr="00685AD1">
        <w:tc>
          <w:tcPr>
            <w:tcW w:w="6442" w:type="dxa"/>
          </w:tcPr>
          <w:p w:rsidR="00685AD1" w:rsidRPr="009955B3" w:rsidRDefault="00685AD1" w:rsidP="00685AD1">
            <w:pPr>
              <w:autoSpaceDE w:val="0"/>
              <w:autoSpaceDN w:val="0"/>
              <w:adjustRightInd w:val="0"/>
              <w:spacing w:before="60" w:after="60"/>
              <w:rPr>
                <w:rFonts w:ascii="Arial" w:hAnsi="Arial" w:cs="Arial"/>
                <w:sz w:val="20"/>
                <w:szCs w:val="20"/>
                <w:lang w:val="en-GB"/>
              </w:rPr>
            </w:pPr>
            <w:r w:rsidRPr="009955B3">
              <w:rPr>
                <w:rFonts w:ascii="Arial" w:hAnsi="Arial" w:cs="Arial"/>
                <w:sz w:val="20"/>
                <w:szCs w:val="20"/>
                <w:lang w:val="en-GB"/>
              </w:rPr>
              <w:fldChar w:fldCharType="begin">
                <w:ffData>
                  <w:name w:val=""/>
                  <w:enabled/>
                  <w:calcOnExit w:val="0"/>
                  <w:textInput>
                    <w:maxLength w:val="350"/>
                  </w:textInput>
                </w:ffData>
              </w:fldChar>
            </w:r>
            <w:r w:rsidRPr="009955B3">
              <w:rPr>
                <w:rFonts w:ascii="Arial" w:hAnsi="Arial" w:cs="Arial"/>
                <w:sz w:val="20"/>
                <w:szCs w:val="20"/>
                <w:lang w:val="en-GB"/>
              </w:rPr>
              <w:instrText xml:space="preserve"> FORMTEXT </w:instrText>
            </w:r>
            <w:r w:rsidRPr="009955B3">
              <w:rPr>
                <w:rFonts w:ascii="Arial" w:hAnsi="Arial" w:cs="Arial"/>
                <w:sz w:val="20"/>
                <w:szCs w:val="20"/>
                <w:lang w:val="en-GB"/>
              </w:rPr>
            </w:r>
            <w:r w:rsidRPr="009955B3">
              <w:rPr>
                <w:rFonts w:ascii="Arial" w:hAnsi="Arial" w:cs="Arial"/>
                <w:sz w:val="20"/>
                <w:szCs w:val="20"/>
                <w:lang w:val="en-GB"/>
              </w:rPr>
              <w:fldChar w:fldCharType="separate"/>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hAnsi="Arial" w:cs="Arial"/>
                <w:sz w:val="20"/>
                <w:szCs w:val="20"/>
                <w:lang w:val="en-GB"/>
              </w:rPr>
              <w:fldChar w:fldCharType="end"/>
            </w:r>
          </w:p>
        </w:tc>
        <w:tc>
          <w:tcPr>
            <w:tcW w:w="1800" w:type="dxa"/>
          </w:tcPr>
          <w:p w:rsidR="00685AD1" w:rsidRPr="009955B3" w:rsidRDefault="00685AD1" w:rsidP="00685AD1">
            <w:pPr>
              <w:autoSpaceDE w:val="0"/>
              <w:autoSpaceDN w:val="0"/>
              <w:adjustRightInd w:val="0"/>
              <w:spacing w:before="60" w:after="60"/>
              <w:rPr>
                <w:rFonts w:ascii="Arial" w:hAnsi="Arial" w:cs="Arial"/>
                <w:sz w:val="20"/>
                <w:szCs w:val="20"/>
                <w:lang w:val="en-GB"/>
              </w:rPr>
            </w:pPr>
            <w:r w:rsidRPr="009955B3">
              <w:rPr>
                <w:rFonts w:ascii="Arial" w:hAnsi="Arial" w:cs="Arial"/>
                <w:sz w:val="20"/>
                <w:szCs w:val="20"/>
                <w:lang w:val="en-GB"/>
              </w:rPr>
              <w:fldChar w:fldCharType="begin">
                <w:ffData>
                  <w:name w:val=""/>
                  <w:enabled/>
                  <w:calcOnExit w:val="0"/>
                  <w:textInput>
                    <w:maxLength w:val="350"/>
                  </w:textInput>
                </w:ffData>
              </w:fldChar>
            </w:r>
            <w:r w:rsidRPr="009955B3">
              <w:rPr>
                <w:rFonts w:ascii="Arial" w:hAnsi="Arial" w:cs="Arial"/>
                <w:sz w:val="20"/>
                <w:szCs w:val="20"/>
                <w:lang w:val="en-GB"/>
              </w:rPr>
              <w:instrText xml:space="preserve"> FORMTEXT </w:instrText>
            </w:r>
            <w:r w:rsidRPr="009955B3">
              <w:rPr>
                <w:rFonts w:ascii="Arial" w:hAnsi="Arial" w:cs="Arial"/>
                <w:sz w:val="20"/>
                <w:szCs w:val="20"/>
                <w:lang w:val="en-GB"/>
              </w:rPr>
            </w:r>
            <w:r w:rsidRPr="009955B3">
              <w:rPr>
                <w:rFonts w:ascii="Arial" w:hAnsi="Arial" w:cs="Arial"/>
                <w:sz w:val="20"/>
                <w:szCs w:val="20"/>
                <w:lang w:val="en-GB"/>
              </w:rPr>
              <w:fldChar w:fldCharType="separate"/>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hAnsi="Arial" w:cs="Arial"/>
                <w:sz w:val="20"/>
                <w:szCs w:val="20"/>
                <w:lang w:val="en-GB"/>
              </w:rPr>
              <w:fldChar w:fldCharType="end"/>
            </w:r>
          </w:p>
        </w:tc>
        <w:tc>
          <w:tcPr>
            <w:tcW w:w="1539" w:type="dxa"/>
          </w:tcPr>
          <w:p w:rsidR="00685AD1" w:rsidRPr="009955B3" w:rsidRDefault="00685AD1" w:rsidP="00685AD1">
            <w:pPr>
              <w:autoSpaceDE w:val="0"/>
              <w:autoSpaceDN w:val="0"/>
              <w:adjustRightInd w:val="0"/>
              <w:spacing w:before="60" w:after="60"/>
              <w:rPr>
                <w:rFonts w:ascii="Arial" w:hAnsi="Arial" w:cs="Arial"/>
                <w:sz w:val="20"/>
                <w:szCs w:val="20"/>
                <w:lang w:val="en-GB"/>
              </w:rPr>
            </w:pPr>
            <w:r w:rsidRPr="009955B3">
              <w:rPr>
                <w:rFonts w:ascii="Arial" w:hAnsi="Arial" w:cs="Arial"/>
                <w:sz w:val="20"/>
                <w:szCs w:val="20"/>
                <w:lang w:val="en-GB"/>
              </w:rPr>
              <w:fldChar w:fldCharType="begin">
                <w:ffData>
                  <w:name w:val=""/>
                  <w:enabled/>
                  <w:calcOnExit w:val="0"/>
                  <w:textInput>
                    <w:maxLength w:val="350"/>
                  </w:textInput>
                </w:ffData>
              </w:fldChar>
            </w:r>
            <w:r w:rsidRPr="009955B3">
              <w:rPr>
                <w:rFonts w:ascii="Arial" w:hAnsi="Arial" w:cs="Arial"/>
                <w:sz w:val="20"/>
                <w:szCs w:val="20"/>
                <w:lang w:val="en-GB"/>
              </w:rPr>
              <w:instrText xml:space="preserve"> FORMTEXT </w:instrText>
            </w:r>
            <w:r w:rsidRPr="009955B3">
              <w:rPr>
                <w:rFonts w:ascii="Arial" w:hAnsi="Arial" w:cs="Arial"/>
                <w:sz w:val="20"/>
                <w:szCs w:val="20"/>
                <w:lang w:val="en-GB"/>
              </w:rPr>
            </w:r>
            <w:r w:rsidRPr="009955B3">
              <w:rPr>
                <w:rFonts w:ascii="Arial" w:hAnsi="Arial" w:cs="Arial"/>
                <w:sz w:val="20"/>
                <w:szCs w:val="20"/>
                <w:lang w:val="en-GB"/>
              </w:rPr>
              <w:fldChar w:fldCharType="separate"/>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eastAsia="Arial Unicode MS" w:hAnsi="Arial Unicode MS" w:cs="Arial" w:hint="eastAsia"/>
                <w:noProof/>
                <w:sz w:val="20"/>
                <w:szCs w:val="20"/>
                <w:lang w:val="en-GB"/>
              </w:rPr>
              <w:t> </w:t>
            </w:r>
            <w:r w:rsidRPr="009955B3">
              <w:rPr>
                <w:rFonts w:ascii="Arial" w:hAnsi="Arial" w:cs="Arial"/>
                <w:sz w:val="20"/>
                <w:szCs w:val="20"/>
                <w:lang w:val="en-GB"/>
              </w:rPr>
              <w:fldChar w:fldCharType="end"/>
            </w:r>
          </w:p>
        </w:tc>
      </w:tr>
      <w:tr w:rsidR="00685AD1" w:rsidRPr="009955B3" w:rsidTr="00685AD1">
        <w:tc>
          <w:tcPr>
            <w:tcW w:w="6442" w:type="dxa"/>
          </w:tcPr>
          <w:p w:rsidR="00685AD1" w:rsidRPr="009955B3" w:rsidRDefault="00685AD1" w:rsidP="00685AD1">
            <w:pPr>
              <w:autoSpaceDE w:val="0"/>
              <w:autoSpaceDN w:val="0"/>
              <w:adjustRightInd w:val="0"/>
              <w:spacing w:before="60" w:after="60"/>
              <w:rPr>
                <w:rFonts w:ascii="Arial" w:hAnsi="Arial" w:cs="Arial"/>
                <w:sz w:val="20"/>
                <w:szCs w:val="20"/>
                <w:lang w:val="en-GB"/>
              </w:rPr>
            </w:pPr>
          </w:p>
        </w:tc>
        <w:tc>
          <w:tcPr>
            <w:tcW w:w="1800" w:type="dxa"/>
          </w:tcPr>
          <w:p w:rsidR="00685AD1" w:rsidRPr="009955B3" w:rsidRDefault="00685AD1" w:rsidP="00685AD1">
            <w:pPr>
              <w:autoSpaceDE w:val="0"/>
              <w:autoSpaceDN w:val="0"/>
              <w:adjustRightInd w:val="0"/>
              <w:spacing w:before="60" w:after="60"/>
              <w:rPr>
                <w:rFonts w:ascii="Arial" w:hAnsi="Arial" w:cs="Arial"/>
                <w:sz w:val="20"/>
                <w:szCs w:val="20"/>
                <w:lang w:val="en-GB"/>
              </w:rPr>
            </w:pPr>
          </w:p>
        </w:tc>
        <w:tc>
          <w:tcPr>
            <w:tcW w:w="1539" w:type="dxa"/>
          </w:tcPr>
          <w:p w:rsidR="00685AD1" w:rsidRPr="009955B3" w:rsidRDefault="00685AD1" w:rsidP="00685AD1">
            <w:pPr>
              <w:autoSpaceDE w:val="0"/>
              <w:autoSpaceDN w:val="0"/>
              <w:adjustRightInd w:val="0"/>
              <w:spacing w:before="60" w:after="60"/>
              <w:rPr>
                <w:rFonts w:ascii="Arial" w:hAnsi="Arial" w:cs="Arial"/>
                <w:sz w:val="20"/>
                <w:szCs w:val="20"/>
                <w:lang w:val="en-GB"/>
              </w:rPr>
            </w:pPr>
          </w:p>
        </w:tc>
      </w:tr>
      <w:tr w:rsidR="00685AD1" w:rsidRPr="009955B3" w:rsidTr="00685AD1">
        <w:tc>
          <w:tcPr>
            <w:tcW w:w="9781" w:type="dxa"/>
            <w:gridSpan w:val="3"/>
          </w:tcPr>
          <w:p w:rsidR="00685AD1" w:rsidRDefault="00685AD1" w:rsidP="00685AD1">
            <w:pPr>
              <w:autoSpaceDE w:val="0"/>
              <w:spacing w:before="60" w:after="60"/>
            </w:pPr>
            <w:r>
              <w:rPr>
                <w:rFonts w:ascii="Arial" w:hAnsi="Arial" w:cs="Arial"/>
                <w:b/>
                <w:bCs/>
                <w:sz w:val="20"/>
                <w:szCs w:val="20"/>
                <w:lang w:val="fr-FR"/>
              </w:rPr>
              <w:t>Méthodes</w:t>
            </w:r>
            <w:r>
              <w:rPr>
                <w:rFonts w:ascii="Arial" w:hAnsi="Arial" w:cs="Arial"/>
                <w:bCs/>
                <w:sz w:val="20"/>
                <w:szCs w:val="20"/>
                <w:lang w:val="fr-FR"/>
              </w:rPr>
              <w:t>: Décrivez en détail  les méthodes qui seront utilisées pour entreprendre les activités mentionnées ci-dessus</w:t>
            </w:r>
            <w:r w:rsidR="00990E01" w:rsidRPr="00990E01">
              <w:rPr>
                <w:rFonts w:ascii="Arial" w:hAnsi="Arial" w:cs="Arial"/>
                <w:bCs/>
                <w:sz w:val="20"/>
                <w:szCs w:val="20"/>
                <w:lang w:val="fr-FR"/>
              </w:rPr>
              <w:t>.</w:t>
            </w:r>
            <w:r w:rsidR="00990E01" w:rsidRPr="00990E01">
              <w:rPr>
                <w:rFonts w:asciiTheme="minorHAnsi" w:hAnsiTheme="minorHAnsi" w:cs="Arial"/>
                <w:bCs/>
                <w:sz w:val="20"/>
                <w:szCs w:val="20"/>
                <w:lang w:val="fr-FR"/>
              </w:rPr>
              <w:t xml:space="preserve"> Clarifiez l’effort d’échantillonnage, en donnant par exemple le nombre de jours, la taille de la zone et le nombre de fois que le sondage sera effectué</w:t>
            </w:r>
            <w:r w:rsidRPr="00990E01">
              <w:rPr>
                <w:rFonts w:ascii="Arial" w:hAnsi="Arial" w:cs="Arial"/>
                <w:bCs/>
                <w:sz w:val="20"/>
                <w:szCs w:val="20"/>
                <w:lang w:val="fr-FR"/>
              </w:rPr>
              <w:t xml:space="preserve"> (exemple: levé, collecte de données, contrôle, analyse, enseignement, travail communautaire, etc.) Expliquez</w:t>
            </w:r>
            <w:r>
              <w:rPr>
                <w:rFonts w:ascii="Arial" w:hAnsi="Arial" w:cs="Arial"/>
                <w:bCs/>
                <w:sz w:val="20"/>
                <w:szCs w:val="20"/>
                <w:lang w:val="fr-FR"/>
              </w:rPr>
              <w:t xml:space="preserve"> pourquoi vous avez choisi ces méthodes-là et indiquez le nombre de jours nécessaires sur le terrain. (500 mots)</w:t>
            </w:r>
          </w:p>
          <w:p w:rsidR="00685AD1" w:rsidRPr="009955B3" w:rsidRDefault="00685AD1" w:rsidP="00685AD1">
            <w:pPr>
              <w:autoSpaceDE w:val="0"/>
              <w:autoSpaceDN w:val="0"/>
              <w:adjustRightInd w:val="0"/>
              <w:spacing w:before="60" w:after="60"/>
              <w:rPr>
                <w:rFonts w:ascii="Arial" w:hAnsi="Arial" w:cs="Arial"/>
                <w:bCs/>
                <w:sz w:val="20"/>
                <w:szCs w:val="20"/>
                <w:lang w:val="en-GB"/>
              </w:rPr>
            </w:pPr>
            <w:r>
              <w:rPr>
                <w:rFonts w:ascii="Arial" w:hAnsi="Arial" w:cs="Arial"/>
                <w:bCs/>
                <w:sz w:val="20"/>
                <w:szCs w:val="20"/>
                <w:lang w:val="en-GB"/>
              </w:rPr>
              <w:fldChar w:fldCharType="begin">
                <w:ffData>
                  <w:name w:val=""/>
                  <w:enabled/>
                  <w:calcOnExit w:val="0"/>
                  <w:textInput>
                    <w:maxLength w:val="2875"/>
                  </w:textInput>
                </w:ffData>
              </w:fldChar>
            </w:r>
            <w:r>
              <w:rPr>
                <w:rFonts w:ascii="Arial" w:hAnsi="Arial" w:cs="Arial"/>
                <w:bCs/>
                <w:sz w:val="20"/>
                <w:szCs w:val="20"/>
                <w:lang w:val="en-GB"/>
              </w:rPr>
              <w:instrText xml:space="preserve"> FORMTEXT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noProof/>
                <w:sz w:val="20"/>
                <w:szCs w:val="20"/>
                <w:lang w:val="en-GB"/>
              </w:rPr>
              <w:t> </w:t>
            </w:r>
            <w:r>
              <w:rPr>
                <w:rFonts w:ascii="Arial" w:hAnsi="Arial" w:cs="Arial"/>
                <w:bCs/>
                <w:noProof/>
                <w:sz w:val="20"/>
                <w:szCs w:val="20"/>
                <w:lang w:val="en-GB"/>
              </w:rPr>
              <w:t> </w:t>
            </w:r>
            <w:r>
              <w:rPr>
                <w:rFonts w:ascii="Arial" w:hAnsi="Arial" w:cs="Arial"/>
                <w:bCs/>
                <w:noProof/>
                <w:sz w:val="20"/>
                <w:szCs w:val="20"/>
                <w:lang w:val="en-GB"/>
              </w:rPr>
              <w:t> </w:t>
            </w:r>
            <w:r>
              <w:rPr>
                <w:rFonts w:ascii="Arial" w:hAnsi="Arial" w:cs="Arial"/>
                <w:bCs/>
                <w:noProof/>
                <w:sz w:val="20"/>
                <w:szCs w:val="20"/>
                <w:lang w:val="en-GB"/>
              </w:rPr>
              <w:t> </w:t>
            </w:r>
            <w:r>
              <w:rPr>
                <w:rFonts w:ascii="Arial" w:hAnsi="Arial" w:cs="Arial"/>
                <w:bCs/>
                <w:noProof/>
                <w:sz w:val="20"/>
                <w:szCs w:val="20"/>
                <w:lang w:val="en-GB"/>
              </w:rPr>
              <w:t> </w:t>
            </w:r>
            <w:r>
              <w:rPr>
                <w:rFonts w:ascii="Arial" w:hAnsi="Arial" w:cs="Arial"/>
                <w:bCs/>
                <w:sz w:val="20"/>
                <w:szCs w:val="20"/>
                <w:lang w:val="en-GB"/>
              </w:rPr>
              <w:fldChar w:fldCharType="end"/>
            </w:r>
          </w:p>
        </w:tc>
      </w:tr>
      <w:tr w:rsidR="00685AD1" w:rsidRPr="009955B3" w:rsidTr="00685AD1">
        <w:tc>
          <w:tcPr>
            <w:tcW w:w="9781" w:type="dxa"/>
            <w:gridSpan w:val="3"/>
          </w:tcPr>
          <w:p w:rsidR="00685AD1" w:rsidRDefault="00685AD1" w:rsidP="00685AD1">
            <w:pPr>
              <w:spacing w:before="60" w:after="60"/>
              <w:rPr>
                <w:rFonts w:ascii="Arial" w:hAnsi="Arial" w:cs="Arial"/>
                <w:sz w:val="20"/>
                <w:szCs w:val="20"/>
                <w:lang w:val="en-GB"/>
              </w:rPr>
            </w:pPr>
            <w:r>
              <w:rPr>
                <w:rFonts w:ascii="Arial" w:hAnsi="Arial" w:cs="Arial"/>
                <w:b/>
                <w:bCs/>
                <w:sz w:val="20"/>
                <w:szCs w:val="20"/>
                <w:lang w:val="fr-FR"/>
              </w:rPr>
              <w:t>Parties prenantes du projet</w:t>
            </w:r>
            <w:r>
              <w:rPr>
                <w:rFonts w:ascii="Arial" w:hAnsi="Arial" w:cs="Arial"/>
                <w:b/>
                <w:bCs/>
                <w:sz w:val="20"/>
                <w:szCs w:val="20"/>
                <w:lang w:val="en-GB"/>
              </w:rPr>
              <w:t xml:space="preserve">: </w:t>
            </w:r>
            <w:r>
              <w:rPr>
                <w:rFonts w:ascii="Arial" w:hAnsi="Arial" w:cs="Arial"/>
                <w:sz w:val="20"/>
                <w:szCs w:val="20"/>
                <w:lang w:val="fr-FR"/>
              </w:rPr>
              <w:t>Identifiez les groupes de parties prenantes qui seront touchés par ce projet; décrivez la manière dont vous travaillerez avec eux, quelle sera leur contribution (le cas échéant), et quels avantages tireront-ils de ce projet et/ou quel impact aura-t-il sur eux. (200 mots)</w:t>
            </w:r>
          </w:p>
          <w:p w:rsidR="00685AD1" w:rsidRDefault="00685AD1" w:rsidP="00685AD1">
            <w:pPr>
              <w:autoSpaceDE w:val="0"/>
              <w:autoSpaceDN w:val="0"/>
              <w:adjustRightInd w:val="0"/>
              <w:spacing w:before="60" w:after="60"/>
              <w:rPr>
                <w:rFonts w:ascii="Arial" w:hAnsi="Arial" w:cs="Arial"/>
                <w:sz w:val="20"/>
                <w:szCs w:val="20"/>
                <w:lang w:val="en-GB"/>
              </w:rPr>
            </w:pPr>
            <w:r>
              <w:rPr>
                <w:rFonts w:ascii="Arial" w:hAnsi="Arial" w:cs="Arial"/>
                <w:sz w:val="20"/>
                <w:szCs w:val="20"/>
                <w:lang w:val="en-GB"/>
              </w:rPr>
              <w:fldChar w:fldCharType="begin">
                <w:ffData>
                  <w:name w:val=""/>
                  <w:enabled/>
                  <w:calcOnExit w:val="0"/>
                  <w:textInput>
                    <w:maxLength w:val="1150"/>
                  </w:textInput>
                </w:ffData>
              </w:fldChar>
            </w:r>
            <w:r>
              <w:rPr>
                <w:rFonts w:ascii="Arial" w:hAnsi="Arial" w:cs="Arial"/>
                <w:sz w:val="20"/>
                <w:szCs w:val="20"/>
                <w:lang w:val="en-GB"/>
              </w:rPr>
              <w:instrText xml:space="preserve"> FORMTEXT </w:instrText>
            </w:r>
            <w:r>
              <w:rPr>
                <w:rFonts w:ascii="Arial" w:hAnsi="Arial" w:cs="Arial"/>
                <w:sz w:val="20"/>
                <w:szCs w:val="20"/>
                <w:lang w:val="en-GB"/>
              </w:rPr>
            </w:r>
            <w:r>
              <w:rPr>
                <w:rFonts w:ascii="Arial" w:hAnsi="Arial" w:cs="Arial"/>
                <w:sz w:val="20"/>
                <w:szCs w:val="20"/>
                <w:lang w:val="en-GB"/>
              </w:rPr>
              <w:fldChar w:fldCharType="separate"/>
            </w:r>
            <w:r>
              <w:rPr>
                <w:rFonts w:ascii="Arial" w:hAnsi="Arial" w:cs="Arial"/>
                <w:noProof/>
                <w:sz w:val="20"/>
                <w:szCs w:val="20"/>
                <w:lang w:val="en-GB"/>
              </w:rPr>
              <w:t> </w:t>
            </w:r>
            <w:r>
              <w:rPr>
                <w:rFonts w:ascii="Arial" w:hAnsi="Arial" w:cs="Arial"/>
                <w:noProof/>
                <w:sz w:val="20"/>
                <w:szCs w:val="20"/>
                <w:lang w:val="en-GB"/>
              </w:rPr>
              <w:t> </w:t>
            </w:r>
            <w:r>
              <w:rPr>
                <w:rFonts w:ascii="Arial" w:hAnsi="Arial" w:cs="Arial"/>
                <w:noProof/>
                <w:sz w:val="20"/>
                <w:szCs w:val="20"/>
                <w:lang w:val="en-GB"/>
              </w:rPr>
              <w:t> </w:t>
            </w:r>
            <w:r>
              <w:rPr>
                <w:rFonts w:ascii="Arial" w:hAnsi="Arial" w:cs="Arial"/>
                <w:noProof/>
                <w:sz w:val="20"/>
                <w:szCs w:val="20"/>
                <w:lang w:val="en-GB"/>
              </w:rPr>
              <w:t> </w:t>
            </w:r>
            <w:r>
              <w:rPr>
                <w:rFonts w:ascii="Arial" w:hAnsi="Arial" w:cs="Arial"/>
                <w:noProof/>
                <w:sz w:val="20"/>
                <w:szCs w:val="20"/>
                <w:lang w:val="en-GB"/>
              </w:rPr>
              <w:t> </w:t>
            </w:r>
            <w:r>
              <w:rPr>
                <w:rFonts w:ascii="Arial" w:hAnsi="Arial" w:cs="Arial"/>
                <w:sz w:val="20"/>
                <w:szCs w:val="20"/>
                <w:lang w:val="en-GB"/>
              </w:rPr>
              <w:fldChar w:fldCharType="end"/>
            </w:r>
          </w:p>
          <w:p w:rsidR="00685AD1" w:rsidRDefault="00685AD1" w:rsidP="00685AD1">
            <w:pPr>
              <w:autoSpaceDE w:val="0"/>
              <w:autoSpaceDN w:val="0"/>
              <w:adjustRightInd w:val="0"/>
              <w:spacing w:before="60" w:after="60"/>
              <w:rPr>
                <w:rFonts w:ascii="Arial" w:hAnsi="Arial" w:cs="Arial"/>
                <w:sz w:val="20"/>
                <w:szCs w:val="20"/>
                <w:lang w:val="en-GB"/>
              </w:rPr>
            </w:pPr>
          </w:p>
          <w:p w:rsidR="00685AD1" w:rsidRDefault="00685AD1" w:rsidP="00685AD1">
            <w:pPr>
              <w:autoSpaceDE w:val="0"/>
              <w:spacing w:before="60" w:after="60"/>
              <w:rPr>
                <w:rFonts w:ascii="Arial" w:hAnsi="Arial" w:cs="Arial"/>
                <w:bCs/>
                <w:sz w:val="20"/>
                <w:szCs w:val="20"/>
                <w:lang w:val="fr-FR"/>
              </w:rPr>
            </w:pPr>
            <w:r>
              <w:rPr>
                <w:rFonts w:ascii="Arial" w:hAnsi="Arial" w:cs="Arial"/>
                <w:bCs/>
                <w:sz w:val="20"/>
                <w:szCs w:val="20"/>
                <w:lang w:val="fr-FR"/>
              </w:rPr>
              <w:t xml:space="preserve">Exemples de groupes de parties prenantes: </w:t>
            </w:r>
          </w:p>
          <w:p w:rsidR="00685AD1" w:rsidRDefault="00685AD1" w:rsidP="00685AD1">
            <w:pPr>
              <w:numPr>
                <w:ilvl w:val="0"/>
                <w:numId w:val="11"/>
              </w:numPr>
              <w:autoSpaceDE w:val="0"/>
              <w:spacing w:before="60" w:after="60"/>
              <w:rPr>
                <w:rFonts w:ascii="Arial" w:hAnsi="Arial" w:cs="Arial"/>
                <w:bCs/>
                <w:sz w:val="20"/>
                <w:szCs w:val="20"/>
                <w:lang w:val="fr-FR"/>
              </w:rPr>
            </w:pPr>
            <w:r>
              <w:rPr>
                <w:rFonts w:ascii="Arial" w:hAnsi="Arial" w:cs="Arial"/>
                <w:bCs/>
                <w:sz w:val="20"/>
                <w:szCs w:val="20"/>
                <w:lang w:val="fr-FR"/>
              </w:rPr>
              <w:t xml:space="preserve">Organismes de contrôle et décisionnaires = Agences de protection de l’environnement telles que l’Office National des Forêts, Gouvernement, hommes politiques locaux ou hommes de l’Etat, leaders locaux/ aînés </w:t>
            </w:r>
          </w:p>
          <w:p w:rsidR="00685AD1" w:rsidRDefault="00685AD1" w:rsidP="00685AD1">
            <w:pPr>
              <w:numPr>
                <w:ilvl w:val="0"/>
                <w:numId w:val="11"/>
              </w:numPr>
              <w:autoSpaceDE w:val="0"/>
              <w:spacing w:before="60" w:after="60"/>
              <w:rPr>
                <w:rFonts w:ascii="Arial" w:hAnsi="Arial" w:cs="Arial"/>
                <w:bCs/>
                <w:sz w:val="20"/>
                <w:szCs w:val="20"/>
                <w:lang w:val="fr-FR"/>
              </w:rPr>
            </w:pPr>
            <w:r>
              <w:rPr>
                <w:rFonts w:ascii="Arial" w:hAnsi="Arial" w:cs="Arial"/>
                <w:bCs/>
                <w:sz w:val="20"/>
                <w:szCs w:val="20"/>
                <w:lang w:val="fr-FR"/>
              </w:rPr>
              <w:t>Communauté locale = Fermiers/ groupes d’utilisateurs des ressources naturelles.</w:t>
            </w:r>
          </w:p>
          <w:p w:rsidR="00685AD1" w:rsidRDefault="00685AD1" w:rsidP="00685AD1">
            <w:pPr>
              <w:numPr>
                <w:ilvl w:val="0"/>
                <w:numId w:val="11"/>
              </w:numPr>
              <w:autoSpaceDE w:val="0"/>
              <w:spacing w:before="60" w:after="60"/>
              <w:rPr>
                <w:rFonts w:ascii="Arial" w:hAnsi="Arial" w:cs="Arial"/>
                <w:bCs/>
                <w:sz w:val="20"/>
                <w:szCs w:val="20"/>
                <w:lang w:val="fr-FR"/>
              </w:rPr>
            </w:pPr>
            <w:r>
              <w:rPr>
                <w:rFonts w:ascii="Arial" w:hAnsi="Arial" w:cs="Arial"/>
                <w:bCs/>
                <w:sz w:val="20"/>
                <w:szCs w:val="20"/>
                <w:lang w:val="fr-FR"/>
              </w:rPr>
              <w:lastRenderedPageBreak/>
              <w:t>Instituts de recherche = Universités/Instituts de recherche/Etablissements d’enseignement supérieur</w:t>
            </w:r>
          </w:p>
          <w:p w:rsidR="00685AD1" w:rsidRDefault="00685AD1" w:rsidP="00685AD1">
            <w:pPr>
              <w:numPr>
                <w:ilvl w:val="0"/>
                <w:numId w:val="11"/>
              </w:numPr>
              <w:autoSpaceDE w:val="0"/>
              <w:spacing w:before="60" w:after="60"/>
              <w:rPr>
                <w:rFonts w:ascii="Arial" w:hAnsi="Arial" w:cs="Arial"/>
                <w:bCs/>
                <w:sz w:val="20"/>
                <w:szCs w:val="20"/>
                <w:lang w:val="en-GB"/>
              </w:rPr>
            </w:pPr>
            <w:r>
              <w:rPr>
                <w:rFonts w:ascii="Arial" w:hAnsi="Arial" w:cs="Arial"/>
                <w:bCs/>
                <w:sz w:val="20"/>
                <w:szCs w:val="20"/>
                <w:lang w:val="fr-FR"/>
              </w:rPr>
              <w:t>Ecoles/ Etudiants = Enseignants/ Educateurs, Elèves, lycéens et étudiants</w:t>
            </w:r>
          </w:p>
          <w:p w:rsidR="00685AD1" w:rsidRDefault="00685AD1" w:rsidP="00685AD1">
            <w:pPr>
              <w:numPr>
                <w:ilvl w:val="0"/>
                <w:numId w:val="11"/>
              </w:numPr>
              <w:autoSpaceDE w:val="0"/>
              <w:spacing w:before="60" w:after="60"/>
              <w:rPr>
                <w:rFonts w:ascii="Arial" w:hAnsi="Arial" w:cs="Arial"/>
                <w:bCs/>
                <w:sz w:val="20"/>
                <w:szCs w:val="20"/>
                <w:lang w:val="fr-FR"/>
              </w:rPr>
            </w:pPr>
            <w:r>
              <w:rPr>
                <w:rFonts w:ascii="Arial" w:hAnsi="Arial" w:cs="Arial"/>
                <w:bCs/>
                <w:sz w:val="20"/>
                <w:szCs w:val="20"/>
                <w:lang w:val="en-GB"/>
              </w:rPr>
              <w:t>ONG = Locales/</w:t>
            </w:r>
            <w:proofErr w:type="spellStart"/>
            <w:r>
              <w:rPr>
                <w:rFonts w:ascii="Arial" w:hAnsi="Arial" w:cs="Arial"/>
                <w:bCs/>
                <w:sz w:val="20"/>
                <w:szCs w:val="20"/>
                <w:lang w:val="en-GB"/>
              </w:rPr>
              <w:t>Nationales</w:t>
            </w:r>
            <w:proofErr w:type="spellEnd"/>
          </w:p>
          <w:p w:rsidR="00685AD1" w:rsidRDefault="00685AD1" w:rsidP="00685AD1">
            <w:pPr>
              <w:numPr>
                <w:ilvl w:val="0"/>
                <w:numId w:val="11"/>
              </w:numPr>
              <w:suppressAutoHyphens w:val="0"/>
              <w:autoSpaceDE w:val="0"/>
              <w:autoSpaceDN w:val="0"/>
              <w:adjustRightInd w:val="0"/>
              <w:spacing w:before="60" w:after="60"/>
              <w:rPr>
                <w:rFonts w:ascii="Arial" w:hAnsi="Arial" w:cs="Arial"/>
                <w:bCs/>
                <w:sz w:val="20"/>
                <w:szCs w:val="20"/>
                <w:lang w:val="en-GB"/>
              </w:rPr>
            </w:pPr>
            <w:r>
              <w:rPr>
                <w:rFonts w:ascii="Arial" w:hAnsi="Arial" w:cs="Arial"/>
                <w:bCs/>
                <w:sz w:val="20"/>
                <w:szCs w:val="20"/>
                <w:lang w:val="fr-FR"/>
              </w:rPr>
              <w:t>Autre = Propriétaires terriens/ Industries/ Entreprises, Médias/ Journalistes</w:t>
            </w:r>
          </w:p>
        </w:tc>
      </w:tr>
      <w:tr w:rsidR="00685AD1" w:rsidRPr="009955B3" w:rsidTr="00685AD1">
        <w:tc>
          <w:tcPr>
            <w:tcW w:w="9781" w:type="dxa"/>
            <w:gridSpan w:val="3"/>
          </w:tcPr>
          <w:p w:rsidR="00685AD1" w:rsidRDefault="00685AD1" w:rsidP="00685AD1">
            <w:pPr>
              <w:autoSpaceDE w:val="0"/>
              <w:spacing w:before="60" w:after="60"/>
            </w:pPr>
            <w:r>
              <w:rPr>
                <w:rFonts w:ascii="Arial" w:hAnsi="Arial" w:cs="Arial"/>
                <w:b/>
                <w:sz w:val="20"/>
                <w:szCs w:val="20"/>
                <w:lang w:val="fr-FR"/>
              </w:rPr>
              <w:lastRenderedPageBreak/>
              <w:t xml:space="preserve">Résultats : </w:t>
            </w:r>
            <w:r>
              <w:rPr>
                <w:rFonts w:ascii="Arial" w:hAnsi="Arial" w:cs="Arial"/>
                <w:sz w:val="20"/>
                <w:szCs w:val="20"/>
                <w:lang w:val="fr-FR"/>
              </w:rPr>
              <w:t>Quels supports écrits utiliserez-vous pour la diffusion des résultats (exemple: rapport de recherche, articles de journal, supports pédagogiques) ? (200 mots)</w:t>
            </w:r>
          </w:p>
          <w:p w:rsidR="00685AD1" w:rsidRPr="009955B3" w:rsidRDefault="00685AD1" w:rsidP="00685AD1">
            <w:pPr>
              <w:autoSpaceDE w:val="0"/>
              <w:autoSpaceDN w:val="0"/>
              <w:adjustRightInd w:val="0"/>
              <w:spacing w:before="60" w:after="60"/>
              <w:rPr>
                <w:rFonts w:ascii="Arial" w:hAnsi="Arial" w:cs="Arial"/>
                <w:sz w:val="20"/>
                <w:szCs w:val="20"/>
                <w:lang w:val="en-GB"/>
              </w:rPr>
            </w:pPr>
            <w:r>
              <w:rPr>
                <w:rFonts w:ascii="Arial" w:hAnsi="Arial" w:cs="Arial"/>
                <w:sz w:val="20"/>
                <w:szCs w:val="20"/>
                <w:lang w:val="en-GB"/>
              </w:rPr>
              <w:fldChar w:fldCharType="begin">
                <w:ffData>
                  <w:name w:val=""/>
                  <w:enabled/>
                  <w:calcOnExit w:val="0"/>
                  <w:textInput>
                    <w:maxLength w:val="1150"/>
                  </w:textInput>
                </w:ffData>
              </w:fldChar>
            </w:r>
            <w:r>
              <w:rPr>
                <w:rFonts w:ascii="Arial" w:hAnsi="Arial" w:cs="Arial"/>
                <w:sz w:val="20"/>
                <w:szCs w:val="20"/>
                <w:lang w:val="en-GB"/>
              </w:rPr>
              <w:instrText xml:space="preserve"> FORMTEXT </w:instrText>
            </w:r>
            <w:r>
              <w:rPr>
                <w:rFonts w:ascii="Arial" w:hAnsi="Arial" w:cs="Arial"/>
                <w:sz w:val="20"/>
                <w:szCs w:val="20"/>
                <w:lang w:val="en-GB"/>
              </w:rPr>
            </w:r>
            <w:r>
              <w:rPr>
                <w:rFonts w:ascii="Arial" w:hAnsi="Arial" w:cs="Arial"/>
                <w:sz w:val="20"/>
                <w:szCs w:val="20"/>
                <w:lang w:val="en-GB"/>
              </w:rPr>
              <w:fldChar w:fldCharType="separate"/>
            </w:r>
            <w:r>
              <w:rPr>
                <w:rFonts w:ascii="Arial" w:hAnsi="Arial" w:cs="Arial"/>
                <w:noProof/>
                <w:sz w:val="20"/>
                <w:szCs w:val="20"/>
                <w:lang w:val="en-GB"/>
              </w:rPr>
              <w:t> </w:t>
            </w:r>
            <w:r>
              <w:rPr>
                <w:rFonts w:ascii="Arial" w:hAnsi="Arial" w:cs="Arial"/>
                <w:noProof/>
                <w:sz w:val="20"/>
                <w:szCs w:val="20"/>
                <w:lang w:val="en-GB"/>
              </w:rPr>
              <w:t> </w:t>
            </w:r>
            <w:r>
              <w:rPr>
                <w:rFonts w:ascii="Arial" w:hAnsi="Arial" w:cs="Arial"/>
                <w:noProof/>
                <w:sz w:val="20"/>
                <w:szCs w:val="20"/>
                <w:lang w:val="en-GB"/>
              </w:rPr>
              <w:t> </w:t>
            </w:r>
            <w:r>
              <w:rPr>
                <w:rFonts w:ascii="Arial" w:hAnsi="Arial" w:cs="Arial"/>
                <w:noProof/>
                <w:sz w:val="20"/>
                <w:szCs w:val="20"/>
                <w:lang w:val="en-GB"/>
              </w:rPr>
              <w:t> </w:t>
            </w:r>
            <w:r>
              <w:rPr>
                <w:rFonts w:ascii="Arial" w:hAnsi="Arial" w:cs="Arial"/>
                <w:noProof/>
                <w:sz w:val="20"/>
                <w:szCs w:val="20"/>
                <w:lang w:val="en-GB"/>
              </w:rPr>
              <w:t> </w:t>
            </w:r>
            <w:r>
              <w:rPr>
                <w:rFonts w:ascii="Arial" w:hAnsi="Arial" w:cs="Arial"/>
                <w:sz w:val="20"/>
                <w:szCs w:val="20"/>
                <w:lang w:val="en-GB"/>
              </w:rPr>
              <w:fldChar w:fldCharType="end"/>
            </w:r>
            <w:r w:rsidRPr="009955B3">
              <w:rPr>
                <w:rFonts w:ascii="Arial" w:hAnsi="Arial" w:cs="Arial"/>
                <w:i/>
                <w:sz w:val="20"/>
                <w:szCs w:val="20"/>
                <w:lang w:val="en-GB"/>
              </w:rPr>
              <w:t xml:space="preserve"> </w:t>
            </w:r>
          </w:p>
        </w:tc>
      </w:tr>
      <w:tr w:rsidR="00685AD1" w:rsidRPr="009955B3" w:rsidTr="00685AD1">
        <w:tc>
          <w:tcPr>
            <w:tcW w:w="9781" w:type="dxa"/>
            <w:gridSpan w:val="3"/>
          </w:tcPr>
          <w:p w:rsidR="00685AD1" w:rsidRDefault="00685AD1" w:rsidP="00685AD1">
            <w:pPr>
              <w:spacing w:before="60" w:after="60"/>
            </w:pPr>
            <w:r>
              <w:rPr>
                <w:rFonts w:ascii="Arial" w:hAnsi="Arial" w:cs="Arial"/>
                <w:b/>
                <w:sz w:val="20"/>
                <w:szCs w:val="20"/>
                <w:lang w:val="fr-FR"/>
              </w:rPr>
              <w:t xml:space="preserve">Informations supplémentaires: </w:t>
            </w:r>
            <w:r>
              <w:rPr>
                <w:rFonts w:ascii="Arial" w:hAnsi="Arial" w:cs="Arial"/>
                <w:sz w:val="20"/>
                <w:szCs w:val="20"/>
                <w:lang w:val="fr-FR"/>
              </w:rPr>
              <w:t>Veuillez noter toute clarification supplémentaire. Si les activités doivent se poursuivre au-delà du cadre du projet CLP, veuillez détailler ici</w:t>
            </w:r>
            <w:proofErr w:type="gramStart"/>
            <w:r>
              <w:rPr>
                <w:rFonts w:ascii="Arial" w:hAnsi="Arial" w:cs="Arial"/>
                <w:sz w:val="20"/>
                <w:szCs w:val="20"/>
                <w:lang w:val="fr-FR"/>
              </w:rPr>
              <w:t>.(</w:t>
            </w:r>
            <w:proofErr w:type="gramEnd"/>
            <w:r>
              <w:rPr>
                <w:rFonts w:ascii="Arial" w:hAnsi="Arial" w:cs="Arial"/>
                <w:sz w:val="20"/>
                <w:szCs w:val="20"/>
                <w:lang w:val="fr-FR"/>
              </w:rPr>
              <w:t>150 mots)</w:t>
            </w:r>
          </w:p>
          <w:p w:rsidR="00685AD1" w:rsidRPr="009955B3" w:rsidRDefault="00685AD1" w:rsidP="00685AD1">
            <w:pPr>
              <w:autoSpaceDE w:val="0"/>
              <w:autoSpaceDN w:val="0"/>
              <w:adjustRightInd w:val="0"/>
              <w:spacing w:before="60" w:after="60"/>
              <w:rPr>
                <w:rFonts w:ascii="Arial" w:hAnsi="Arial" w:cs="Arial"/>
                <w:b/>
                <w:sz w:val="20"/>
                <w:szCs w:val="20"/>
                <w:lang w:val="en-GB"/>
              </w:rPr>
            </w:pPr>
            <w:r>
              <w:rPr>
                <w:rFonts w:ascii="Arial" w:hAnsi="Arial" w:cs="Arial"/>
                <w:sz w:val="20"/>
                <w:szCs w:val="20"/>
                <w:lang w:val="en-GB"/>
              </w:rPr>
              <w:fldChar w:fldCharType="begin">
                <w:ffData>
                  <w:name w:val=""/>
                  <w:enabled/>
                  <w:calcOnExit w:val="0"/>
                  <w:textInput>
                    <w:maxLength w:val="865"/>
                  </w:textInput>
                </w:ffData>
              </w:fldChar>
            </w:r>
            <w:r>
              <w:rPr>
                <w:rFonts w:ascii="Arial" w:hAnsi="Arial" w:cs="Arial"/>
                <w:sz w:val="20"/>
                <w:szCs w:val="20"/>
                <w:lang w:val="en-GB"/>
              </w:rPr>
              <w:instrText xml:space="preserve"> FORMTEXT </w:instrText>
            </w:r>
            <w:r>
              <w:rPr>
                <w:rFonts w:ascii="Arial" w:hAnsi="Arial" w:cs="Arial"/>
                <w:sz w:val="20"/>
                <w:szCs w:val="20"/>
                <w:lang w:val="en-GB"/>
              </w:rPr>
            </w:r>
            <w:r>
              <w:rPr>
                <w:rFonts w:ascii="Arial" w:hAnsi="Arial" w:cs="Arial"/>
                <w:sz w:val="20"/>
                <w:szCs w:val="20"/>
                <w:lang w:val="en-GB"/>
              </w:rPr>
              <w:fldChar w:fldCharType="separate"/>
            </w:r>
            <w:r>
              <w:rPr>
                <w:rFonts w:ascii="Arial" w:hAnsi="Arial" w:cs="Arial"/>
                <w:noProof/>
                <w:sz w:val="20"/>
                <w:szCs w:val="20"/>
                <w:lang w:val="en-GB"/>
              </w:rPr>
              <w:t> </w:t>
            </w:r>
            <w:r>
              <w:rPr>
                <w:rFonts w:ascii="Arial" w:hAnsi="Arial" w:cs="Arial"/>
                <w:noProof/>
                <w:sz w:val="20"/>
                <w:szCs w:val="20"/>
                <w:lang w:val="en-GB"/>
              </w:rPr>
              <w:t> </w:t>
            </w:r>
            <w:r>
              <w:rPr>
                <w:rFonts w:ascii="Arial" w:hAnsi="Arial" w:cs="Arial"/>
                <w:noProof/>
                <w:sz w:val="20"/>
                <w:szCs w:val="20"/>
                <w:lang w:val="en-GB"/>
              </w:rPr>
              <w:t> </w:t>
            </w:r>
            <w:r>
              <w:rPr>
                <w:rFonts w:ascii="Arial" w:hAnsi="Arial" w:cs="Arial"/>
                <w:noProof/>
                <w:sz w:val="20"/>
                <w:szCs w:val="20"/>
                <w:lang w:val="en-GB"/>
              </w:rPr>
              <w:t> </w:t>
            </w:r>
            <w:r>
              <w:rPr>
                <w:rFonts w:ascii="Arial" w:hAnsi="Arial" w:cs="Arial"/>
                <w:noProof/>
                <w:sz w:val="20"/>
                <w:szCs w:val="20"/>
                <w:lang w:val="en-GB"/>
              </w:rPr>
              <w:t> </w:t>
            </w:r>
            <w:r>
              <w:rPr>
                <w:rFonts w:ascii="Arial" w:hAnsi="Arial" w:cs="Arial"/>
                <w:sz w:val="20"/>
                <w:szCs w:val="20"/>
                <w:lang w:val="en-GB"/>
              </w:rPr>
              <w:fldChar w:fldCharType="end"/>
            </w:r>
          </w:p>
        </w:tc>
      </w:tr>
    </w:tbl>
    <w:p w:rsidR="00AA2923" w:rsidRDefault="00AA2923">
      <w:pPr>
        <w:rPr>
          <w:rFonts w:ascii="Arial" w:hAnsi="Arial" w:cs="Arial"/>
          <w:sz w:val="20"/>
          <w:szCs w:val="20"/>
        </w:rPr>
      </w:pPr>
    </w:p>
    <w:tbl>
      <w:tblPr>
        <w:tblW w:w="0" w:type="auto"/>
        <w:tblInd w:w="-103" w:type="dxa"/>
        <w:tblLayout w:type="fixed"/>
        <w:tblCellMar>
          <w:left w:w="0" w:type="dxa"/>
          <w:right w:w="0" w:type="dxa"/>
        </w:tblCellMar>
        <w:tblLook w:val="0000" w:firstRow="0" w:lastRow="0" w:firstColumn="0" w:lastColumn="0" w:noHBand="0" w:noVBand="0"/>
      </w:tblPr>
      <w:tblGrid>
        <w:gridCol w:w="6720"/>
        <w:gridCol w:w="1040"/>
        <w:gridCol w:w="1140"/>
        <w:gridCol w:w="850"/>
        <w:gridCol w:w="25"/>
      </w:tblGrid>
      <w:tr w:rsidR="00AA2923" w:rsidTr="00685AD1">
        <w:trPr>
          <w:cantSplit/>
          <w:trHeight w:val="135"/>
        </w:trPr>
        <w:tc>
          <w:tcPr>
            <w:tcW w:w="9747" w:type="dxa"/>
            <w:gridSpan w:val="4"/>
            <w:tcBorders>
              <w:top w:val="single" w:sz="4" w:space="0" w:color="000000"/>
              <w:left w:val="single" w:sz="4" w:space="0" w:color="000000"/>
              <w:bottom w:val="single" w:sz="4" w:space="0" w:color="000000"/>
              <w:right w:val="single" w:sz="4" w:space="0" w:color="000000"/>
            </w:tcBorders>
            <w:shd w:val="clear" w:color="auto" w:fill="D9D9D9"/>
          </w:tcPr>
          <w:p w:rsidR="00AA2923" w:rsidRDefault="00AA2923">
            <w:pPr>
              <w:pageBreakBefore/>
              <w:spacing w:before="60" w:after="60"/>
              <w:rPr>
                <w:rStyle w:val="Strong"/>
                <w:rFonts w:ascii="Arial" w:hAnsi="Arial" w:cs="Arial"/>
                <w:sz w:val="20"/>
                <w:szCs w:val="20"/>
                <w:lang w:val="fr-FR"/>
              </w:rPr>
            </w:pPr>
            <w:r>
              <w:rPr>
                <w:rFonts w:ascii="Arial" w:hAnsi="Arial" w:cs="Arial"/>
                <w:b/>
                <w:sz w:val="20"/>
                <w:szCs w:val="20"/>
                <w:lang w:val="en-GB"/>
              </w:rPr>
              <w:lastRenderedPageBreak/>
              <w:t xml:space="preserve">3. </w:t>
            </w:r>
            <w:r>
              <w:rPr>
                <w:rFonts w:ascii="Arial" w:hAnsi="Arial" w:cs="Arial"/>
                <w:b/>
                <w:caps/>
                <w:sz w:val="20"/>
                <w:szCs w:val="20"/>
                <w:lang w:val="en-GB"/>
              </w:rPr>
              <w:t>Budget</w:t>
            </w:r>
          </w:p>
          <w:p w:rsidR="00AA2923" w:rsidRDefault="00AA2923">
            <w:pPr>
              <w:spacing w:before="60" w:after="60"/>
            </w:pPr>
            <w:r>
              <w:rPr>
                <w:rStyle w:val="Strong"/>
                <w:rFonts w:ascii="Arial" w:hAnsi="Arial" w:cs="Arial"/>
                <w:sz w:val="20"/>
                <w:szCs w:val="20"/>
                <w:lang w:val="fr-FR"/>
              </w:rPr>
              <w:t>NB</w:t>
            </w:r>
            <w:r>
              <w:rPr>
                <w:rStyle w:val="Strong"/>
                <w:rFonts w:ascii="Arial" w:hAnsi="Arial" w:cs="Arial"/>
                <w:b w:val="0"/>
                <w:sz w:val="20"/>
                <w:szCs w:val="20"/>
                <w:lang w:val="fr-FR"/>
              </w:rPr>
              <w:t>: Le budget total du projet</w:t>
            </w:r>
            <w:r>
              <w:rPr>
                <w:rStyle w:val="Strong"/>
                <w:rFonts w:ascii="Arial" w:hAnsi="Arial" w:cs="Arial"/>
                <w:sz w:val="20"/>
                <w:szCs w:val="20"/>
                <w:lang w:val="fr-FR"/>
              </w:rPr>
              <w:t xml:space="preserve"> ne doit pas dépasser </w:t>
            </w:r>
            <w:r w:rsidR="00EA5FA3">
              <w:rPr>
                <w:rStyle w:val="Strong"/>
                <w:rFonts w:ascii="Arial" w:hAnsi="Arial" w:cs="Arial"/>
                <w:b w:val="0"/>
                <w:sz w:val="20"/>
                <w:szCs w:val="20"/>
                <w:lang w:val="fr-FR"/>
              </w:rPr>
              <w:t>US $25</w:t>
            </w:r>
            <w:r>
              <w:rPr>
                <w:rStyle w:val="Strong"/>
                <w:rFonts w:ascii="Arial" w:hAnsi="Arial" w:cs="Arial"/>
                <w:b w:val="0"/>
                <w:sz w:val="20"/>
                <w:szCs w:val="20"/>
                <w:lang w:val="fr-FR"/>
              </w:rPr>
              <w:t>,000; la demande de financement</w:t>
            </w:r>
            <w:r w:rsidR="00EA5FA3">
              <w:rPr>
                <w:rStyle w:val="Strong"/>
                <w:rFonts w:ascii="Arial" w:hAnsi="Arial" w:cs="Arial"/>
                <w:b w:val="0"/>
                <w:sz w:val="20"/>
                <w:szCs w:val="20"/>
                <w:lang w:val="fr-FR"/>
              </w:rPr>
              <w:t xml:space="preserve"> CLP ne doit pas dépasser US $12,5</w:t>
            </w:r>
            <w:r>
              <w:rPr>
                <w:rStyle w:val="Strong"/>
                <w:rFonts w:ascii="Arial" w:hAnsi="Arial" w:cs="Arial"/>
                <w:b w:val="0"/>
                <w:sz w:val="20"/>
                <w:szCs w:val="20"/>
                <w:lang w:val="fr-FR"/>
              </w:rPr>
              <w:t>00.</w:t>
            </w:r>
          </w:p>
        </w:tc>
        <w:tc>
          <w:tcPr>
            <w:tcW w:w="25" w:type="dxa"/>
            <w:shd w:val="clear" w:color="auto" w:fill="auto"/>
          </w:tcPr>
          <w:p w:rsidR="00AA2923" w:rsidRDefault="00AA2923"/>
        </w:tc>
      </w:tr>
      <w:tr w:rsidR="00AA2923" w:rsidTr="00685AD1">
        <w:trPr>
          <w:cantSplit/>
          <w:trHeight w:val="135"/>
        </w:trPr>
        <w:tc>
          <w:tcPr>
            <w:tcW w:w="9747" w:type="dxa"/>
            <w:gridSpan w:val="4"/>
            <w:tcBorders>
              <w:top w:val="single" w:sz="4" w:space="0" w:color="000000"/>
              <w:left w:val="single" w:sz="4" w:space="0" w:color="000000"/>
              <w:bottom w:val="single" w:sz="4" w:space="0" w:color="000000"/>
              <w:right w:val="single" w:sz="4" w:space="0" w:color="000000"/>
            </w:tcBorders>
            <w:shd w:val="clear" w:color="auto" w:fill="auto"/>
          </w:tcPr>
          <w:p w:rsidR="00AA2923" w:rsidRDefault="00AA2923">
            <w:pPr>
              <w:ind w:left="-8" w:right="-188"/>
            </w:pPr>
            <w:r>
              <w:rPr>
                <w:rFonts w:ascii="Arial" w:hAnsi="Arial" w:cs="Arial"/>
                <w:b/>
                <w:sz w:val="20"/>
                <w:szCs w:val="20"/>
                <w:lang w:val="fr-FR"/>
              </w:rPr>
              <w:t xml:space="preserve">Auprès de quels autres organismes avez-vous sollicité des fonds ? </w:t>
            </w:r>
            <w:r>
              <w:rPr>
                <w:rFonts w:ascii="Arial" w:hAnsi="Arial" w:cs="Arial"/>
                <w:sz w:val="20"/>
                <w:szCs w:val="20"/>
                <w:lang w:val="fr-FR"/>
              </w:rPr>
              <w:t>Faites la liste de chaque source</w:t>
            </w:r>
            <w:r>
              <w:rPr>
                <w:rFonts w:ascii="Arial" w:hAnsi="Arial" w:cs="Arial"/>
                <w:b/>
                <w:sz w:val="20"/>
                <w:szCs w:val="20"/>
                <w:lang w:val="fr-FR"/>
              </w:rPr>
              <w:t xml:space="preserve">, </w:t>
            </w:r>
            <w:r>
              <w:rPr>
                <w:rFonts w:ascii="Arial" w:hAnsi="Arial" w:cs="Arial"/>
                <w:sz w:val="20"/>
                <w:szCs w:val="20"/>
                <w:lang w:val="fr-FR"/>
              </w:rPr>
              <w:t xml:space="preserve">le montant  demandé et si le financement a été accordé ou est en cours d’étude. Exemple : 1) MBZ, $8000, en attente, 2) </w:t>
            </w:r>
            <w:proofErr w:type="spellStart"/>
            <w:r>
              <w:rPr>
                <w:rFonts w:ascii="Arial" w:hAnsi="Arial" w:cs="Arial"/>
                <w:sz w:val="20"/>
                <w:szCs w:val="20"/>
                <w:lang w:val="fr-FR"/>
              </w:rPr>
              <w:t>Rufford</w:t>
            </w:r>
            <w:proofErr w:type="spellEnd"/>
            <w:r>
              <w:rPr>
                <w:rFonts w:ascii="Arial" w:hAnsi="Arial" w:cs="Arial"/>
                <w:sz w:val="20"/>
                <w:szCs w:val="20"/>
                <w:lang w:val="fr-FR"/>
              </w:rPr>
              <w:t xml:space="preserve">, $5000, accepté. Veuillez également faire la liste de toute contribution en nature telles que bureaux, véhicules, etc. </w:t>
            </w:r>
            <w:r>
              <w:rPr>
                <w:rFonts w:ascii="Arial" w:hAnsi="Arial" w:cs="Arial"/>
                <w:sz w:val="20"/>
                <w:szCs w:val="20"/>
                <w:lang w:val="en-GB"/>
              </w:rPr>
              <w:t xml:space="preserve">(100 mots) </w:t>
            </w:r>
            <w:r>
              <w:fldChar w:fldCharType="begin"/>
            </w:r>
            <w:r>
              <w:instrText xml:space="preserve"> FILLIN ""</w:instrText>
            </w:r>
            <w:r>
              <w:fldChar w:fldCharType="end"/>
            </w:r>
          </w:p>
        </w:tc>
        <w:tc>
          <w:tcPr>
            <w:tcW w:w="25" w:type="dxa"/>
            <w:shd w:val="clear" w:color="auto" w:fill="auto"/>
          </w:tcPr>
          <w:p w:rsidR="00AA2923" w:rsidRDefault="00AA2923"/>
        </w:tc>
      </w:tr>
      <w:tr w:rsidR="00AA2923" w:rsidTr="00685AD1">
        <w:trPr>
          <w:cantSplit/>
          <w:trHeight w:val="135"/>
        </w:trPr>
        <w:tc>
          <w:tcPr>
            <w:tcW w:w="9747" w:type="dxa"/>
            <w:gridSpan w:val="4"/>
            <w:tcBorders>
              <w:top w:val="single" w:sz="1" w:space="0" w:color="000000"/>
              <w:left w:val="single" w:sz="1" w:space="0" w:color="000000"/>
              <w:bottom w:val="single" w:sz="1" w:space="0" w:color="000000"/>
              <w:right w:val="single" w:sz="1" w:space="0" w:color="000000"/>
            </w:tcBorders>
            <w:shd w:val="clear" w:color="auto" w:fill="auto"/>
          </w:tcPr>
          <w:p w:rsidR="00AA2923" w:rsidRDefault="00AA2923">
            <w:r>
              <w:rPr>
                <w:rFonts w:ascii="Arial" w:hAnsi="Arial" w:cs="Arial"/>
                <w:bCs/>
                <w:sz w:val="20"/>
                <w:szCs w:val="20"/>
                <w:lang w:val="fr-FR"/>
              </w:rPr>
              <w:t>Si le budget total du projet est supérieur au montant demandé auprès du CLP et que vous n’arrivez pas à obtenir de fonds supplémentaires, quel(s) changement(s) cela apportera-t-il à votre projet ? (100 mots</w:t>
            </w:r>
            <w:r>
              <w:rPr>
                <w:rFonts w:ascii="Arial" w:hAnsi="Arial" w:cs="Arial"/>
                <w:bCs/>
                <w:sz w:val="20"/>
                <w:szCs w:val="20"/>
                <w:lang w:val="en-GB"/>
              </w:rPr>
              <w:t xml:space="preserve">) </w:t>
            </w:r>
            <w:r>
              <w:fldChar w:fldCharType="begin"/>
            </w:r>
            <w:r>
              <w:instrText xml:space="preserve"> FILLIN ""</w:instrText>
            </w:r>
            <w:r>
              <w:fldChar w:fldCharType="end"/>
            </w:r>
          </w:p>
        </w:tc>
        <w:tc>
          <w:tcPr>
            <w:tcW w:w="25" w:type="dxa"/>
            <w:shd w:val="clear" w:color="auto" w:fill="auto"/>
          </w:tcPr>
          <w:p w:rsidR="00AA2923" w:rsidRDefault="00AA2923"/>
        </w:tc>
      </w:tr>
      <w:tr w:rsidR="00AA2923" w:rsidTr="00685AD1">
        <w:tblPrEx>
          <w:tblCellMar>
            <w:left w:w="108" w:type="dxa"/>
            <w:right w:w="108" w:type="dxa"/>
          </w:tblCellMar>
        </w:tblPrEx>
        <w:trPr>
          <w:gridAfter w:val="1"/>
          <w:wAfter w:w="25" w:type="dxa"/>
          <w:cantSplit/>
          <w:trHeight w:val="135"/>
        </w:trPr>
        <w:tc>
          <w:tcPr>
            <w:tcW w:w="6720" w:type="dxa"/>
            <w:tcBorders>
              <w:top w:val="single" w:sz="1" w:space="0" w:color="000000"/>
              <w:left w:val="single" w:sz="1" w:space="0" w:color="000000"/>
              <w:bottom w:val="single" w:sz="1" w:space="0" w:color="000000"/>
              <w:right w:val="single" w:sz="1" w:space="0" w:color="000000"/>
            </w:tcBorders>
            <w:shd w:val="clear" w:color="auto" w:fill="auto"/>
          </w:tcPr>
          <w:p w:rsidR="00AA2923" w:rsidRDefault="00AA2923">
            <w:pPr>
              <w:jc w:val="center"/>
              <w:rPr>
                <w:rFonts w:ascii="Arial" w:hAnsi="Arial" w:cs="Arial"/>
                <w:b/>
                <w:sz w:val="18"/>
                <w:szCs w:val="18"/>
              </w:rPr>
            </w:pPr>
            <w:r>
              <w:rPr>
                <w:rFonts w:ascii="Arial" w:hAnsi="Arial" w:cs="Arial"/>
                <w:b/>
                <w:bCs/>
                <w:sz w:val="18"/>
                <w:szCs w:val="18"/>
                <w:lang w:val="fr-FR"/>
              </w:rPr>
              <w:t>Dépenses détaillées (en US$)</w:t>
            </w:r>
            <w:r>
              <w:rPr>
                <w:rFonts w:ascii="Arial" w:hAnsi="Arial" w:cs="Arial"/>
                <w:b/>
                <w:bCs/>
                <w:sz w:val="18"/>
                <w:szCs w:val="18"/>
                <w:lang w:val="en-GB"/>
              </w:rPr>
              <w:t xml:space="preserve">. </w:t>
            </w:r>
            <w:proofErr w:type="spellStart"/>
            <w:r>
              <w:rPr>
                <w:rFonts w:ascii="Arial" w:hAnsi="Arial" w:cs="Arial"/>
                <w:b/>
                <w:bCs/>
                <w:sz w:val="18"/>
                <w:szCs w:val="18"/>
                <w:lang w:val="en-GB"/>
              </w:rPr>
              <w:t>Indiquer</w:t>
            </w:r>
            <w:proofErr w:type="spellEnd"/>
            <w:r>
              <w:rPr>
                <w:rFonts w:ascii="Arial" w:hAnsi="Arial" w:cs="Arial"/>
                <w:b/>
                <w:bCs/>
                <w:sz w:val="18"/>
                <w:szCs w:val="18"/>
                <w:lang w:val="en-GB"/>
              </w:rPr>
              <w:t xml:space="preserve"> </w:t>
            </w:r>
            <w:proofErr w:type="spellStart"/>
            <w:r>
              <w:rPr>
                <w:rFonts w:ascii="Arial" w:hAnsi="Arial" w:cs="Arial"/>
                <w:b/>
                <w:bCs/>
                <w:sz w:val="18"/>
                <w:szCs w:val="18"/>
                <w:lang w:val="en-GB"/>
              </w:rPr>
              <w:t>clairement</w:t>
            </w:r>
            <w:proofErr w:type="spellEnd"/>
            <w:r>
              <w:rPr>
                <w:rFonts w:ascii="Arial" w:hAnsi="Arial" w:cs="Arial"/>
                <w:b/>
                <w:bCs/>
                <w:sz w:val="18"/>
                <w:szCs w:val="18"/>
                <w:lang w:val="en-GB"/>
              </w:rPr>
              <w:t xml:space="preserve"> le </w:t>
            </w:r>
            <w:proofErr w:type="spellStart"/>
            <w:r>
              <w:rPr>
                <w:rFonts w:ascii="Arial" w:hAnsi="Arial" w:cs="Arial"/>
                <w:b/>
                <w:bCs/>
                <w:sz w:val="18"/>
                <w:szCs w:val="18"/>
                <w:lang w:val="en-GB"/>
              </w:rPr>
              <w:t>coût</w:t>
            </w:r>
            <w:proofErr w:type="spellEnd"/>
            <w:r>
              <w:rPr>
                <w:rFonts w:ascii="Arial" w:hAnsi="Arial" w:cs="Arial"/>
                <w:b/>
                <w:bCs/>
                <w:sz w:val="18"/>
                <w:szCs w:val="18"/>
                <w:lang w:val="en-GB"/>
              </w:rPr>
              <w:t xml:space="preserve"> par </w:t>
            </w:r>
            <w:proofErr w:type="spellStart"/>
            <w:r>
              <w:rPr>
                <w:rFonts w:ascii="Arial" w:hAnsi="Arial" w:cs="Arial"/>
                <w:b/>
                <w:bCs/>
                <w:sz w:val="18"/>
                <w:szCs w:val="18"/>
                <w:lang w:val="en-GB"/>
              </w:rPr>
              <w:t>élément</w:t>
            </w:r>
            <w:proofErr w:type="spellEnd"/>
            <w:r>
              <w:rPr>
                <w:rFonts w:ascii="Arial" w:hAnsi="Arial" w:cs="Arial"/>
                <w:b/>
                <w:bCs/>
                <w:sz w:val="18"/>
                <w:szCs w:val="18"/>
                <w:lang w:val="en-GB"/>
              </w:rPr>
              <w:t>.</w:t>
            </w:r>
          </w:p>
        </w:tc>
        <w:tc>
          <w:tcPr>
            <w:tcW w:w="1040" w:type="dxa"/>
            <w:tcBorders>
              <w:top w:val="single" w:sz="1" w:space="0" w:color="000000"/>
              <w:left w:val="single" w:sz="1" w:space="0" w:color="000000"/>
              <w:bottom w:val="single" w:sz="1" w:space="0" w:color="000000"/>
              <w:right w:val="single" w:sz="1" w:space="0" w:color="000000"/>
            </w:tcBorders>
            <w:shd w:val="clear" w:color="auto" w:fill="auto"/>
          </w:tcPr>
          <w:p w:rsidR="00AA2923" w:rsidRDefault="00AA2923">
            <w:pPr>
              <w:jc w:val="center"/>
              <w:rPr>
                <w:rFonts w:ascii="Arial" w:hAnsi="Arial" w:cs="Arial"/>
                <w:b/>
                <w:sz w:val="18"/>
                <w:szCs w:val="18"/>
              </w:rPr>
            </w:pPr>
            <w:proofErr w:type="spellStart"/>
            <w:r>
              <w:rPr>
                <w:rFonts w:ascii="Arial" w:hAnsi="Arial" w:cs="Arial"/>
                <w:b/>
                <w:sz w:val="18"/>
                <w:szCs w:val="18"/>
              </w:rPr>
              <w:t>Demande</w:t>
            </w:r>
            <w:proofErr w:type="spellEnd"/>
            <w:r>
              <w:rPr>
                <w:rFonts w:ascii="Arial" w:hAnsi="Arial" w:cs="Arial"/>
                <w:b/>
                <w:sz w:val="18"/>
                <w:szCs w:val="18"/>
              </w:rPr>
              <w:t xml:space="preserve"> CLP </w:t>
            </w:r>
          </w:p>
        </w:tc>
        <w:tc>
          <w:tcPr>
            <w:tcW w:w="1140" w:type="dxa"/>
            <w:tcBorders>
              <w:top w:val="single" w:sz="1" w:space="0" w:color="000000"/>
              <w:left w:val="single" w:sz="1" w:space="0" w:color="000000"/>
              <w:bottom w:val="single" w:sz="1" w:space="0" w:color="000000"/>
            </w:tcBorders>
            <w:shd w:val="clear" w:color="auto" w:fill="auto"/>
          </w:tcPr>
          <w:p w:rsidR="00AA2923" w:rsidRDefault="00AA2923">
            <w:pPr>
              <w:jc w:val="center"/>
              <w:rPr>
                <w:rFonts w:ascii="Arial" w:hAnsi="Arial" w:cs="Arial"/>
                <w:b/>
                <w:sz w:val="18"/>
                <w:szCs w:val="18"/>
              </w:rPr>
            </w:pPr>
            <w:proofErr w:type="spellStart"/>
            <w:r>
              <w:rPr>
                <w:rFonts w:ascii="Arial" w:hAnsi="Arial" w:cs="Arial"/>
                <w:b/>
                <w:sz w:val="18"/>
                <w:szCs w:val="18"/>
              </w:rPr>
              <w:t>Autres</w:t>
            </w:r>
            <w:proofErr w:type="spellEnd"/>
            <w:r>
              <w:rPr>
                <w:rFonts w:ascii="Arial" w:hAnsi="Arial" w:cs="Arial"/>
                <w:b/>
                <w:sz w:val="18"/>
                <w:szCs w:val="18"/>
              </w:rPr>
              <w:t xml:space="preserve"> </w:t>
            </w:r>
            <w:proofErr w:type="spellStart"/>
            <w:r>
              <w:rPr>
                <w:rFonts w:ascii="Arial" w:hAnsi="Arial" w:cs="Arial"/>
                <w:b/>
                <w:sz w:val="18"/>
                <w:szCs w:val="18"/>
              </w:rPr>
              <w:t>Donateurs</w:t>
            </w:r>
            <w:proofErr w:type="spellEnd"/>
          </w:p>
        </w:tc>
        <w:tc>
          <w:tcPr>
            <w:tcW w:w="847" w:type="dxa"/>
            <w:tcBorders>
              <w:top w:val="single" w:sz="1" w:space="0" w:color="000000"/>
              <w:left w:val="single" w:sz="1" w:space="0" w:color="000000"/>
              <w:bottom w:val="single" w:sz="1" w:space="0" w:color="000000"/>
              <w:right w:val="single" w:sz="1" w:space="0" w:color="000000"/>
            </w:tcBorders>
            <w:shd w:val="clear" w:color="auto" w:fill="auto"/>
          </w:tcPr>
          <w:p w:rsidR="00AA2923" w:rsidRDefault="00AA2923">
            <w:pPr>
              <w:jc w:val="center"/>
              <w:rPr>
                <w:rFonts w:ascii="Arial" w:hAnsi="Arial" w:cs="Arial"/>
                <w:b/>
                <w:sz w:val="20"/>
                <w:szCs w:val="20"/>
                <w:lang w:val="fr-FR"/>
              </w:rPr>
            </w:pPr>
            <w:r>
              <w:rPr>
                <w:rFonts w:ascii="Arial" w:hAnsi="Arial" w:cs="Arial"/>
                <w:b/>
                <w:sz w:val="18"/>
                <w:szCs w:val="18"/>
              </w:rPr>
              <w:t>Budget Total</w:t>
            </w:r>
          </w:p>
        </w:tc>
      </w:tr>
      <w:tr w:rsidR="00AA2923" w:rsidTr="00685AD1">
        <w:tblPrEx>
          <w:tblCellMar>
            <w:left w:w="108" w:type="dxa"/>
            <w:right w:w="108" w:type="dxa"/>
          </w:tblCellMar>
        </w:tblPrEx>
        <w:trPr>
          <w:gridAfter w:val="1"/>
          <w:wAfter w:w="25" w:type="dxa"/>
          <w:cantSplit/>
          <w:trHeight w:val="135"/>
        </w:trPr>
        <w:tc>
          <w:tcPr>
            <w:tcW w:w="6720" w:type="dxa"/>
            <w:tcBorders>
              <w:top w:val="single" w:sz="1" w:space="0" w:color="000000"/>
              <w:left w:val="single" w:sz="1" w:space="0" w:color="000000"/>
              <w:bottom w:val="single" w:sz="1" w:space="0" w:color="000000"/>
              <w:right w:val="single" w:sz="1" w:space="0" w:color="000000"/>
            </w:tcBorders>
            <w:shd w:val="clear" w:color="auto" w:fill="D9D9D9"/>
          </w:tcPr>
          <w:p w:rsidR="00AA2923" w:rsidRDefault="00AA2923">
            <w:pPr>
              <w:rPr>
                <w:rFonts w:ascii="Arial" w:hAnsi="Arial" w:cs="Arial"/>
                <w:b/>
                <w:sz w:val="20"/>
                <w:szCs w:val="20"/>
                <w:lang w:val="en-GB"/>
              </w:rPr>
            </w:pPr>
            <w:r>
              <w:rPr>
                <w:rFonts w:ascii="Arial" w:hAnsi="Arial" w:cs="Arial"/>
                <w:b/>
                <w:sz w:val="20"/>
                <w:szCs w:val="20"/>
                <w:lang w:val="fr-FR"/>
              </w:rPr>
              <w:t>Préparation du projet</w:t>
            </w:r>
            <w:r>
              <w:rPr>
                <w:rFonts w:ascii="Arial" w:hAnsi="Arial" w:cs="Arial"/>
                <w:b/>
                <w:sz w:val="20"/>
                <w:szCs w:val="20"/>
                <w:lang w:val="en-GB"/>
              </w:rPr>
              <w:t xml:space="preserve"> </w:t>
            </w:r>
            <w:r>
              <w:rPr>
                <w:rFonts w:ascii="Arial" w:hAnsi="Arial" w:cs="Arial"/>
                <w:sz w:val="20"/>
                <w:szCs w:val="20"/>
                <w:lang w:val="en-GB"/>
              </w:rPr>
              <w:t>(</w:t>
            </w:r>
            <w:proofErr w:type="spellStart"/>
            <w:r>
              <w:rPr>
                <w:rFonts w:ascii="Arial" w:hAnsi="Arial" w:cs="Arial"/>
                <w:sz w:val="20"/>
                <w:szCs w:val="20"/>
                <w:lang w:val="en-GB"/>
              </w:rPr>
              <w:t>Indiquer</w:t>
            </w:r>
            <w:proofErr w:type="spellEnd"/>
            <w:r>
              <w:rPr>
                <w:rFonts w:ascii="Arial" w:hAnsi="Arial" w:cs="Arial"/>
                <w:sz w:val="20"/>
                <w:szCs w:val="20"/>
                <w:lang w:val="en-GB"/>
              </w:rPr>
              <w:t xml:space="preserve"> le </w:t>
            </w:r>
            <w:proofErr w:type="spellStart"/>
            <w:r>
              <w:rPr>
                <w:rFonts w:ascii="Arial" w:hAnsi="Arial" w:cs="Arial"/>
                <w:sz w:val="20"/>
                <w:szCs w:val="20"/>
                <w:lang w:val="en-GB"/>
              </w:rPr>
              <w:t>coût</w:t>
            </w:r>
            <w:proofErr w:type="spellEnd"/>
            <w:r>
              <w:rPr>
                <w:rFonts w:ascii="Arial" w:hAnsi="Arial" w:cs="Arial"/>
                <w:sz w:val="20"/>
                <w:szCs w:val="20"/>
                <w:lang w:val="en-GB"/>
              </w:rPr>
              <w:t xml:space="preserve"> pour </w:t>
            </w:r>
            <w:proofErr w:type="spellStart"/>
            <w:r>
              <w:rPr>
                <w:rFonts w:ascii="Arial" w:hAnsi="Arial" w:cs="Arial"/>
                <w:sz w:val="20"/>
                <w:szCs w:val="20"/>
                <w:lang w:val="en-GB"/>
              </w:rPr>
              <w:t>chaque</w:t>
            </w:r>
            <w:proofErr w:type="spellEnd"/>
            <w:r>
              <w:rPr>
                <w:rFonts w:ascii="Arial" w:hAnsi="Arial" w:cs="Arial"/>
                <w:sz w:val="20"/>
                <w:szCs w:val="20"/>
                <w:lang w:val="en-GB"/>
              </w:rPr>
              <w:t xml:space="preserve"> </w:t>
            </w:r>
            <w:proofErr w:type="spellStart"/>
            <w:r>
              <w:rPr>
                <w:rFonts w:ascii="Arial" w:hAnsi="Arial" w:cs="Arial"/>
                <w:sz w:val="20"/>
                <w:szCs w:val="20"/>
                <w:lang w:val="en-GB"/>
              </w:rPr>
              <w:t>élément</w:t>
            </w:r>
            <w:proofErr w:type="spellEnd"/>
            <w:r>
              <w:rPr>
                <w:rFonts w:ascii="Arial" w:hAnsi="Arial" w:cs="Arial"/>
                <w:sz w:val="20"/>
                <w:szCs w:val="20"/>
                <w:lang w:val="en-GB"/>
              </w:rPr>
              <w:t xml:space="preserve"> ci-</w:t>
            </w:r>
            <w:proofErr w:type="spellStart"/>
            <w:r>
              <w:rPr>
                <w:rFonts w:ascii="Arial" w:hAnsi="Arial" w:cs="Arial"/>
                <w:sz w:val="20"/>
                <w:szCs w:val="20"/>
                <w:lang w:val="en-GB"/>
              </w:rPr>
              <w:t>dessous</w:t>
            </w:r>
            <w:proofErr w:type="spellEnd"/>
            <w:r>
              <w:rPr>
                <w:rFonts w:ascii="Arial" w:hAnsi="Arial" w:cs="Arial"/>
                <w:sz w:val="20"/>
                <w:szCs w:val="20"/>
                <w:lang w:val="en-GB"/>
              </w:rPr>
              <w:t>)</w:t>
            </w:r>
          </w:p>
        </w:tc>
        <w:tc>
          <w:tcPr>
            <w:tcW w:w="1040" w:type="dxa"/>
            <w:tcBorders>
              <w:top w:val="single" w:sz="1" w:space="0" w:color="000000"/>
              <w:left w:val="single" w:sz="1" w:space="0" w:color="000000"/>
              <w:bottom w:val="single" w:sz="1" w:space="0" w:color="000000"/>
              <w:right w:val="single" w:sz="1" w:space="0" w:color="000000"/>
            </w:tcBorders>
            <w:shd w:val="clear" w:color="auto" w:fill="D9D9D9"/>
          </w:tcPr>
          <w:p w:rsidR="00AA2923" w:rsidRDefault="00AA2923">
            <w:pPr>
              <w:rPr>
                <w:rFonts w:ascii="Arial" w:hAnsi="Arial" w:cs="Arial"/>
                <w:b/>
                <w:sz w:val="20"/>
                <w:szCs w:val="20"/>
                <w:lang w:val="en-GB"/>
              </w:rPr>
            </w:pPr>
          </w:p>
        </w:tc>
        <w:tc>
          <w:tcPr>
            <w:tcW w:w="1140" w:type="dxa"/>
            <w:tcBorders>
              <w:top w:val="single" w:sz="1" w:space="0" w:color="000000"/>
              <w:left w:val="single" w:sz="1" w:space="0" w:color="000000"/>
              <w:bottom w:val="single" w:sz="1" w:space="0" w:color="000000"/>
            </w:tcBorders>
            <w:shd w:val="clear" w:color="auto" w:fill="D9D9D9"/>
          </w:tcPr>
          <w:p w:rsidR="00AA2923" w:rsidRDefault="00AA2923">
            <w:pPr>
              <w:rPr>
                <w:rFonts w:ascii="Arial" w:hAnsi="Arial" w:cs="Arial"/>
                <w:b/>
                <w:sz w:val="20"/>
                <w:szCs w:val="20"/>
                <w:lang w:val="en-GB"/>
              </w:rPr>
            </w:pPr>
          </w:p>
        </w:tc>
        <w:tc>
          <w:tcPr>
            <w:tcW w:w="847" w:type="dxa"/>
            <w:tcBorders>
              <w:top w:val="single" w:sz="1" w:space="0" w:color="000000"/>
              <w:left w:val="single" w:sz="1" w:space="0" w:color="000000"/>
              <w:bottom w:val="single" w:sz="1" w:space="0" w:color="000000"/>
              <w:right w:val="single" w:sz="1" w:space="0" w:color="000000"/>
            </w:tcBorders>
            <w:shd w:val="clear" w:color="auto" w:fill="D9D9D9"/>
          </w:tcPr>
          <w:p w:rsidR="00AA2923" w:rsidRDefault="00AA2923">
            <w:pPr>
              <w:rPr>
                <w:rFonts w:ascii="Arial" w:hAnsi="Arial" w:cs="Arial"/>
                <w:b/>
                <w:sz w:val="20"/>
                <w:szCs w:val="20"/>
                <w:lang w:val="en-GB"/>
              </w:rPr>
            </w:pPr>
          </w:p>
        </w:tc>
      </w:tr>
      <w:tr w:rsidR="00AA2923" w:rsidTr="00685AD1">
        <w:tblPrEx>
          <w:tblCellMar>
            <w:left w:w="108" w:type="dxa"/>
            <w:right w:w="108" w:type="dxa"/>
          </w:tblCellMar>
        </w:tblPrEx>
        <w:trPr>
          <w:gridAfter w:val="1"/>
          <w:wAfter w:w="25" w:type="dxa"/>
          <w:cantSplit/>
          <w:trHeight w:val="135"/>
        </w:trPr>
        <w:tc>
          <w:tcPr>
            <w:tcW w:w="6720" w:type="dxa"/>
            <w:tcBorders>
              <w:top w:val="single" w:sz="1" w:space="0" w:color="000000"/>
              <w:left w:val="single" w:sz="1" w:space="0" w:color="000000"/>
              <w:bottom w:val="single" w:sz="1" w:space="0" w:color="000000"/>
              <w:right w:val="single" w:sz="1" w:space="0" w:color="000000"/>
            </w:tcBorders>
            <w:shd w:val="clear" w:color="auto" w:fill="auto"/>
          </w:tcPr>
          <w:p w:rsidR="00AA2923" w:rsidRDefault="00AA2923">
            <w:pPr>
              <w:spacing w:before="60"/>
            </w:pPr>
            <w:r>
              <w:rPr>
                <w:rFonts w:ascii="Arial" w:hAnsi="Arial" w:cs="Arial"/>
                <w:sz w:val="20"/>
                <w:szCs w:val="20"/>
                <w:lang w:val="fr-FR"/>
              </w:rPr>
              <w:t>Communication (téléphone/internet/affranchissement du courrier</w:t>
            </w:r>
            <w:proofErr w:type="gramStart"/>
            <w:r>
              <w:rPr>
                <w:rFonts w:ascii="Arial" w:hAnsi="Arial" w:cs="Arial"/>
                <w:sz w:val="20"/>
                <w:szCs w:val="20"/>
                <w:lang w:val="fr-FR"/>
              </w:rPr>
              <w:t>)Guides</w:t>
            </w:r>
            <w:proofErr w:type="gramEnd"/>
            <w:r>
              <w:rPr>
                <w:rFonts w:ascii="Arial" w:hAnsi="Arial" w:cs="Arial"/>
                <w:sz w:val="20"/>
                <w:szCs w:val="20"/>
                <w:lang w:val="fr-FR"/>
              </w:rPr>
              <w:t xml:space="preserve"> pratiques, cartes, articles de journaux et autres supports imprimés</w:t>
            </w:r>
          </w:p>
        </w:tc>
        <w:tc>
          <w:tcPr>
            <w:tcW w:w="1040" w:type="dxa"/>
            <w:tcBorders>
              <w:top w:val="single" w:sz="1" w:space="0" w:color="000000"/>
              <w:left w:val="single" w:sz="1" w:space="0" w:color="000000"/>
              <w:bottom w:val="single" w:sz="1" w:space="0" w:color="000000"/>
              <w:right w:val="single" w:sz="1" w:space="0" w:color="000000"/>
            </w:tcBorders>
            <w:shd w:val="clear" w:color="auto" w:fill="auto"/>
          </w:tcPr>
          <w:p w:rsidR="00AA2923" w:rsidRDefault="00AA2923">
            <w:pPr>
              <w:spacing w:before="120"/>
              <w:jc w:val="right"/>
            </w:pPr>
            <w:r>
              <w:fldChar w:fldCharType="begin"/>
            </w:r>
            <w:r>
              <w:instrText xml:space="preserve"> FILLIN ""</w:instrText>
            </w:r>
            <w:r>
              <w:fldChar w:fldCharType="end"/>
            </w:r>
          </w:p>
        </w:tc>
        <w:tc>
          <w:tcPr>
            <w:tcW w:w="1140" w:type="dxa"/>
            <w:tcBorders>
              <w:top w:val="single" w:sz="1" w:space="0" w:color="000000"/>
              <w:left w:val="single" w:sz="1" w:space="0" w:color="000000"/>
              <w:bottom w:val="single" w:sz="1" w:space="0" w:color="000000"/>
            </w:tcBorders>
            <w:shd w:val="clear" w:color="auto" w:fill="auto"/>
          </w:tcPr>
          <w:p w:rsidR="00AA2923" w:rsidRDefault="00AA2923">
            <w:pPr>
              <w:spacing w:before="120"/>
              <w:ind w:left="-8" w:right="-228"/>
              <w:jc w:val="right"/>
            </w:pPr>
            <w:r>
              <w:fldChar w:fldCharType="begin"/>
            </w:r>
            <w:r>
              <w:instrText xml:space="preserve"> FILLIN ""</w:instrText>
            </w:r>
            <w:r>
              <w:fldChar w:fldCharType="end"/>
            </w:r>
          </w:p>
        </w:tc>
        <w:tc>
          <w:tcPr>
            <w:tcW w:w="847" w:type="dxa"/>
            <w:tcBorders>
              <w:top w:val="single" w:sz="1" w:space="0" w:color="000000"/>
              <w:left w:val="single" w:sz="1" w:space="0" w:color="000000"/>
              <w:bottom w:val="single" w:sz="1" w:space="0" w:color="000000"/>
              <w:right w:val="single" w:sz="1" w:space="0" w:color="000000"/>
            </w:tcBorders>
            <w:shd w:val="clear" w:color="auto" w:fill="auto"/>
          </w:tcPr>
          <w:p w:rsidR="00AA2923" w:rsidRDefault="00AA2923">
            <w:pPr>
              <w:spacing w:before="120"/>
              <w:jc w:val="right"/>
            </w:pPr>
          </w:p>
        </w:tc>
      </w:tr>
      <w:tr w:rsidR="00AA2923" w:rsidTr="00685AD1">
        <w:tblPrEx>
          <w:tblCellMar>
            <w:left w:w="108" w:type="dxa"/>
            <w:right w:w="108" w:type="dxa"/>
          </w:tblCellMar>
        </w:tblPrEx>
        <w:trPr>
          <w:gridAfter w:val="1"/>
          <w:wAfter w:w="25" w:type="dxa"/>
          <w:cantSplit/>
          <w:trHeight w:val="135"/>
        </w:trPr>
        <w:tc>
          <w:tcPr>
            <w:tcW w:w="6720" w:type="dxa"/>
            <w:tcBorders>
              <w:top w:val="single" w:sz="1" w:space="0" w:color="000000"/>
              <w:left w:val="single" w:sz="1" w:space="0" w:color="000000"/>
              <w:bottom w:val="single" w:sz="1" w:space="0" w:color="000000"/>
              <w:right w:val="single" w:sz="1" w:space="0" w:color="000000"/>
            </w:tcBorders>
            <w:shd w:val="clear" w:color="auto" w:fill="auto"/>
          </w:tcPr>
          <w:p w:rsidR="00AA2923" w:rsidRDefault="00AA2923">
            <w:pPr>
              <w:spacing w:before="60"/>
            </w:pPr>
            <w:r>
              <w:rPr>
                <w:rFonts w:ascii="Arial" w:hAnsi="Arial" w:cs="Arial"/>
                <w:sz w:val="20"/>
                <w:szCs w:val="20"/>
                <w:lang w:val="fr-FR"/>
              </w:rPr>
              <w:t>Guides pratiques, cartes, articles de journaux et autres supports imprimés</w:t>
            </w:r>
          </w:p>
        </w:tc>
        <w:tc>
          <w:tcPr>
            <w:tcW w:w="1040" w:type="dxa"/>
            <w:tcBorders>
              <w:top w:val="single" w:sz="1" w:space="0" w:color="000000"/>
              <w:left w:val="single" w:sz="1" w:space="0" w:color="000000"/>
              <w:bottom w:val="single" w:sz="1" w:space="0" w:color="000000"/>
              <w:right w:val="single" w:sz="1" w:space="0" w:color="000000"/>
            </w:tcBorders>
            <w:shd w:val="clear" w:color="auto" w:fill="auto"/>
          </w:tcPr>
          <w:p w:rsidR="00AA2923" w:rsidRDefault="00AA2923">
            <w:pPr>
              <w:spacing w:before="120"/>
              <w:jc w:val="right"/>
            </w:pPr>
            <w:r>
              <w:fldChar w:fldCharType="begin"/>
            </w:r>
            <w:r>
              <w:instrText xml:space="preserve"> FILLIN ""</w:instrText>
            </w:r>
            <w:r>
              <w:fldChar w:fldCharType="end"/>
            </w:r>
          </w:p>
        </w:tc>
        <w:tc>
          <w:tcPr>
            <w:tcW w:w="1140" w:type="dxa"/>
            <w:tcBorders>
              <w:top w:val="single" w:sz="1" w:space="0" w:color="000000"/>
              <w:left w:val="single" w:sz="1" w:space="0" w:color="000000"/>
              <w:bottom w:val="single" w:sz="1" w:space="0" w:color="000000"/>
            </w:tcBorders>
            <w:shd w:val="clear" w:color="auto" w:fill="auto"/>
          </w:tcPr>
          <w:p w:rsidR="00AA2923" w:rsidRDefault="00AA2923">
            <w:pPr>
              <w:spacing w:before="120"/>
              <w:ind w:left="-8" w:right="-228"/>
              <w:jc w:val="right"/>
            </w:pPr>
            <w:r>
              <w:fldChar w:fldCharType="begin"/>
            </w:r>
            <w:r>
              <w:instrText xml:space="preserve"> FILLIN ""</w:instrText>
            </w:r>
            <w:r>
              <w:fldChar w:fldCharType="end"/>
            </w:r>
          </w:p>
        </w:tc>
        <w:tc>
          <w:tcPr>
            <w:tcW w:w="847" w:type="dxa"/>
            <w:tcBorders>
              <w:top w:val="single" w:sz="1" w:space="0" w:color="000000"/>
              <w:left w:val="single" w:sz="1" w:space="0" w:color="000000"/>
              <w:bottom w:val="single" w:sz="1" w:space="0" w:color="000000"/>
              <w:right w:val="single" w:sz="1" w:space="0" w:color="000000"/>
            </w:tcBorders>
            <w:shd w:val="clear" w:color="auto" w:fill="auto"/>
          </w:tcPr>
          <w:p w:rsidR="00AA2923" w:rsidRDefault="00AA2923">
            <w:pPr>
              <w:spacing w:before="120"/>
              <w:jc w:val="right"/>
            </w:pPr>
          </w:p>
        </w:tc>
      </w:tr>
      <w:tr w:rsidR="00AA2923" w:rsidTr="00685AD1">
        <w:tblPrEx>
          <w:tblCellMar>
            <w:left w:w="108" w:type="dxa"/>
            <w:right w:w="108" w:type="dxa"/>
          </w:tblCellMar>
        </w:tblPrEx>
        <w:trPr>
          <w:gridAfter w:val="1"/>
          <w:wAfter w:w="25" w:type="dxa"/>
          <w:cantSplit/>
          <w:trHeight w:val="135"/>
        </w:trPr>
        <w:tc>
          <w:tcPr>
            <w:tcW w:w="6720" w:type="dxa"/>
            <w:tcBorders>
              <w:top w:val="single" w:sz="1" w:space="0" w:color="000000"/>
              <w:left w:val="single" w:sz="1" w:space="0" w:color="000000"/>
              <w:bottom w:val="single" w:sz="1" w:space="0" w:color="000000"/>
              <w:right w:val="single" w:sz="1" w:space="0" w:color="000000"/>
            </w:tcBorders>
            <w:shd w:val="clear" w:color="auto" w:fill="auto"/>
          </w:tcPr>
          <w:p w:rsidR="00AA2923" w:rsidRDefault="00AA2923">
            <w:pPr>
              <w:spacing w:before="60"/>
            </w:pPr>
            <w:r>
              <w:rPr>
                <w:rFonts w:ascii="Arial" w:hAnsi="Arial" w:cs="Arial"/>
                <w:sz w:val="20"/>
                <w:szCs w:val="20"/>
                <w:lang w:val="fr-FR"/>
              </w:rPr>
              <w:t xml:space="preserve">Assurance (en cas de sélection, cette information sera vérifiée) et fournitures médicales (Veuillez détailler: </w:t>
            </w:r>
            <w:r>
              <w:rPr>
                <w:rFonts w:cs="Arial"/>
                <w:sz w:val="20"/>
                <w:szCs w:val="20"/>
                <w:lang w:val="fr-FR"/>
              </w:rPr>
              <w:fldChar w:fldCharType="begin"/>
            </w:r>
            <w:r>
              <w:rPr>
                <w:rFonts w:cs="Arial"/>
                <w:sz w:val="20"/>
                <w:szCs w:val="20"/>
                <w:lang w:val="fr-FR"/>
              </w:rPr>
              <w:instrText xml:space="preserve"> FILLIN "Text54"</w:instrText>
            </w:r>
            <w:r>
              <w:rPr>
                <w:rFonts w:cs="Arial"/>
                <w:sz w:val="20"/>
                <w:szCs w:val="20"/>
                <w:lang w:val="fr-FR"/>
              </w:rPr>
              <w:fldChar w:fldCharType="separate"/>
            </w:r>
            <w:r>
              <w:rPr>
                <w:rFonts w:cs="Arial"/>
                <w:sz w:val="20"/>
                <w:szCs w:val="20"/>
                <w:lang w:val="fr-FR"/>
              </w:rPr>
              <w:t>     </w:t>
            </w:r>
            <w:r>
              <w:rPr>
                <w:rFonts w:cs="Arial"/>
                <w:sz w:val="20"/>
                <w:szCs w:val="20"/>
                <w:lang w:val="fr-FR"/>
              </w:rPr>
              <w:fldChar w:fldCharType="end"/>
            </w:r>
            <w:r>
              <w:rPr>
                <w:rFonts w:ascii="Arial" w:hAnsi="Arial" w:cs="Arial"/>
                <w:sz w:val="20"/>
                <w:szCs w:val="20"/>
                <w:lang w:val="fr-FR"/>
              </w:rPr>
              <w:t>)</w:t>
            </w:r>
          </w:p>
        </w:tc>
        <w:tc>
          <w:tcPr>
            <w:tcW w:w="1040" w:type="dxa"/>
            <w:tcBorders>
              <w:top w:val="single" w:sz="1" w:space="0" w:color="000000"/>
              <w:left w:val="single" w:sz="1" w:space="0" w:color="000000"/>
              <w:bottom w:val="single" w:sz="1" w:space="0" w:color="000000"/>
              <w:right w:val="single" w:sz="1" w:space="0" w:color="000000"/>
            </w:tcBorders>
            <w:shd w:val="clear" w:color="auto" w:fill="auto"/>
          </w:tcPr>
          <w:p w:rsidR="00AA2923" w:rsidRDefault="00AA2923">
            <w:pPr>
              <w:spacing w:before="120"/>
              <w:jc w:val="right"/>
            </w:pPr>
            <w:r>
              <w:fldChar w:fldCharType="begin"/>
            </w:r>
            <w:r>
              <w:instrText xml:space="preserve"> FILLIN ""</w:instrText>
            </w:r>
            <w:r>
              <w:fldChar w:fldCharType="end"/>
            </w:r>
          </w:p>
        </w:tc>
        <w:tc>
          <w:tcPr>
            <w:tcW w:w="1140" w:type="dxa"/>
            <w:tcBorders>
              <w:top w:val="single" w:sz="1" w:space="0" w:color="000000"/>
              <w:left w:val="single" w:sz="1" w:space="0" w:color="000000"/>
              <w:bottom w:val="single" w:sz="1" w:space="0" w:color="000000"/>
            </w:tcBorders>
            <w:shd w:val="clear" w:color="auto" w:fill="auto"/>
          </w:tcPr>
          <w:p w:rsidR="00AA2923" w:rsidRDefault="00AA2923">
            <w:pPr>
              <w:spacing w:before="120"/>
              <w:ind w:left="-8" w:right="-228"/>
              <w:jc w:val="right"/>
            </w:pPr>
            <w:r>
              <w:fldChar w:fldCharType="begin"/>
            </w:r>
            <w:r>
              <w:instrText xml:space="preserve"> FILLIN ""</w:instrText>
            </w:r>
            <w:r>
              <w:fldChar w:fldCharType="end"/>
            </w:r>
          </w:p>
        </w:tc>
        <w:tc>
          <w:tcPr>
            <w:tcW w:w="847" w:type="dxa"/>
            <w:tcBorders>
              <w:top w:val="single" w:sz="1" w:space="0" w:color="000000"/>
              <w:left w:val="single" w:sz="1" w:space="0" w:color="000000"/>
              <w:bottom w:val="single" w:sz="1" w:space="0" w:color="000000"/>
              <w:right w:val="single" w:sz="1" w:space="0" w:color="000000"/>
            </w:tcBorders>
            <w:shd w:val="clear" w:color="auto" w:fill="auto"/>
          </w:tcPr>
          <w:p w:rsidR="00AA2923" w:rsidRDefault="00AA2923">
            <w:pPr>
              <w:spacing w:before="120"/>
              <w:jc w:val="right"/>
            </w:pPr>
          </w:p>
        </w:tc>
      </w:tr>
      <w:tr w:rsidR="00AA2923" w:rsidTr="00685AD1">
        <w:tblPrEx>
          <w:tblCellMar>
            <w:left w:w="108" w:type="dxa"/>
            <w:right w:w="108" w:type="dxa"/>
          </w:tblCellMar>
        </w:tblPrEx>
        <w:trPr>
          <w:gridAfter w:val="1"/>
          <w:wAfter w:w="25" w:type="dxa"/>
          <w:cantSplit/>
          <w:trHeight w:val="135"/>
        </w:trPr>
        <w:tc>
          <w:tcPr>
            <w:tcW w:w="6720" w:type="dxa"/>
            <w:tcBorders>
              <w:top w:val="single" w:sz="1" w:space="0" w:color="000000"/>
              <w:left w:val="single" w:sz="1" w:space="0" w:color="000000"/>
              <w:bottom w:val="single" w:sz="1" w:space="0" w:color="000000"/>
              <w:right w:val="single" w:sz="1" w:space="0" w:color="000000"/>
            </w:tcBorders>
            <w:shd w:val="clear" w:color="auto" w:fill="auto"/>
          </w:tcPr>
          <w:p w:rsidR="00AA2923" w:rsidRDefault="00AA2923">
            <w:pPr>
              <w:spacing w:before="60"/>
            </w:pPr>
            <w:r>
              <w:rPr>
                <w:rFonts w:ascii="Arial" w:hAnsi="Arial" w:cs="Arial"/>
                <w:sz w:val="20"/>
                <w:szCs w:val="20"/>
                <w:lang w:val="en-GB"/>
              </w:rPr>
              <w:t>Visas et permits (</w:t>
            </w:r>
            <w:r>
              <w:rPr>
                <w:rFonts w:ascii="Arial" w:hAnsi="Arial" w:cs="Arial"/>
                <w:sz w:val="20"/>
                <w:szCs w:val="20"/>
                <w:lang w:val="fr-FR"/>
              </w:rPr>
              <w:t>Veuillez détailler</w:t>
            </w:r>
            <w:r>
              <w:rPr>
                <w:rFonts w:ascii="Arial" w:hAnsi="Arial" w:cs="Arial"/>
                <w:sz w:val="20"/>
                <w:szCs w:val="20"/>
                <w:lang w:val="en-GB"/>
              </w:rPr>
              <w:t xml:space="preserve">: </w:t>
            </w:r>
            <w:r>
              <w:fldChar w:fldCharType="begin"/>
            </w:r>
            <w:r>
              <w:instrText xml:space="preserve"> FILLIN ""</w:instrText>
            </w:r>
            <w:r>
              <w:fldChar w:fldCharType="end"/>
            </w:r>
            <w:r>
              <w:rPr>
                <w:rFonts w:ascii="Arial" w:hAnsi="Arial" w:cs="Arial"/>
                <w:sz w:val="20"/>
                <w:szCs w:val="20"/>
                <w:lang w:val="en-GB"/>
              </w:rPr>
              <w:t>)</w:t>
            </w:r>
          </w:p>
        </w:tc>
        <w:tc>
          <w:tcPr>
            <w:tcW w:w="1040" w:type="dxa"/>
            <w:tcBorders>
              <w:top w:val="single" w:sz="1" w:space="0" w:color="000000"/>
              <w:left w:val="single" w:sz="1" w:space="0" w:color="000000"/>
              <w:bottom w:val="single" w:sz="1" w:space="0" w:color="000000"/>
              <w:right w:val="single" w:sz="1" w:space="0" w:color="000000"/>
            </w:tcBorders>
            <w:shd w:val="clear" w:color="auto" w:fill="auto"/>
          </w:tcPr>
          <w:p w:rsidR="00AA2923" w:rsidRDefault="00AA2923">
            <w:pPr>
              <w:spacing w:before="120"/>
              <w:jc w:val="right"/>
            </w:pPr>
            <w:r>
              <w:fldChar w:fldCharType="begin"/>
            </w:r>
            <w:r>
              <w:instrText xml:space="preserve"> FILLIN ""</w:instrText>
            </w:r>
            <w:r>
              <w:fldChar w:fldCharType="end"/>
            </w:r>
          </w:p>
        </w:tc>
        <w:tc>
          <w:tcPr>
            <w:tcW w:w="1140" w:type="dxa"/>
            <w:tcBorders>
              <w:top w:val="single" w:sz="1" w:space="0" w:color="000000"/>
              <w:left w:val="single" w:sz="1" w:space="0" w:color="000000"/>
              <w:bottom w:val="single" w:sz="1" w:space="0" w:color="000000"/>
            </w:tcBorders>
            <w:shd w:val="clear" w:color="auto" w:fill="auto"/>
          </w:tcPr>
          <w:p w:rsidR="00AA2923" w:rsidRDefault="00AA2923">
            <w:pPr>
              <w:spacing w:before="120"/>
              <w:ind w:left="-8" w:right="-228"/>
              <w:jc w:val="right"/>
            </w:pPr>
            <w:r>
              <w:fldChar w:fldCharType="begin"/>
            </w:r>
            <w:r>
              <w:instrText xml:space="preserve"> FILLIN ""</w:instrText>
            </w:r>
            <w:r>
              <w:fldChar w:fldCharType="end"/>
            </w:r>
          </w:p>
        </w:tc>
        <w:tc>
          <w:tcPr>
            <w:tcW w:w="847" w:type="dxa"/>
            <w:tcBorders>
              <w:top w:val="single" w:sz="1" w:space="0" w:color="000000"/>
              <w:left w:val="single" w:sz="1" w:space="0" w:color="000000"/>
              <w:bottom w:val="single" w:sz="1" w:space="0" w:color="000000"/>
              <w:right w:val="single" w:sz="1" w:space="0" w:color="000000"/>
            </w:tcBorders>
            <w:shd w:val="clear" w:color="auto" w:fill="auto"/>
          </w:tcPr>
          <w:p w:rsidR="00AA2923" w:rsidRDefault="00AA2923">
            <w:pPr>
              <w:spacing w:before="120"/>
              <w:jc w:val="right"/>
            </w:pPr>
          </w:p>
        </w:tc>
      </w:tr>
      <w:tr w:rsidR="00AA2923" w:rsidTr="00685AD1">
        <w:tblPrEx>
          <w:tblCellMar>
            <w:left w:w="108" w:type="dxa"/>
            <w:right w:w="108" w:type="dxa"/>
          </w:tblCellMar>
        </w:tblPrEx>
        <w:trPr>
          <w:gridAfter w:val="1"/>
          <w:wAfter w:w="25" w:type="dxa"/>
          <w:cantSplit/>
          <w:trHeight w:val="135"/>
        </w:trPr>
        <w:tc>
          <w:tcPr>
            <w:tcW w:w="6720" w:type="dxa"/>
            <w:tcBorders>
              <w:top w:val="single" w:sz="1" w:space="0" w:color="000000"/>
              <w:left w:val="single" w:sz="1" w:space="0" w:color="000000"/>
              <w:bottom w:val="single" w:sz="1" w:space="0" w:color="000000"/>
              <w:right w:val="single" w:sz="1" w:space="0" w:color="000000"/>
            </w:tcBorders>
            <w:shd w:val="clear" w:color="auto" w:fill="auto"/>
          </w:tcPr>
          <w:p w:rsidR="00AA2923" w:rsidRDefault="00AA2923">
            <w:pPr>
              <w:spacing w:before="60"/>
            </w:pPr>
            <w:r>
              <w:rPr>
                <w:rFonts w:ascii="Arial" w:hAnsi="Arial" w:cs="Arial"/>
                <w:sz w:val="20"/>
                <w:szCs w:val="20"/>
                <w:lang w:val="fr-FR"/>
              </w:rPr>
              <w:t xml:space="preserve">Formation de l’équipe (Veuillez détailler: </w:t>
            </w:r>
            <w:r>
              <w:rPr>
                <w:rFonts w:cs="Arial"/>
                <w:sz w:val="20"/>
                <w:szCs w:val="20"/>
                <w:lang w:val="fr-FR"/>
              </w:rPr>
              <w:fldChar w:fldCharType="begin"/>
            </w:r>
            <w:r>
              <w:rPr>
                <w:rFonts w:cs="Arial"/>
                <w:sz w:val="20"/>
                <w:szCs w:val="20"/>
                <w:lang w:val="fr-FR"/>
              </w:rPr>
              <w:instrText xml:space="preserve"> FILLIN "Text54"</w:instrText>
            </w:r>
            <w:r>
              <w:rPr>
                <w:rFonts w:cs="Arial"/>
                <w:sz w:val="20"/>
                <w:szCs w:val="20"/>
                <w:lang w:val="fr-FR"/>
              </w:rPr>
              <w:fldChar w:fldCharType="separate"/>
            </w:r>
            <w:r>
              <w:rPr>
                <w:rFonts w:cs="Arial"/>
                <w:sz w:val="20"/>
                <w:szCs w:val="20"/>
                <w:lang w:val="fr-FR"/>
              </w:rPr>
              <w:t>     </w:t>
            </w:r>
            <w:r>
              <w:rPr>
                <w:rFonts w:cs="Arial"/>
                <w:sz w:val="20"/>
                <w:szCs w:val="20"/>
                <w:lang w:val="fr-FR"/>
              </w:rPr>
              <w:fldChar w:fldCharType="end"/>
            </w:r>
            <w:r>
              <w:rPr>
                <w:rFonts w:ascii="Arial" w:hAnsi="Arial" w:cs="Arial"/>
                <w:sz w:val="20"/>
                <w:szCs w:val="20"/>
                <w:lang w:val="fr-FR"/>
              </w:rPr>
              <w:t>)</w:t>
            </w:r>
          </w:p>
        </w:tc>
        <w:tc>
          <w:tcPr>
            <w:tcW w:w="1040" w:type="dxa"/>
            <w:tcBorders>
              <w:top w:val="single" w:sz="1" w:space="0" w:color="000000"/>
              <w:left w:val="single" w:sz="1" w:space="0" w:color="000000"/>
              <w:bottom w:val="single" w:sz="1" w:space="0" w:color="000000"/>
              <w:right w:val="single" w:sz="1" w:space="0" w:color="000000"/>
            </w:tcBorders>
            <w:shd w:val="clear" w:color="auto" w:fill="auto"/>
          </w:tcPr>
          <w:p w:rsidR="00AA2923" w:rsidRDefault="00AA2923">
            <w:pPr>
              <w:spacing w:before="120"/>
              <w:jc w:val="right"/>
            </w:pPr>
            <w:r>
              <w:fldChar w:fldCharType="begin"/>
            </w:r>
            <w:r>
              <w:instrText xml:space="preserve"> FILLIN ""</w:instrText>
            </w:r>
            <w:r>
              <w:fldChar w:fldCharType="end"/>
            </w:r>
          </w:p>
        </w:tc>
        <w:tc>
          <w:tcPr>
            <w:tcW w:w="1140" w:type="dxa"/>
            <w:tcBorders>
              <w:top w:val="single" w:sz="1" w:space="0" w:color="000000"/>
              <w:left w:val="single" w:sz="1" w:space="0" w:color="000000"/>
              <w:bottom w:val="single" w:sz="1" w:space="0" w:color="000000"/>
            </w:tcBorders>
            <w:shd w:val="clear" w:color="auto" w:fill="auto"/>
          </w:tcPr>
          <w:p w:rsidR="00AA2923" w:rsidRDefault="00AA2923">
            <w:pPr>
              <w:spacing w:before="120"/>
              <w:ind w:left="-8" w:right="-228"/>
              <w:jc w:val="right"/>
            </w:pPr>
            <w:r>
              <w:fldChar w:fldCharType="begin"/>
            </w:r>
            <w:r>
              <w:instrText xml:space="preserve"> FILLIN ""</w:instrText>
            </w:r>
            <w:r>
              <w:fldChar w:fldCharType="end"/>
            </w:r>
          </w:p>
        </w:tc>
        <w:tc>
          <w:tcPr>
            <w:tcW w:w="847" w:type="dxa"/>
            <w:tcBorders>
              <w:top w:val="single" w:sz="1" w:space="0" w:color="000000"/>
              <w:left w:val="single" w:sz="1" w:space="0" w:color="000000"/>
              <w:bottom w:val="single" w:sz="1" w:space="0" w:color="000000"/>
              <w:right w:val="single" w:sz="1" w:space="0" w:color="000000"/>
            </w:tcBorders>
            <w:shd w:val="clear" w:color="auto" w:fill="auto"/>
          </w:tcPr>
          <w:p w:rsidR="00AA2923" w:rsidRDefault="00AA2923">
            <w:pPr>
              <w:spacing w:before="120"/>
              <w:jc w:val="right"/>
            </w:pPr>
          </w:p>
        </w:tc>
      </w:tr>
      <w:tr w:rsidR="00AA2923" w:rsidTr="00685AD1">
        <w:tblPrEx>
          <w:tblCellMar>
            <w:left w:w="108" w:type="dxa"/>
            <w:right w:w="108" w:type="dxa"/>
          </w:tblCellMar>
        </w:tblPrEx>
        <w:trPr>
          <w:gridAfter w:val="1"/>
          <w:wAfter w:w="25" w:type="dxa"/>
          <w:cantSplit/>
          <w:trHeight w:val="135"/>
        </w:trPr>
        <w:tc>
          <w:tcPr>
            <w:tcW w:w="6720" w:type="dxa"/>
            <w:tcBorders>
              <w:top w:val="single" w:sz="1" w:space="0" w:color="000000"/>
              <w:left w:val="single" w:sz="1" w:space="0" w:color="000000"/>
              <w:bottom w:val="single" w:sz="1" w:space="0" w:color="000000"/>
              <w:right w:val="single" w:sz="1" w:space="0" w:color="000000"/>
            </w:tcBorders>
            <w:shd w:val="clear" w:color="auto" w:fill="auto"/>
          </w:tcPr>
          <w:p w:rsidR="00AA2923" w:rsidRDefault="00AA2923">
            <w:pPr>
              <w:spacing w:before="60"/>
            </w:pPr>
            <w:r>
              <w:rPr>
                <w:rFonts w:ascii="Arial" w:hAnsi="Arial" w:cs="Arial"/>
                <w:sz w:val="20"/>
                <w:szCs w:val="20"/>
                <w:lang w:val="en-GB"/>
              </w:rPr>
              <w:t>Reconnaissance</w:t>
            </w:r>
            <w:r>
              <w:rPr>
                <w:rFonts w:ascii="Arial" w:hAnsi="Arial" w:cs="Arial"/>
                <w:sz w:val="20"/>
                <w:szCs w:val="20"/>
                <w:lang w:val="fr-FR"/>
              </w:rPr>
              <w:t xml:space="preserve"> (Veuillez détailler: </w:t>
            </w:r>
            <w:r>
              <w:rPr>
                <w:rFonts w:cs="Arial"/>
                <w:sz w:val="20"/>
                <w:szCs w:val="20"/>
                <w:lang w:val="fr-FR"/>
              </w:rPr>
              <w:fldChar w:fldCharType="begin"/>
            </w:r>
            <w:r>
              <w:rPr>
                <w:rFonts w:cs="Arial"/>
                <w:sz w:val="20"/>
                <w:szCs w:val="20"/>
                <w:lang w:val="fr-FR"/>
              </w:rPr>
              <w:instrText xml:space="preserve"> FILLIN "Text54"</w:instrText>
            </w:r>
            <w:r>
              <w:rPr>
                <w:rFonts w:cs="Arial"/>
                <w:sz w:val="20"/>
                <w:szCs w:val="20"/>
                <w:lang w:val="fr-FR"/>
              </w:rPr>
              <w:fldChar w:fldCharType="separate"/>
            </w:r>
            <w:r>
              <w:rPr>
                <w:rFonts w:cs="Arial"/>
                <w:sz w:val="20"/>
                <w:szCs w:val="20"/>
                <w:lang w:val="fr-FR"/>
              </w:rPr>
              <w:t>     </w:t>
            </w:r>
            <w:r>
              <w:rPr>
                <w:rFonts w:cs="Arial"/>
                <w:sz w:val="20"/>
                <w:szCs w:val="20"/>
                <w:lang w:val="fr-FR"/>
              </w:rPr>
              <w:fldChar w:fldCharType="end"/>
            </w:r>
            <w:r>
              <w:rPr>
                <w:rFonts w:ascii="Arial" w:hAnsi="Arial" w:cs="Arial"/>
                <w:sz w:val="20"/>
                <w:szCs w:val="20"/>
                <w:lang w:val="fr-FR"/>
              </w:rPr>
              <w:t>)</w:t>
            </w:r>
          </w:p>
        </w:tc>
        <w:tc>
          <w:tcPr>
            <w:tcW w:w="1040" w:type="dxa"/>
            <w:tcBorders>
              <w:top w:val="single" w:sz="1" w:space="0" w:color="000000"/>
              <w:left w:val="single" w:sz="1" w:space="0" w:color="000000"/>
              <w:bottom w:val="single" w:sz="1" w:space="0" w:color="000000"/>
              <w:right w:val="single" w:sz="1" w:space="0" w:color="000000"/>
            </w:tcBorders>
            <w:shd w:val="clear" w:color="auto" w:fill="auto"/>
          </w:tcPr>
          <w:p w:rsidR="00AA2923" w:rsidRDefault="00AA2923">
            <w:pPr>
              <w:spacing w:before="120"/>
              <w:jc w:val="right"/>
            </w:pPr>
            <w:r>
              <w:fldChar w:fldCharType="begin"/>
            </w:r>
            <w:r>
              <w:instrText xml:space="preserve"> FILLIN ""</w:instrText>
            </w:r>
            <w:r>
              <w:fldChar w:fldCharType="end"/>
            </w:r>
          </w:p>
        </w:tc>
        <w:tc>
          <w:tcPr>
            <w:tcW w:w="1140" w:type="dxa"/>
            <w:tcBorders>
              <w:top w:val="single" w:sz="1" w:space="0" w:color="000000"/>
              <w:left w:val="single" w:sz="1" w:space="0" w:color="000000"/>
              <w:bottom w:val="single" w:sz="1" w:space="0" w:color="000000"/>
            </w:tcBorders>
            <w:shd w:val="clear" w:color="auto" w:fill="auto"/>
          </w:tcPr>
          <w:p w:rsidR="00AA2923" w:rsidRDefault="00AA2923">
            <w:pPr>
              <w:spacing w:before="120"/>
              <w:ind w:left="-8" w:right="-228"/>
              <w:jc w:val="right"/>
            </w:pPr>
            <w:r>
              <w:fldChar w:fldCharType="begin"/>
            </w:r>
            <w:r>
              <w:instrText xml:space="preserve"> FILLIN ""</w:instrText>
            </w:r>
            <w:r>
              <w:fldChar w:fldCharType="end"/>
            </w:r>
          </w:p>
        </w:tc>
        <w:tc>
          <w:tcPr>
            <w:tcW w:w="847" w:type="dxa"/>
            <w:tcBorders>
              <w:top w:val="single" w:sz="1" w:space="0" w:color="000000"/>
              <w:left w:val="single" w:sz="1" w:space="0" w:color="000000"/>
              <w:bottom w:val="single" w:sz="1" w:space="0" w:color="000000"/>
              <w:right w:val="single" w:sz="1" w:space="0" w:color="000000"/>
            </w:tcBorders>
            <w:shd w:val="clear" w:color="auto" w:fill="auto"/>
          </w:tcPr>
          <w:p w:rsidR="00AA2923" w:rsidRDefault="00AA2923">
            <w:pPr>
              <w:spacing w:before="120"/>
              <w:jc w:val="right"/>
            </w:pPr>
          </w:p>
        </w:tc>
      </w:tr>
      <w:tr w:rsidR="00AA2923" w:rsidTr="00685AD1">
        <w:tblPrEx>
          <w:tblCellMar>
            <w:left w:w="108" w:type="dxa"/>
            <w:right w:w="108" w:type="dxa"/>
          </w:tblCellMar>
        </w:tblPrEx>
        <w:trPr>
          <w:gridAfter w:val="1"/>
          <w:wAfter w:w="25" w:type="dxa"/>
          <w:cantSplit/>
          <w:trHeight w:val="135"/>
        </w:trPr>
        <w:tc>
          <w:tcPr>
            <w:tcW w:w="6720" w:type="dxa"/>
            <w:tcBorders>
              <w:top w:val="single" w:sz="1" w:space="0" w:color="000000"/>
              <w:left w:val="single" w:sz="1" w:space="0" w:color="000000"/>
              <w:bottom w:val="single" w:sz="1" w:space="0" w:color="000000"/>
              <w:right w:val="single" w:sz="1" w:space="0" w:color="000000"/>
            </w:tcBorders>
            <w:shd w:val="clear" w:color="auto" w:fill="auto"/>
          </w:tcPr>
          <w:p w:rsidR="00AA2923" w:rsidRDefault="00AA2923">
            <w:pPr>
              <w:spacing w:before="60"/>
            </w:pPr>
            <w:r>
              <w:rPr>
                <w:rFonts w:ascii="Arial" w:hAnsi="Arial" w:cs="Arial"/>
                <w:sz w:val="20"/>
                <w:szCs w:val="20"/>
                <w:lang w:val="fr-FR"/>
              </w:rPr>
              <w:t xml:space="preserve">Autre (Veuillez détailler: </w:t>
            </w:r>
            <w:r>
              <w:rPr>
                <w:rFonts w:cs="Arial"/>
                <w:sz w:val="20"/>
                <w:szCs w:val="20"/>
                <w:lang w:val="fr-FR"/>
              </w:rPr>
              <w:fldChar w:fldCharType="begin"/>
            </w:r>
            <w:r>
              <w:rPr>
                <w:rFonts w:cs="Arial"/>
                <w:sz w:val="20"/>
                <w:szCs w:val="20"/>
                <w:lang w:val="fr-FR"/>
              </w:rPr>
              <w:instrText xml:space="preserve"> FILLIN "Text54"</w:instrText>
            </w:r>
            <w:r>
              <w:rPr>
                <w:rFonts w:cs="Arial"/>
                <w:sz w:val="20"/>
                <w:szCs w:val="20"/>
                <w:lang w:val="fr-FR"/>
              </w:rPr>
              <w:fldChar w:fldCharType="separate"/>
            </w:r>
            <w:r>
              <w:rPr>
                <w:rFonts w:cs="Arial"/>
                <w:sz w:val="20"/>
                <w:szCs w:val="20"/>
                <w:lang w:val="fr-FR"/>
              </w:rPr>
              <w:t>     </w:t>
            </w:r>
            <w:r>
              <w:rPr>
                <w:rFonts w:cs="Arial"/>
                <w:sz w:val="20"/>
                <w:szCs w:val="20"/>
                <w:lang w:val="fr-FR"/>
              </w:rPr>
              <w:fldChar w:fldCharType="end"/>
            </w:r>
            <w:r>
              <w:rPr>
                <w:rFonts w:ascii="Arial" w:hAnsi="Arial" w:cs="Arial"/>
                <w:sz w:val="20"/>
                <w:szCs w:val="20"/>
                <w:lang w:val="fr-FR"/>
              </w:rPr>
              <w:t>)</w:t>
            </w:r>
          </w:p>
        </w:tc>
        <w:tc>
          <w:tcPr>
            <w:tcW w:w="1040" w:type="dxa"/>
            <w:tcBorders>
              <w:top w:val="single" w:sz="1" w:space="0" w:color="000000"/>
              <w:left w:val="single" w:sz="1" w:space="0" w:color="000000"/>
              <w:bottom w:val="single" w:sz="1" w:space="0" w:color="000000"/>
              <w:right w:val="single" w:sz="1" w:space="0" w:color="000000"/>
            </w:tcBorders>
            <w:shd w:val="clear" w:color="auto" w:fill="auto"/>
          </w:tcPr>
          <w:p w:rsidR="00AA2923" w:rsidRDefault="00AA2923">
            <w:pPr>
              <w:spacing w:before="120"/>
              <w:jc w:val="right"/>
            </w:pPr>
            <w:r>
              <w:fldChar w:fldCharType="begin"/>
            </w:r>
            <w:r>
              <w:instrText xml:space="preserve"> FILLIN ""</w:instrText>
            </w:r>
            <w:r>
              <w:fldChar w:fldCharType="end"/>
            </w:r>
          </w:p>
        </w:tc>
        <w:tc>
          <w:tcPr>
            <w:tcW w:w="1140" w:type="dxa"/>
            <w:tcBorders>
              <w:top w:val="single" w:sz="1" w:space="0" w:color="000000"/>
              <w:left w:val="single" w:sz="1" w:space="0" w:color="000000"/>
              <w:bottom w:val="single" w:sz="1" w:space="0" w:color="000000"/>
            </w:tcBorders>
            <w:shd w:val="clear" w:color="auto" w:fill="auto"/>
          </w:tcPr>
          <w:p w:rsidR="00AA2923" w:rsidRDefault="00AA2923">
            <w:pPr>
              <w:spacing w:before="120"/>
              <w:ind w:left="-8" w:right="-228"/>
              <w:jc w:val="right"/>
            </w:pPr>
            <w:r>
              <w:fldChar w:fldCharType="begin"/>
            </w:r>
            <w:r>
              <w:instrText xml:space="preserve"> FILLIN ""</w:instrText>
            </w:r>
            <w:r>
              <w:fldChar w:fldCharType="end"/>
            </w:r>
          </w:p>
        </w:tc>
        <w:tc>
          <w:tcPr>
            <w:tcW w:w="847" w:type="dxa"/>
            <w:tcBorders>
              <w:top w:val="single" w:sz="1" w:space="0" w:color="000000"/>
              <w:left w:val="single" w:sz="1" w:space="0" w:color="000000"/>
              <w:bottom w:val="single" w:sz="1" w:space="0" w:color="000000"/>
              <w:right w:val="single" w:sz="1" w:space="0" w:color="000000"/>
            </w:tcBorders>
            <w:shd w:val="clear" w:color="auto" w:fill="auto"/>
          </w:tcPr>
          <w:p w:rsidR="00AA2923" w:rsidRDefault="00AA2923">
            <w:pPr>
              <w:spacing w:before="120"/>
              <w:jc w:val="right"/>
            </w:pPr>
          </w:p>
        </w:tc>
      </w:tr>
      <w:tr w:rsidR="00AA2923" w:rsidTr="00685AD1">
        <w:tblPrEx>
          <w:tblCellMar>
            <w:left w:w="108" w:type="dxa"/>
            <w:right w:w="108" w:type="dxa"/>
          </w:tblCellMar>
        </w:tblPrEx>
        <w:trPr>
          <w:gridAfter w:val="1"/>
          <w:wAfter w:w="25" w:type="dxa"/>
          <w:cantSplit/>
          <w:trHeight w:val="135"/>
        </w:trPr>
        <w:tc>
          <w:tcPr>
            <w:tcW w:w="6720" w:type="dxa"/>
            <w:tcBorders>
              <w:top w:val="single" w:sz="1" w:space="0" w:color="000000"/>
              <w:left w:val="single" w:sz="1" w:space="0" w:color="000000"/>
              <w:bottom w:val="single" w:sz="1" w:space="0" w:color="000000"/>
              <w:right w:val="single" w:sz="1" w:space="0" w:color="000000"/>
            </w:tcBorders>
            <w:shd w:val="clear" w:color="auto" w:fill="D9D9D9"/>
          </w:tcPr>
          <w:p w:rsidR="00AA2923" w:rsidRDefault="00AA2923">
            <w:pPr>
              <w:rPr>
                <w:rFonts w:ascii="Arial" w:hAnsi="Arial" w:cs="Arial"/>
                <w:b/>
                <w:sz w:val="20"/>
                <w:szCs w:val="20"/>
                <w:lang w:val="en-GB"/>
              </w:rPr>
            </w:pPr>
            <w:r>
              <w:rPr>
                <w:rFonts w:ascii="Arial" w:hAnsi="Arial" w:cs="Arial"/>
                <w:b/>
                <w:sz w:val="20"/>
                <w:szCs w:val="20"/>
                <w:lang w:val="en-GB"/>
              </w:rPr>
              <w:t xml:space="preserve">Equipment </w:t>
            </w:r>
            <w:r>
              <w:rPr>
                <w:rFonts w:ascii="Arial" w:hAnsi="Arial" w:cs="Arial"/>
                <w:sz w:val="20"/>
                <w:szCs w:val="20"/>
                <w:lang w:val="en-GB"/>
              </w:rPr>
              <w:t>(</w:t>
            </w:r>
            <w:proofErr w:type="spellStart"/>
            <w:r>
              <w:rPr>
                <w:rFonts w:ascii="Arial" w:hAnsi="Arial" w:cs="Arial"/>
                <w:sz w:val="20"/>
                <w:szCs w:val="20"/>
                <w:lang w:val="en-GB"/>
              </w:rPr>
              <w:t>Indiquer</w:t>
            </w:r>
            <w:proofErr w:type="spellEnd"/>
            <w:r>
              <w:rPr>
                <w:rFonts w:ascii="Arial" w:hAnsi="Arial" w:cs="Arial"/>
                <w:sz w:val="20"/>
                <w:szCs w:val="20"/>
                <w:lang w:val="en-GB"/>
              </w:rPr>
              <w:t xml:space="preserve"> le </w:t>
            </w:r>
            <w:proofErr w:type="spellStart"/>
            <w:r>
              <w:rPr>
                <w:rFonts w:ascii="Arial" w:hAnsi="Arial" w:cs="Arial"/>
                <w:sz w:val="20"/>
                <w:szCs w:val="20"/>
                <w:lang w:val="en-GB"/>
              </w:rPr>
              <w:t>coût</w:t>
            </w:r>
            <w:proofErr w:type="spellEnd"/>
            <w:r>
              <w:rPr>
                <w:rFonts w:ascii="Arial" w:hAnsi="Arial" w:cs="Arial"/>
                <w:sz w:val="20"/>
                <w:szCs w:val="20"/>
                <w:lang w:val="en-GB"/>
              </w:rPr>
              <w:t xml:space="preserve"> pour </w:t>
            </w:r>
            <w:proofErr w:type="spellStart"/>
            <w:r>
              <w:rPr>
                <w:rFonts w:ascii="Arial" w:hAnsi="Arial" w:cs="Arial"/>
                <w:sz w:val="20"/>
                <w:szCs w:val="20"/>
                <w:lang w:val="en-GB"/>
              </w:rPr>
              <w:t>chaque</w:t>
            </w:r>
            <w:proofErr w:type="spellEnd"/>
            <w:r>
              <w:rPr>
                <w:rFonts w:ascii="Arial" w:hAnsi="Arial" w:cs="Arial"/>
                <w:sz w:val="20"/>
                <w:szCs w:val="20"/>
                <w:lang w:val="en-GB"/>
              </w:rPr>
              <w:t xml:space="preserve"> </w:t>
            </w:r>
            <w:proofErr w:type="spellStart"/>
            <w:r>
              <w:rPr>
                <w:rFonts w:ascii="Arial" w:hAnsi="Arial" w:cs="Arial"/>
                <w:sz w:val="20"/>
                <w:szCs w:val="20"/>
                <w:lang w:val="en-GB"/>
              </w:rPr>
              <w:t>élément</w:t>
            </w:r>
            <w:proofErr w:type="spellEnd"/>
            <w:r>
              <w:rPr>
                <w:rFonts w:ascii="Arial" w:hAnsi="Arial" w:cs="Arial"/>
                <w:sz w:val="20"/>
                <w:szCs w:val="20"/>
                <w:lang w:val="en-GB"/>
              </w:rPr>
              <w:t xml:space="preserve"> ci-</w:t>
            </w:r>
            <w:proofErr w:type="spellStart"/>
            <w:r>
              <w:rPr>
                <w:rFonts w:ascii="Arial" w:hAnsi="Arial" w:cs="Arial"/>
                <w:sz w:val="20"/>
                <w:szCs w:val="20"/>
                <w:lang w:val="en-GB"/>
              </w:rPr>
              <w:t>dessous</w:t>
            </w:r>
            <w:proofErr w:type="spellEnd"/>
            <w:r>
              <w:rPr>
                <w:rFonts w:ascii="Arial" w:hAnsi="Arial" w:cs="Arial"/>
                <w:sz w:val="20"/>
                <w:szCs w:val="20"/>
                <w:lang w:val="en-GB"/>
              </w:rPr>
              <w:t>)</w:t>
            </w:r>
          </w:p>
        </w:tc>
        <w:tc>
          <w:tcPr>
            <w:tcW w:w="1040" w:type="dxa"/>
            <w:tcBorders>
              <w:top w:val="single" w:sz="1" w:space="0" w:color="000000"/>
              <w:left w:val="single" w:sz="1" w:space="0" w:color="000000"/>
              <w:bottom w:val="single" w:sz="1" w:space="0" w:color="000000"/>
              <w:right w:val="single" w:sz="1" w:space="0" w:color="000000"/>
            </w:tcBorders>
            <w:shd w:val="clear" w:color="auto" w:fill="D9D9D9"/>
          </w:tcPr>
          <w:p w:rsidR="00AA2923" w:rsidRDefault="00AA2923">
            <w:pPr>
              <w:rPr>
                <w:rFonts w:ascii="Arial" w:hAnsi="Arial" w:cs="Arial"/>
                <w:b/>
                <w:sz w:val="20"/>
                <w:szCs w:val="20"/>
                <w:lang w:val="en-GB"/>
              </w:rPr>
            </w:pPr>
          </w:p>
        </w:tc>
        <w:tc>
          <w:tcPr>
            <w:tcW w:w="1140" w:type="dxa"/>
            <w:tcBorders>
              <w:top w:val="single" w:sz="1" w:space="0" w:color="000000"/>
              <w:left w:val="single" w:sz="1" w:space="0" w:color="000000"/>
              <w:bottom w:val="single" w:sz="1" w:space="0" w:color="000000"/>
            </w:tcBorders>
            <w:shd w:val="clear" w:color="auto" w:fill="D9D9D9"/>
          </w:tcPr>
          <w:p w:rsidR="00AA2923" w:rsidRDefault="00AA2923">
            <w:pPr>
              <w:ind w:left="-8" w:right="-228"/>
              <w:rPr>
                <w:rFonts w:ascii="Arial" w:hAnsi="Arial" w:cs="Arial"/>
                <w:b/>
                <w:sz w:val="20"/>
                <w:szCs w:val="20"/>
                <w:lang w:val="en-GB"/>
              </w:rPr>
            </w:pPr>
          </w:p>
        </w:tc>
        <w:tc>
          <w:tcPr>
            <w:tcW w:w="847" w:type="dxa"/>
            <w:tcBorders>
              <w:top w:val="single" w:sz="1" w:space="0" w:color="000000"/>
              <w:left w:val="single" w:sz="1" w:space="0" w:color="000000"/>
              <w:bottom w:val="single" w:sz="1" w:space="0" w:color="000000"/>
              <w:right w:val="single" w:sz="1" w:space="0" w:color="000000"/>
            </w:tcBorders>
            <w:shd w:val="clear" w:color="auto" w:fill="D9D9D9"/>
          </w:tcPr>
          <w:p w:rsidR="00AA2923" w:rsidRDefault="00AA2923">
            <w:pPr>
              <w:rPr>
                <w:rFonts w:ascii="Arial" w:hAnsi="Arial" w:cs="Arial"/>
                <w:b/>
                <w:sz w:val="20"/>
                <w:szCs w:val="20"/>
                <w:lang w:val="en-GB"/>
              </w:rPr>
            </w:pPr>
          </w:p>
        </w:tc>
      </w:tr>
      <w:tr w:rsidR="00AA2923" w:rsidTr="00685AD1">
        <w:tblPrEx>
          <w:tblCellMar>
            <w:left w:w="108" w:type="dxa"/>
            <w:right w:w="108" w:type="dxa"/>
          </w:tblCellMar>
        </w:tblPrEx>
        <w:trPr>
          <w:gridAfter w:val="1"/>
          <w:wAfter w:w="25" w:type="dxa"/>
          <w:cantSplit/>
          <w:trHeight w:val="135"/>
        </w:trPr>
        <w:tc>
          <w:tcPr>
            <w:tcW w:w="6720" w:type="dxa"/>
            <w:tcBorders>
              <w:top w:val="single" w:sz="1" w:space="0" w:color="000000"/>
              <w:left w:val="single" w:sz="1" w:space="0" w:color="000000"/>
              <w:bottom w:val="single" w:sz="1" w:space="0" w:color="000000"/>
              <w:right w:val="single" w:sz="1" w:space="0" w:color="000000"/>
            </w:tcBorders>
            <w:shd w:val="clear" w:color="auto" w:fill="auto"/>
          </w:tcPr>
          <w:p w:rsidR="00AA2923" w:rsidRDefault="00AA2923">
            <w:pPr>
              <w:spacing w:before="60"/>
            </w:pPr>
            <w:r>
              <w:rPr>
                <w:rFonts w:ascii="Arial" w:hAnsi="Arial" w:cs="Arial"/>
                <w:sz w:val="20"/>
                <w:szCs w:val="20"/>
                <w:lang w:val="fr-FR"/>
              </w:rPr>
              <w:t xml:space="preserve">Equipement de terrain/scientifique et fournitures (Veuillez détailler: </w:t>
            </w:r>
            <w:r>
              <w:rPr>
                <w:rFonts w:cs="Arial"/>
                <w:sz w:val="20"/>
                <w:szCs w:val="20"/>
                <w:lang w:val="fr-FR"/>
              </w:rPr>
              <w:fldChar w:fldCharType="begin"/>
            </w:r>
            <w:r>
              <w:rPr>
                <w:rFonts w:cs="Arial"/>
                <w:sz w:val="20"/>
                <w:szCs w:val="20"/>
                <w:lang w:val="fr-FR"/>
              </w:rPr>
              <w:instrText xml:space="preserve"> FILLIN "Text54"</w:instrText>
            </w:r>
            <w:r>
              <w:rPr>
                <w:rFonts w:cs="Arial"/>
                <w:sz w:val="20"/>
                <w:szCs w:val="20"/>
                <w:lang w:val="fr-FR"/>
              </w:rPr>
              <w:fldChar w:fldCharType="separate"/>
            </w:r>
            <w:r>
              <w:rPr>
                <w:rFonts w:cs="Arial"/>
                <w:sz w:val="20"/>
                <w:szCs w:val="20"/>
                <w:lang w:val="fr-FR"/>
              </w:rPr>
              <w:t>     </w:t>
            </w:r>
            <w:r>
              <w:rPr>
                <w:rFonts w:cs="Arial"/>
                <w:sz w:val="20"/>
                <w:szCs w:val="20"/>
                <w:lang w:val="fr-FR"/>
              </w:rPr>
              <w:fldChar w:fldCharType="end"/>
            </w:r>
            <w:proofErr w:type="gramStart"/>
            <w:r>
              <w:rPr>
                <w:rFonts w:ascii="Arial" w:hAnsi="Arial" w:cs="Arial"/>
                <w:sz w:val="20"/>
                <w:szCs w:val="20"/>
                <w:lang w:val="fr-FR"/>
              </w:rPr>
              <w:t>)Equipement</w:t>
            </w:r>
            <w:proofErr w:type="gramEnd"/>
            <w:r>
              <w:rPr>
                <w:rFonts w:ascii="Arial" w:hAnsi="Arial" w:cs="Arial"/>
                <w:sz w:val="20"/>
                <w:szCs w:val="20"/>
                <w:lang w:val="fr-FR"/>
              </w:rPr>
              <w:t xml:space="preserve"> photo (Veuillez détailler :  </w:t>
            </w:r>
            <w:r>
              <w:rPr>
                <w:rFonts w:cs="Arial"/>
                <w:sz w:val="20"/>
                <w:szCs w:val="20"/>
                <w:lang w:val="fr-FR"/>
              </w:rPr>
              <w:fldChar w:fldCharType="begin"/>
            </w:r>
            <w:r>
              <w:rPr>
                <w:rFonts w:cs="Arial"/>
                <w:sz w:val="20"/>
                <w:szCs w:val="20"/>
                <w:lang w:val="fr-FR"/>
              </w:rPr>
              <w:instrText xml:space="preserve"> FILLIN "Text54"</w:instrText>
            </w:r>
            <w:r>
              <w:rPr>
                <w:rFonts w:cs="Arial"/>
                <w:sz w:val="20"/>
                <w:szCs w:val="20"/>
                <w:lang w:val="fr-FR"/>
              </w:rPr>
              <w:fldChar w:fldCharType="separate"/>
            </w:r>
            <w:r>
              <w:rPr>
                <w:rFonts w:cs="Arial"/>
                <w:sz w:val="20"/>
                <w:szCs w:val="20"/>
                <w:lang w:val="fr-FR"/>
              </w:rPr>
              <w:t>     </w:t>
            </w:r>
            <w:r>
              <w:rPr>
                <w:rFonts w:cs="Arial"/>
                <w:sz w:val="20"/>
                <w:szCs w:val="20"/>
                <w:lang w:val="fr-FR"/>
              </w:rPr>
              <w:fldChar w:fldCharType="end"/>
            </w:r>
            <w:r>
              <w:rPr>
                <w:rFonts w:ascii="Arial" w:hAnsi="Arial" w:cs="Arial"/>
                <w:sz w:val="20"/>
                <w:szCs w:val="20"/>
                <w:lang w:val="fr-FR"/>
              </w:rPr>
              <w:t>)</w:t>
            </w:r>
          </w:p>
        </w:tc>
        <w:tc>
          <w:tcPr>
            <w:tcW w:w="1040" w:type="dxa"/>
            <w:tcBorders>
              <w:top w:val="single" w:sz="1" w:space="0" w:color="000000"/>
              <w:left w:val="single" w:sz="1" w:space="0" w:color="000000"/>
              <w:bottom w:val="single" w:sz="1" w:space="0" w:color="000000"/>
              <w:right w:val="single" w:sz="1" w:space="0" w:color="000000"/>
            </w:tcBorders>
            <w:shd w:val="clear" w:color="auto" w:fill="auto"/>
          </w:tcPr>
          <w:p w:rsidR="00AA2923" w:rsidRDefault="00AA2923">
            <w:pPr>
              <w:spacing w:before="120"/>
              <w:jc w:val="right"/>
            </w:pPr>
            <w:r>
              <w:fldChar w:fldCharType="begin"/>
            </w:r>
            <w:r>
              <w:instrText xml:space="preserve"> FILLIN ""</w:instrText>
            </w:r>
            <w:r>
              <w:fldChar w:fldCharType="end"/>
            </w:r>
          </w:p>
        </w:tc>
        <w:tc>
          <w:tcPr>
            <w:tcW w:w="1140" w:type="dxa"/>
            <w:tcBorders>
              <w:top w:val="single" w:sz="1" w:space="0" w:color="000000"/>
              <w:left w:val="single" w:sz="1" w:space="0" w:color="000000"/>
              <w:bottom w:val="single" w:sz="1" w:space="0" w:color="000000"/>
            </w:tcBorders>
            <w:shd w:val="clear" w:color="auto" w:fill="auto"/>
          </w:tcPr>
          <w:p w:rsidR="00AA2923" w:rsidRDefault="00AA2923">
            <w:pPr>
              <w:spacing w:before="120"/>
              <w:ind w:left="-8" w:right="-228"/>
              <w:jc w:val="right"/>
            </w:pPr>
            <w:r>
              <w:fldChar w:fldCharType="begin"/>
            </w:r>
            <w:r>
              <w:instrText xml:space="preserve"> FILLIN ""</w:instrText>
            </w:r>
            <w:r>
              <w:fldChar w:fldCharType="end"/>
            </w:r>
          </w:p>
        </w:tc>
        <w:tc>
          <w:tcPr>
            <w:tcW w:w="847" w:type="dxa"/>
            <w:tcBorders>
              <w:top w:val="single" w:sz="1" w:space="0" w:color="000000"/>
              <w:left w:val="single" w:sz="1" w:space="0" w:color="000000"/>
              <w:bottom w:val="single" w:sz="1" w:space="0" w:color="000000"/>
              <w:right w:val="single" w:sz="1" w:space="0" w:color="000000"/>
            </w:tcBorders>
            <w:shd w:val="clear" w:color="auto" w:fill="auto"/>
          </w:tcPr>
          <w:p w:rsidR="00AA2923" w:rsidRDefault="00AA2923">
            <w:pPr>
              <w:spacing w:before="120"/>
              <w:jc w:val="right"/>
            </w:pPr>
          </w:p>
        </w:tc>
      </w:tr>
      <w:tr w:rsidR="00AA2923" w:rsidTr="00685AD1">
        <w:tblPrEx>
          <w:tblCellMar>
            <w:left w:w="108" w:type="dxa"/>
            <w:right w:w="108" w:type="dxa"/>
          </w:tblCellMar>
        </w:tblPrEx>
        <w:trPr>
          <w:gridAfter w:val="1"/>
          <w:wAfter w:w="25" w:type="dxa"/>
          <w:cantSplit/>
          <w:trHeight w:val="135"/>
        </w:trPr>
        <w:tc>
          <w:tcPr>
            <w:tcW w:w="6720" w:type="dxa"/>
            <w:tcBorders>
              <w:top w:val="single" w:sz="1" w:space="0" w:color="000000"/>
              <w:left w:val="single" w:sz="1" w:space="0" w:color="000000"/>
              <w:bottom w:val="single" w:sz="1" w:space="0" w:color="000000"/>
              <w:right w:val="single" w:sz="1" w:space="0" w:color="000000"/>
            </w:tcBorders>
            <w:shd w:val="clear" w:color="auto" w:fill="auto"/>
          </w:tcPr>
          <w:p w:rsidR="00AA2923" w:rsidRDefault="00AA2923">
            <w:pPr>
              <w:spacing w:before="60"/>
            </w:pPr>
            <w:r>
              <w:rPr>
                <w:rFonts w:ascii="Arial" w:hAnsi="Arial" w:cs="Arial"/>
                <w:sz w:val="20"/>
                <w:szCs w:val="20"/>
                <w:lang w:val="fr-FR"/>
              </w:rPr>
              <w:t xml:space="preserve">Equipement photo (Veuillez détailler :  </w:t>
            </w:r>
            <w:r>
              <w:rPr>
                <w:rFonts w:cs="Arial"/>
                <w:sz w:val="20"/>
                <w:szCs w:val="20"/>
                <w:lang w:val="fr-FR"/>
              </w:rPr>
              <w:fldChar w:fldCharType="begin"/>
            </w:r>
            <w:r>
              <w:rPr>
                <w:rFonts w:cs="Arial"/>
                <w:sz w:val="20"/>
                <w:szCs w:val="20"/>
                <w:lang w:val="fr-FR"/>
              </w:rPr>
              <w:instrText xml:space="preserve"> FILLIN "Text54"</w:instrText>
            </w:r>
            <w:r>
              <w:rPr>
                <w:rFonts w:cs="Arial"/>
                <w:sz w:val="20"/>
                <w:szCs w:val="20"/>
                <w:lang w:val="fr-FR"/>
              </w:rPr>
              <w:fldChar w:fldCharType="separate"/>
            </w:r>
            <w:r>
              <w:rPr>
                <w:rFonts w:cs="Arial"/>
                <w:sz w:val="20"/>
                <w:szCs w:val="20"/>
                <w:lang w:val="fr-FR"/>
              </w:rPr>
              <w:t>     </w:t>
            </w:r>
            <w:r>
              <w:rPr>
                <w:rFonts w:cs="Arial"/>
                <w:sz w:val="20"/>
                <w:szCs w:val="20"/>
                <w:lang w:val="fr-FR"/>
              </w:rPr>
              <w:fldChar w:fldCharType="end"/>
            </w:r>
            <w:r>
              <w:rPr>
                <w:rFonts w:ascii="Arial" w:hAnsi="Arial" w:cs="Arial"/>
                <w:sz w:val="20"/>
                <w:szCs w:val="20"/>
                <w:lang w:val="fr-FR"/>
              </w:rPr>
              <w:t>)</w:t>
            </w:r>
          </w:p>
        </w:tc>
        <w:tc>
          <w:tcPr>
            <w:tcW w:w="1040" w:type="dxa"/>
            <w:tcBorders>
              <w:top w:val="single" w:sz="1" w:space="0" w:color="000000"/>
              <w:left w:val="single" w:sz="1" w:space="0" w:color="000000"/>
              <w:bottom w:val="single" w:sz="1" w:space="0" w:color="000000"/>
              <w:right w:val="single" w:sz="1" w:space="0" w:color="000000"/>
            </w:tcBorders>
            <w:shd w:val="clear" w:color="auto" w:fill="auto"/>
          </w:tcPr>
          <w:p w:rsidR="00AA2923" w:rsidRDefault="00AA2923">
            <w:pPr>
              <w:spacing w:before="120"/>
              <w:jc w:val="right"/>
            </w:pPr>
            <w:r>
              <w:fldChar w:fldCharType="begin"/>
            </w:r>
            <w:r>
              <w:instrText xml:space="preserve"> FILLIN ""</w:instrText>
            </w:r>
            <w:r>
              <w:fldChar w:fldCharType="end"/>
            </w:r>
          </w:p>
        </w:tc>
        <w:tc>
          <w:tcPr>
            <w:tcW w:w="1140" w:type="dxa"/>
            <w:tcBorders>
              <w:top w:val="single" w:sz="1" w:space="0" w:color="000000"/>
              <w:left w:val="single" w:sz="1" w:space="0" w:color="000000"/>
              <w:bottom w:val="single" w:sz="1" w:space="0" w:color="000000"/>
            </w:tcBorders>
            <w:shd w:val="clear" w:color="auto" w:fill="auto"/>
          </w:tcPr>
          <w:p w:rsidR="00AA2923" w:rsidRDefault="00AA2923">
            <w:pPr>
              <w:spacing w:before="120"/>
              <w:ind w:left="-8" w:right="-228"/>
              <w:jc w:val="right"/>
            </w:pPr>
            <w:r>
              <w:fldChar w:fldCharType="begin"/>
            </w:r>
            <w:r>
              <w:instrText xml:space="preserve"> FILLIN ""</w:instrText>
            </w:r>
            <w:r>
              <w:fldChar w:fldCharType="end"/>
            </w:r>
          </w:p>
        </w:tc>
        <w:tc>
          <w:tcPr>
            <w:tcW w:w="847" w:type="dxa"/>
            <w:tcBorders>
              <w:top w:val="single" w:sz="1" w:space="0" w:color="000000"/>
              <w:left w:val="single" w:sz="1" w:space="0" w:color="000000"/>
              <w:bottom w:val="single" w:sz="1" w:space="0" w:color="000000"/>
              <w:right w:val="single" w:sz="1" w:space="0" w:color="000000"/>
            </w:tcBorders>
            <w:shd w:val="clear" w:color="auto" w:fill="auto"/>
          </w:tcPr>
          <w:p w:rsidR="00AA2923" w:rsidRDefault="00AA2923">
            <w:pPr>
              <w:spacing w:before="120"/>
              <w:jc w:val="right"/>
            </w:pPr>
          </w:p>
        </w:tc>
      </w:tr>
      <w:tr w:rsidR="00AA2923" w:rsidTr="00685AD1">
        <w:tblPrEx>
          <w:tblCellMar>
            <w:left w:w="108" w:type="dxa"/>
            <w:right w:w="108" w:type="dxa"/>
          </w:tblCellMar>
        </w:tblPrEx>
        <w:trPr>
          <w:gridAfter w:val="1"/>
          <w:wAfter w:w="25" w:type="dxa"/>
          <w:cantSplit/>
          <w:trHeight w:val="135"/>
        </w:trPr>
        <w:tc>
          <w:tcPr>
            <w:tcW w:w="6720" w:type="dxa"/>
            <w:tcBorders>
              <w:top w:val="single" w:sz="1" w:space="0" w:color="000000"/>
              <w:left w:val="single" w:sz="1" w:space="0" w:color="000000"/>
              <w:bottom w:val="single" w:sz="1" w:space="0" w:color="000000"/>
              <w:right w:val="single" w:sz="1" w:space="0" w:color="000000"/>
            </w:tcBorders>
            <w:shd w:val="clear" w:color="auto" w:fill="auto"/>
          </w:tcPr>
          <w:p w:rsidR="00AA2923" w:rsidRDefault="00AA2923">
            <w:pPr>
              <w:spacing w:before="60"/>
            </w:pPr>
            <w:r>
              <w:rPr>
                <w:rFonts w:ascii="Arial" w:hAnsi="Arial" w:cs="Arial"/>
                <w:sz w:val="20"/>
                <w:szCs w:val="20"/>
                <w:lang w:val="fr-FR"/>
              </w:rPr>
              <w:t xml:space="preserve">Equipement de camping (Veuillez détaillez les principaux éléments: </w:t>
            </w:r>
            <w:r>
              <w:rPr>
                <w:rFonts w:cs="Arial"/>
                <w:sz w:val="20"/>
                <w:szCs w:val="20"/>
                <w:lang w:val="fr-FR"/>
              </w:rPr>
              <w:fldChar w:fldCharType="begin"/>
            </w:r>
            <w:r>
              <w:rPr>
                <w:rFonts w:cs="Arial"/>
                <w:sz w:val="20"/>
                <w:szCs w:val="20"/>
                <w:lang w:val="fr-FR"/>
              </w:rPr>
              <w:instrText xml:space="preserve"> FILLIN "Text54"</w:instrText>
            </w:r>
            <w:r>
              <w:rPr>
                <w:rFonts w:cs="Arial"/>
                <w:sz w:val="20"/>
                <w:szCs w:val="20"/>
                <w:lang w:val="fr-FR"/>
              </w:rPr>
              <w:fldChar w:fldCharType="separate"/>
            </w:r>
            <w:r>
              <w:rPr>
                <w:rFonts w:cs="Arial"/>
                <w:sz w:val="20"/>
                <w:szCs w:val="20"/>
                <w:lang w:val="fr-FR"/>
              </w:rPr>
              <w:t>     </w:t>
            </w:r>
            <w:r>
              <w:rPr>
                <w:rFonts w:cs="Arial"/>
                <w:sz w:val="20"/>
                <w:szCs w:val="20"/>
                <w:lang w:val="fr-FR"/>
              </w:rPr>
              <w:fldChar w:fldCharType="end"/>
            </w:r>
            <w:r>
              <w:rPr>
                <w:rFonts w:ascii="Arial" w:hAnsi="Arial" w:cs="Arial"/>
                <w:sz w:val="20"/>
                <w:szCs w:val="20"/>
                <w:lang w:val="fr-FR"/>
              </w:rPr>
              <w:t>)</w:t>
            </w:r>
          </w:p>
        </w:tc>
        <w:tc>
          <w:tcPr>
            <w:tcW w:w="1040" w:type="dxa"/>
            <w:tcBorders>
              <w:top w:val="single" w:sz="1" w:space="0" w:color="000000"/>
              <w:left w:val="single" w:sz="1" w:space="0" w:color="000000"/>
              <w:bottom w:val="single" w:sz="1" w:space="0" w:color="000000"/>
              <w:right w:val="single" w:sz="1" w:space="0" w:color="000000"/>
            </w:tcBorders>
            <w:shd w:val="clear" w:color="auto" w:fill="auto"/>
          </w:tcPr>
          <w:p w:rsidR="00AA2923" w:rsidRDefault="00AA2923">
            <w:pPr>
              <w:spacing w:before="120"/>
              <w:jc w:val="right"/>
            </w:pPr>
            <w:r>
              <w:fldChar w:fldCharType="begin"/>
            </w:r>
            <w:r>
              <w:instrText xml:space="preserve"> FILLIN ""</w:instrText>
            </w:r>
            <w:r>
              <w:fldChar w:fldCharType="end"/>
            </w:r>
          </w:p>
        </w:tc>
        <w:tc>
          <w:tcPr>
            <w:tcW w:w="1140" w:type="dxa"/>
            <w:tcBorders>
              <w:top w:val="single" w:sz="1" w:space="0" w:color="000000"/>
              <w:left w:val="single" w:sz="1" w:space="0" w:color="000000"/>
              <w:bottom w:val="single" w:sz="1" w:space="0" w:color="000000"/>
            </w:tcBorders>
            <w:shd w:val="clear" w:color="auto" w:fill="auto"/>
          </w:tcPr>
          <w:p w:rsidR="00AA2923" w:rsidRDefault="00AA2923">
            <w:pPr>
              <w:spacing w:before="120"/>
              <w:ind w:left="-8" w:right="-228"/>
              <w:jc w:val="right"/>
            </w:pPr>
            <w:r>
              <w:fldChar w:fldCharType="begin"/>
            </w:r>
            <w:r>
              <w:instrText xml:space="preserve"> FILLIN ""</w:instrText>
            </w:r>
            <w:r>
              <w:fldChar w:fldCharType="end"/>
            </w:r>
          </w:p>
        </w:tc>
        <w:tc>
          <w:tcPr>
            <w:tcW w:w="847" w:type="dxa"/>
            <w:tcBorders>
              <w:top w:val="single" w:sz="1" w:space="0" w:color="000000"/>
              <w:left w:val="single" w:sz="1" w:space="0" w:color="000000"/>
              <w:bottom w:val="single" w:sz="1" w:space="0" w:color="000000"/>
              <w:right w:val="single" w:sz="1" w:space="0" w:color="000000"/>
            </w:tcBorders>
            <w:shd w:val="clear" w:color="auto" w:fill="auto"/>
          </w:tcPr>
          <w:p w:rsidR="00AA2923" w:rsidRDefault="00AA2923">
            <w:pPr>
              <w:spacing w:before="120"/>
              <w:jc w:val="right"/>
            </w:pPr>
          </w:p>
        </w:tc>
      </w:tr>
      <w:tr w:rsidR="00AA2923" w:rsidTr="00685AD1">
        <w:tblPrEx>
          <w:tblCellMar>
            <w:left w:w="108" w:type="dxa"/>
            <w:right w:w="108" w:type="dxa"/>
          </w:tblCellMar>
        </w:tblPrEx>
        <w:trPr>
          <w:gridAfter w:val="1"/>
          <w:wAfter w:w="25" w:type="dxa"/>
          <w:cantSplit/>
          <w:trHeight w:val="135"/>
        </w:trPr>
        <w:tc>
          <w:tcPr>
            <w:tcW w:w="6720" w:type="dxa"/>
            <w:tcBorders>
              <w:top w:val="single" w:sz="1" w:space="0" w:color="000000"/>
              <w:left w:val="single" w:sz="1" w:space="0" w:color="000000"/>
              <w:bottom w:val="single" w:sz="1" w:space="0" w:color="000000"/>
              <w:right w:val="single" w:sz="1" w:space="0" w:color="000000"/>
            </w:tcBorders>
            <w:shd w:val="clear" w:color="auto" w:fill="auto"/>
          </w:tcPr>
          <w:p w:rsidR="00AA2923" w:rsidRDefault="00AA2923">
            <w:pPr>
              <w:spacing w:before="60"/>
            </w:pPr>
            <w:r>
              <w:rPr>
                <w:rFonts w:ascii="Arial" w:hAnsi="Arial" w:cs="Arial"/>
                <w:sz w:val="20"/>
                <w:szCs w:val="20"/>
                <w:lang w:val="fr-FR"/>
              </w:rPr>
              <w:t xml:space="preserve">Bateau/ Machine/ Camion (location comprise) (Veuillez détailler: </w:t>
            </w:r>
            <w:r>
              <w:rPr>
                <w:rFonts w:cs="Arial"/>
                <w:sz w:val="20"/>
                <w:szCs w:val="20"/>
                <w:lang w:val="fr-FR"/>
              </w:rPr>
              <w:fldChar w:fldCharType="begin"/>
            </w:r>
            <w:r>
              <w:rPr>
                <w:rFonts w:cs="Arial"/>
                <w:sz w:val="20"/>
                <w:szCs w:val="20"/>
                <w:lang w:val="fr-FR"/>
              </w:rPr>
              <w:instrText xml:space="preserve"> FILLIN "Text54"</w:instrText>
            </w:r>
            <w:r>
              <w:rPr>
                <w:rFonts w:cs="Arial"/>
                <w:sz w:val="20"/>
                <w:szCs w:val="20"/>
                <w:lang w:val="fr-FR"/>
              </w:rPr>
              <w:fldChar w:fldCharType="separate"/>
            </w:r>
            <w:r>
              <w:rPr>
                <w:rFonts w:cs="Arial"/>
                <w:sz w:val="20"/>
                <w:szCs w:val="20"/>
                <w:lang w:val="fr-FR"/>
              </w:rPr>
              <w:t>     </w:t>
            </w:r>
            <w:r>
              <w:rPr>
                <w:rFonts w:cs="Arial"/>
                <w:sz w:val="20"/>
                <w:szCs w:val="20"/>
                <w:lang w:val="fr-FR"/>
              </w:rPr>
              <w:fldChar w:fldCharType="end"/>
            </w:r>
            <w:r>
              <w:rPr>
                <w:rFonts w:ascii="Arial" w:hAnsi="Arial" w:cs="Arial"/>
                <w:sz w:val="20"/>
                <w:szCs w:val="20"/>
                <w:lang w:val="fr-FR"/>
              </w:rPr>
              <w:t>)</w:t>
            </w:r>
          </w:p>
        </w:tc>
        <w:tc>
          <w:tcPr>
            <w:tcW w:w="1040" w:type="dxa"/>
            <w:tcBorders>
              <w:top w:val="single" w:sz="1" w:space="0" w:color="000000"/>
              <w:left w:val="single" w:sz="1" w:space="0" w:color="000000"/>
              <w:bottom w:val="single" w:sz="1" w:space="0" w:color="000000"/>
              <w:right w:val="single" w:sz="1" w:space="0" w:color="000000"/>
            </w:tcBorders>
            <w:shd w:val="clear" w:color="auto" w:fill="auto"/>
          </w:tcPr>
          <w:p w:rsidR="00AA2923" w:rsidRDefault="00AA2923">
            <w:pPr>
              <w:spacing w:before="120"/>
              <w:jc w:val="right"/>
            </w:pPr>
            <w:r>
              <w:fldChar w:fldCharType="begin"/>
            </w:r>
            <w:r>
              <w:instrText xml:space="preserve"> FILLIN ""</w:instrText>
            </w:r>
            <w:r>
              <w:fldChar w:fldCharType="end"/>
            </w:r>
          </w:p>
        </w:tc>
        <w:tc>
          <w:tcPr>
            <w:tcW w:w="1140" w:type="dxa"/>
            <w:tcBorders>
              <w:top w:val="single" w:sz="1" w:space="0" w:color="000000"/>
              <w:left w:val="single" w:sz="1" w:space="0" w:color="000000"/>
              <w:bottom w:val="single" w:sz="1" w:space="0" w:color="000000"/>
            </w:tcBorders>
            <w:shd w:val="clear" w:color="auto" w:fill="auto"/>
          </w:tcPr>
          <w:p w:rsidR="00AA2923" w:rsidRDefault="00AA2923">
            <w:pPr>
              <w:spacing w:before="120"/>
              <w:ind w:left="-8" w:right="-228"/>
              <w:jc w:val="right"/>
            </w:pPr>
            <w:r>
              <w:fldChar w:fldCharType="begin"/>
            </w:r>
            <w:r>
              <w:instrText xml:space="preserve"> FILLIN ""</w:instrText>
            </w:r>
            <w:r>
              <w:fldChar w:fldCharType="end"/>
            </w:r>
          </w:p>
        </w:tc>
        <w:tc>
          <w:tcPr>
            <w:tcW w:w="847" w:type="dxa"/>
            <w:tcBorders>
              <w:top w:val="single" w:sz="1" w:space="0" w:color="000000"/>
              <w:left w:val="single" w:sz="1" w:space="0" w:color="000000"/>
              <w:bottom w:val="single" w:sz="1" w:space="0" w:color="000000"/>
              <w:right w:val="single" w:sz="1" w:space="0" w:color="000000"/>
            </w:tcBorders>
            <w:shd w:val="clear" w:color="auto" w:fill="auto"/>
          </w:tcPr>
          <w:p w:rsidR="00AA2923" w:rsidRDefault="00AA2923">
            <w:pPr>
              <w:spacing w:before="120"/>
              <w:jc w:val="right"/>
            </w:pPr>
          </w:p>
        </w:tc>
      </w:tr>
      <w:tr w:rsidR="00AA2923" w:rsidTr="00685AD1">
        <w:tblPrEx>
          <w:tblCellMar>
            <w:left w:w="108" w:type="dxa"/>
            <w:right w:w="108" w:type="dxa"/>
          </w:tblCellMar>
        </w:tblPrEx>
        <w:trPr>
          <w:gridAfter w:val="1"/>
          <w:wAfter w:w="25" w:type="dxa"/>
          <w:cantSplit/>
          <w:trHeight w:val="135"/>
        </w:trPr>
        <w:tc>
          <w:tcPr>
            <w:tcW w:w="6720" w:type="dxa"/>
            <w:tcBorders>
              <w:top w:val="single" w:sz="1" w:space="0" w:color="000000"/>
              <w:left w:val="single" w:sz="1" w:space="0" w:color="000000"/>
              <w:bottom w:val="single" w:sz="1" w:space="0" w:color="000000"/>
              <w:right w:val="single" w:sz="1" w:space="0" w:color="000000"/>
            </w:tcBorders>
            <w:shd w:val="clear" w:color="auto" w:fill="auto"/>
          </w:tcPr>
          <w:p w:rsidR="00AA2923" w:rsidRDefault="00AA2923">
            <w:pPr>
              <w:spacing w:before="60"/>
            </w:pPr>
            <w:r>
              <w:rPr>
                <w:rFonts w:ascii="Arial" w:hAnsi="Arial" w:cs="Arial"/>
                <w:sz w:val="20"/>
                <w:szCs w:val="20"/>
                <w:lang w:val="fr-FR"/>
              </w:rPr>
              <w:t xml:space="preserve">Autre (Veuillez détailler: </w:t>
            </w:r>
            <w:r>
              <w:rPr>
                <w:rFonts w:cs="Arial"/>
                <w:sz w:val="20"/>
                <w:szCs w:val="20"/>
                <w:lang w:val="fr-FR"/>
              </w:rPr>
              <w:fldChar w:fldCharType="begin"/>
            </w:r>
            <w:r>
              <w:rPr>
                <w:rFonts w:cs="Arial"/>
                <w:sz w:val="20"/>
                <w:szCs w:val="20"/>
                <w:lang w:val="fr-FR"/>
              </w:rPr>
              <w:instrText xml:space="preserve"> FILLIN "Text54"</w:instrText>
            </w:r>
            <w:r>
              <w:rPr>
                <w:rFonts w:cs="Arial"/>
                <w:sz w:val="20"/>
                <w:szCs w:val="20"/>
                <w:lang w:val="fr-FR"/>
              </w:rPr>
              <w:fldChar w:fldCharType="separate"/>
            </w:r>
            <w:r>
              <w:rPr>
                <w:rFonts w:cs="Arial"/>
                <w:sz w:val="20"/>
                <w:szCs w:val="20"/>
                <w:lang w:val="fr-FR"/>
              </w:rPr>
              <w:t>     </w:t>
            </w:r>
            <w:r>
              <w:rPr>
                <w:rFonts w:cs="Arial"/>
                <w:sz w:val="20"/>
                <w:szCs w:val="20"/>
                <w:lang w:val="fr-FR"/>
              </w:rPr>
              <w:fldChar w:fldCharType="end"/>
            </w:r>
            <w:r>
              <w:rPr>
                <w:rFonts w:ascii="Arial" w:hAnsi="Arial" w:cs="Arial"/>
                <w:sz w:val="20"/>
                <w:szCs w:val="20"/>
                <w:lang w:val="fr-FR"/>
              </w:rPr>
              <w:t>)</w:t>
            </w:r>
          </w:p>
        </w:tc>
        <w:tc>
          <w:tcPr>
            <w:tcW w:w="1040" w:type="dxa"/>
            <w:tcBorders>
              <w:top w:val="single" w:sz="1" w:space="0" w:color="000000"/>
              <w:left w:val="single" w:sz="1" w:space="0" w:color="000000"/>
              <w:bottom w:val="single" w:sz="1" w:space="0" w:color="000000"/>
              <w:right w:val="single" w:sz="1" w:space="0" w:color="000000"/>
            </w:tcBorders>
            <w:shd w:val="clear" w:color="auto" w:fill="auto"/>
          </w:tcPr>
          <w:p w:rsidR="00AA2923" w:rsidRDefault="00AA2923">
            <w:pPr>
              <w:spacing w:before="120"/>
              <w:jc w:val="right"/>
            </w:pPr>
            <w:r>
              <w:fldChar w:fldCharType="begin"/>
            </w:r>
            <w:r>
              <w:instrText xml:space="preserve"> FILLIN ""</w:instrText>
            </w:r>
            <w:r>
              <w:fldChar w:fldCharType="end"/>
            </w:r>
          </w:p>
        </w:tc>
        <w:tc>
          <w:tcPr>
            <w:tcW w:w="1140" w:type="dxa"/>
            <w:tcBorders>
              <w:top w:val="single" w:sz="1" w:space="0" w:color="000000"/>
              <w:left w:val="single" w:sz="1" w:space="0" w:color="000000"/>
              <w:bottom w:val="single" w:sz="1" w:space="0" w:color="000000"/>
            </w:tcBorders>
            <w:shd w:val="clear" w:color="auto" w:fill="auto"/>
          </w:tcPr>
          <w:p w:rsidR="00AA2923" w:rsidRDefault="00AA2923">
            <w:pPr>
              <w:spacing w:before="120"/>
              <w:ind w:left="-8" w:right="-228"/>
              <w:jc w:val="right"/>
            </w:pPr>
            <w:r>
              <w:fldChar w:fldCharType="begin"/>
            </w:r>
            <w:r>
              <w:instrText xml:space="preserve"> FILLIN ""</w:instrText>
            </w:r>
            <w:r>
              <w:fldChar w:fldCharType="end"/>
            </w:r>
          </w:p>
        </w:tc>
        <w:tc>
          <w:tcPr>
            <w:tcW w:w="847" w:type="dxa"/>
            <w:tcBorders>
              <w:top w:val="single" w:sz="1" w:space="0" w:color="000000"/>
              <w:left w:val="single" w:sz="1" w:space="0" w:color="000000"/>
              <w:bottom w:val="single" w:sz="1" w:space="0" w:color="000000"/>
              <w:right w:val="single" w:sz="1" w:space="0" w:color="000000"/>
            </w:tcBorders>
            <w:shd w:val="clear" w:color="auto" w:fill="auto"/>
          </w:tcPr>
          <w:p w:rsidR="00AA2923" w:rsidRDefault="00AA2923">
            <w:pPr>
              <w:spacing w:before="120"/>
              <w:jc w:val="right"/>
            </w:pPr>
          </w:p>
        </w:tc>
      </w:tr>
      <w:tr w:rsidR="00AA2923" w:rsidTr="00685AD1">
        <w:tblPrEx>
          <w:tblCellMar>
            <w:left w:w="108" w:type="dxa"/>
            <w:right w:w="108" w:type="dxa"/>
          </w:tblCellMar>
        </w:tblPrEx>
        <w:trPr>
          <w:gridAfter w:val="1"/>
          <w:wAfter w:w="25" w:type="dxa"/>
          <w:cantSplit/>
          <w:trHeight w:val="135"/>
        </w:trPr>
        <w:tc>
          <w:tcPr>
            <w:tcW w:w="6720" w:type="dxa"/>
            <w:tcBorders>
              <w:top w:val="single" w:sz="1" w:space="0" w:color="000000"/>
              <w:left w:val="single" w:sz="1" w:space="0" w:color="000000"/>
              <w:bottom w:val="single" w:sz="1" w:space="0" w:color="000000"/>
              <w:right w:val="single" w:sz="1" w:space="0" w:color="000000"/>
            </w:tcBorders>
            <w:shd w:val="clear" w:color="auto" w:fill="D9D9D9"/>
          </w:tcPr>
          <w:p w:rsidR="00AA2923" w:rsidRDefault="00AA2923">
            <w:pPr>
              <w:rPr>
                <w:rFonts w:ascii="Arial" w:hAnsi="Arial" w:cs="Arial"/>
                <w:b/>
                <w:sz w:val="20"/>
                <w:szCs w:val="20"/>
                <w:lang w:val="en-GB"/>
              </w:rPr>
            </w:pPr>
            <w:r>
              <w:rPr>
                <w:rFonts w:ascii="Arial" w:hAnsi="Arial" w:cs="Arial"/>
                <w:b/>
                <w:sz w:val="20"/>
                <w:szCs w:val="20"/>
                <w:lang w:val="fr-FR"/>
              </w:rPr>
              <w:t>Réalisation du projet</w:t>
            </w:r>
            <w:r>
              <w:rPr>
                <w:rFonts w:ascii="Arial" w:hAnsi="Arial" w:cs="Arial"/>
                <w:b/>
                <w:sz w:val="20"/>
                <w:szCs w:val="20"/>
                <w:lang w:val="en-GB"/>
              </w:rPr>
              <w:t xml:space="preserve"> </w:t>
            </w:r>
            <w:r>
              <w:rPr>
                <w:rFonts w:ascii="Arial" w:hAnsi="Arial" w:cs="Arial"/>
                <w:sz w:val="20"/>
                <w:szCs w:val="20"/>
                <w:lang w:val="en-GB"/>
              </w:rPr>
              <w:t>(</w:t>
            </w:r>
            <w:proofErr w:type="spellStart"/>
            <w:r>
              <w:rPr>
                <w:rFonts w:ascii="Arial" w:hAnsi="Arial" w:cs="Arial"/>
                <w:sz w:val="20"/>
                <w:szCs w:val="20"/>
                <w:lang w:val="en-GB"/>
              </w:rPr>
              <w:t>Indiquer</w:t>
            </w:r>
            <w:proofErr w:type="spellEnd"/>
            <w:r>
              <w:rPr>
                <w:rFonts w:ascii="Arial" w:hAnsi="Arial" w:cs="Arial"/>
                <w:sz w:val="20"/>
                <w:szCs w:val="20"/>
                <w:lang w:val="en-GB"/>
              </w:rPr>
              <w:t xml:space="preserve"> le </w:t>
            </w:r>
            <w:proofErr w:type="spellStart"/>
            <w:r>
              <w:rPr>
                <w:rFonts w:ascii="Arial" w:hAnsi="Arial" w:cs="Arial"/>
                <w:sz w:val="20"/>
                <w:szCs w:val="20"/>
                <w:lang w:val="en-GB"/>
              </w:rPr>
              <w:t>coût</w:t>
            </w:r>
            <w:proofErr w:type="spellEnd"/>
            <w:r>
              <w:rPr>
                <w:rFonts w:ascii="Arial" w:hAnsi="Arial" w:cs="Arial"/>
                <w:sz w:val="20"/>
                <w:szCs w:val="20"/>
                <w:lang w:val="en-GB"/>
              </w:rPr>
              <w:t xml:space="preserve"> pour </w:t>
            </w:r>
            <w:proofErr w:type="spellStart"/>
            <w:r>
              <w:rPr>
                <w:rFonts w:ascii="Arial" w:hAnsi="Arial" w:cs="Arial"/>
                <w:sz w:val="20"/>
                <w:szCs w:val="20"/>
                <w:lang w:val="en-GB"/>
              </w:rPr>
              <w:t>chaque</w:t>
            </w:r>
            <w:proofErr w:type="spellEnd"/>
            <w:r>
              <w:rPr>
                <w:rFonts w:ascii="Arial" w:hAnsi="Arial" w:cs="Arial"/>
                <w:sz w:val="20"/>
                <w:szCs w:val="20"/>
                <w:lang w:val="en-GB"/>
              </w:rPr>
              <w:t xml:space="preserve"> </w:t>
            </w:r>
            <w:proofErr w:type="spellStart"/>
            <w:r>
              <w:rPr>
                <w:rFonts w:ascii="Arial" w:hAnsi="Arial" w:cs="Arial"/>
                <w:sz w:val="20"/>
                <w:szCs w:val="20"/>
                <w:lang w:val="en-GB"/>
              </w:rPr>
              <w:t>élément</w:t>
            </w:r>
            <w:proofErr w:type="spellEnd"/>
            <w:r>
              <w:rPr>
                <w:rFonts w:ascii="Arial" w:hAnsi="Arial" w:cs="Arial"/>
                <w:sz w:val="20"/>
                <w:szCs w:val="20"/>
                <w:lang w:val="en-GB"/>
              </w:rPr>
              <w:t xml:space="preserve"> ci-</w:t>
            </w:r>
            <w:proofErr w:type="spellStart"/>
            <w:r>
              <w:rPr>
                <w:rFonts w:ascii="Arial" w:hAnsi="Arial" w:cs="Arial"/>
                <w:sz w:val="20"/>
                <w:szCs w:val="20"/>
                <w:lang w:val="en-GB"/>
              </w:rPr>
              <w:t>dessous</w:t>
            </w:r>
            <w:proofErr w:type="spellEnd"/>
            <w:r>
              <w:rPr>
                <w:rFonts w:ascii="Arial" w:hAnsi="Arial" w:cs="Arial"/>
                <w:sz w:val="20"/>
                <w:szCs w:val="20"/>
                <w:lang w:val="en-GB"/>
              </w:rPr>
              <w:t>)</w:t>
            </w:r>
          </w:p>
        </w:tc>
        <w:tc>
          <w:tcPr>
            <w:tcW w:w="1040" w:type="dxa"/>
            <w:tcBorders>
              <w:top w:val="single" w:sz="1" w:space="0" w:color="000000"/>
              <w:left w:val="single" w:sz="1" w:space="0" w:color="000000"/>
              <w:bottom w:val="single" w:sz="1" w:space="0" w:color="000000"/>
              <w:right w:val="single" w:sz="1" w:space="0" w:color="000000"/>
            </w:tcBorders>
            <w:shd w:val="clear" w:color="auto" w:fill="D9D9D9"/>
          </w:tcPr>
          <w:p w:rsidR="00AA2923" w:rsidRDefault="00AA2923">
            <w:pPr>
              <w:rPr>
                <w:rFonts w:ascii="Arial" w:hAnsi="Arial" w:cs="Arial"/>
                <w:b/>
                <w:sz w:val="20"/>
                <w:szCs w:val="20"/>
                <w:lang w:val="en-GB"/>
              </w:rPr>
            </w:pPr>
          </w:p>
        </w:tc>
        <w:tc>
          <w:tcPr>
            <w:tcW w:w="1140" w:type="dxa"/>
            <w:tcBorders>
              <w:top w:val="single" w:sz="1" w:space="0" w:color="000000"/>
              <w:left w:val="single" w:sz="1" w:space="0" w:color="000000"/>
              <w:bottom w:val="single" w:sz="1" w:space="0" w:color="000000"/>
            </w:tcBorders>
            <w:shd w:val="clear" w:color="auto" w:fill="D9D9D9"/>
          </w:tcPr>
          <w:p w:rsidR="00AA2923" w:rsidRDefault="00AA2923">
            <w:pPr>
              <w:ind w:left="-8" w:right="-228"/>
              <w:rPr>
                <w:rFonts w:ascii="Arial" w:hAnsi="Arial" w:cs="Arial"/>
                <w:b/>
                <w:sz w:val="20"/>
                <w:szCs w:val="20"/>
                <w:lang w:val="en-GB"/>
              </w:rPr>
            </w:pPr>
          </w:p>
        </w:tc>
        <w:tc>
          <w:tcPr>
            <w:tcW w:w="847" w:type="dxa"/>
            <w:tcBorders>
              <w:top w:val="single" w:sz="1" w:space="0" w:color="000000"/>
              <w:left w:val="single" w:sz="1" w:space="0" w:color="000000"/>
              <w:bottom w:val="single" w:sz="1" w:space="0" w:color="000000"/>
              <w:right w:val="single" w:sz="1" w:space="0" w:color="000000"/>
            </w:tcBorders>
            <w:shd w:val="clear" w:color="auto" w:fill="D9D9D9"/>
          </w:tcPr>
          <w:p w:rsidR="00AA2923" w:rsidRDefault="00AA2923">
            <w:pPr>
              <w:rPr>
                <w:rFonts w:ascii="Arial" w:hAnsi="Arial" w:cs="Arial"/>
                <w:b/>
                <w:sz w:val="20"/>
                <w:szCs w:val="20"/>
                <w:lang w:val="en-GB"/>
              </w:rPr>
            </w:pPr>
          </w:p>
        </w:tc>
      </w:tr>
      <w:tr w:rsidR="00AA2923" w:rsidTr="00685AD1">
        <w:tblPrEx>
          <w:tblCellMar>
            <w:left w:w="108" w:type="dxa"/>
            <w:right w:w="108" w:type="dxa"/>
          </w:tblCellMar>
        </w:tblPrEx>
        <w:trPr>
          <w:gridAfter w:val="1"/>
          <w:wAfter w:w="25" w:type="dxa"/>
          <w:cantSplit/>
          <w:trHeight w:val="135"/>
        </w:trPr>
        <w:tc>
          <w:tcPr>
            <w:tcW w:w="6720" w:type="dxa"/>
            <w:tcBorders>
              <w:top w:val="single" w:sz="1" w:space="0" w:color="000000"/>
              <w:left w:val="single" w:sz="1" w:space="0" w:color="000000"/>
              <w:bottom w:val="single" w:sz="1" w:space="0" w:color="000000"/>
              <w:right w:val="single" w:sz="1" w:space="0" w:color="000000"/>
            </w:tcBorders>
            <w:shd w:val="clear" w:color="auto" w:fill="auto"/>
          </w:tcPr>
          <w:p w:rsidR="00AA2923" w:rsidRDefault="00AA2923">
            <w:pPr>
              <w:spacing w:before="60"/>
              <w:rPr>
                <w:rFonts w:ascii="Arial" w:hAnsi="Arial" w:cs="Arial"/>
                <w:sz w:val="20"/>
                <w:szCs w:val="20"/>
                <w:lang w:val="en-GB"/>
              </w:rPr>
            </w:pPr>
            <w:r>
              <w:rPr>
                <w:rFonts w:ascii="Arial" w:hAnsi="Arial" w:cs="Arial"/>
                <w:sz w:val="20"/>
                <w:szCs w:val="20"/>
                <w:lang w:val="en-GB"/>
              </w:rPr>
              <w:t xml:space="preserve">Accommodation for team members and local guides </w:t>
            </w:r>
          </w:p>
          <w:p w:rsidR="00AA2923" w:rsidRDefault="00AA2923">
            <w:pPr>
              <w:spacing w:before="60"/>
            </w:pPr>
            <w:r>
              <w:rPr>
                <w:rFonts w:ascii="Arial" w:hAnsi="Arial" w:cs="Arial"/>
                <w:sz w:val="20"/>
                <w:szCs w:val="20"/>
                <w:lang w:val="en-GB"/>
              </w:rPr>
              <w:t xml:space="preserve">(Please detail: </w:t>
            </w:r>
            <w:r>
              <w:fldChar w:fldCharType="begin"/>
            </w:r>
            <w:r>
              <w:instrText xml:space="preserve"> FILLIN ""</w:instrText>
            </w:r>
            <w:r>
              <w:fldChar w:fldCharType="end"/>
            </w:r>
            <w:r>
              <w:rPr>
                <w:rFonts w:ascii="Arial" w:hAnsi="Arial" w:cs="Arial"/>
                <w:sz w:val="20"/>
                <w:szCs w:val="20"/>
                <w:lang w:val="en-GB"/>
              </w:rPr>
              <w:t>)</w:t>
            </w:r>
          </w:p>
        </w:tc>
        <w:tc>
          <w:tcPr>
            <w:tcW w:w="1040" w:type="dxa"/>
            <w:tcBorders>
              <w:top w:val="single" w:sz="1" w:space="0" w:color="000000"/>
              <w:left w:val="single" w:sz="1" w:space="0" w:color="000000"/>
              <w:bottom w:val="single" w:sz="1" w:space="0" w:color="000000"/>
              <w:right w:val="single" w:sz="1" w:space="0" w:color="000000"/>
            </w:tcBorders>
            <w:shd w:val="clear" w:color="auto" w:fill="auto"/>
          </w:tcPr>
          <w:p w:rsidR="00AA2923" w:rsidRDefault="00AA2923">
            <w:pPr>
              <w:spacing w:before="120"/>
              <w:jc w:val="right"/>
            </w:pPr>
            <w:r>
              <w:fldChar w:fldCharType="begin"/>
            </w:r>
            <w:r>
              <w:instrText xml:space="preserve"> FILLIN ""</w:instrText>
            </w:r>
            <w:r>
              <w:fldChar w:fldCharType="end"/>
            </w:r>
          </w:p>
        </w:tc>
        <w:tc>
          <w:tcPr>
            <w:tcW w:w="1140" w:type="dxa"/>
            <w:tcBorders>
              <w:top w:val="single" w:sz="1" w:space="0" w:color="000000"/>
              <w:left w:val="single" w:sz="1" w:space="0" w:color="000000"/>
              <w:bottom w:val="single" w:sz="1" w:space="0" w:color="000000"/>
            </w:tcBorders>
            <w:shd w:val="clear" w:color="auto" w:fill="auto"/>
          </w:tcPr>
          <w:p w:rsidR="00AA2923" w:rsidRDefault="00AA2923">
            <w:pPr>
              <w:spacing w:before="120"/>
              <w:ind w:left="-8" w:right="-228"/>
              <w:jc w:val="right"/>
            </w:pPr>
            <w:r>
              <w:fldChar w:fldCharType="begin"/>
            </w:r>
            <w:r>
              <w:instrText xml:space="preserve"> FILLIN ""</w:instrText>
            </w:r>
            <w:r>
              <w:fldChar w:fldCharType="end"/>
            </w:r>
          </w:p>
        </w:tc>
        <w:tc>
          <w:tcPr>
            <w:tcW w:w="847" w:type="dxa"/>
            <w:tcBorders>
              <w:top w:val="single" w:sz="1" w:space="0" w:color="000000"/>
              <w:left w:val="single" w:sz="1" w:space="0" w:color="000000"/>
              <w:bottom w:val="single" w:sz="1" w:space="0" w:color="000000"/>
              <w:right w:val="single" w:sz="1" w:space="0" w:color="000000"/>
            </w:tcBorders>
            <w:shd w:val="clear" w:color="auto" w:fill="auto"/>
          </w:tcPr>
          <w:p w:rsidR="00AA2923" w:rsidRDefault="00AA2923">
            <w:pPr>
              <w:spacing w:before="120"/>
              <w:jc w:val="right"/>
            </w:pPr>
          </w:p>
        </w:tc>
      </w:tr>
      <w:tr w:rsidR="00AA2923" w:rsidTr="00685AD1">
        <w:tblPrEx>
          <w:tblCellMar>
            <w:left w:w="108" w:type="dxa"/>
            <w:right w:w="108" w:type="dxa"/>
          </w:tblCellMar>
        </w:tblPrEx>
        <w:trPr>
          <w:gridAfter w:val="1"/>
          <w:wAfter w:w="25" w:type="dxa"/>
          <w:cantSplit/>
          <w:trHeight w:val="135"/>
        </w:trPr>
        <w:tc>
          <w:tcPr>
            <w:tcW w:w="6720" w:type="dxa"/>
            <w:tcBorders>
              <w:top w:val="single" w:sz="1" w:space="0" w:color="000000"/>
              <w:left w:val="single" w:sz="1" w:space="0" w:color="000000"/>
              <w:bottom w:val="single" w:sz="1" w:space="0" w:color="000000"/>
              <w:right w:val="single" w:sz="1" w:space="0" w:color="000000"/>
            </w:tcBorders>
            <w:shd w:val="clear" w:color="auto" w:fill="auto"/>
          </w:tcPr>
          <w:p w:rsidR="00AA2923" w:rsidRDefault="00AA2923">
            <w:pPr>
              <w:spacing w:before="60"/>
              <w:rPr>
                <w:rFonts w:ascii="Arial" w:hAnsi="Arial" w:cs="Arial"/>
                <w:sz w:val="20"/>
                <w:szCs w:val="20"/>
                <w:lang w:val="fr-FR"/>
              </w:rPr>
            </w:pPr>
            <w:r>
              <w:rPr>
                <w:rFonts w:ascii="Arial" w:hAnsi="Arial" w:cs="Arial"/>
                <w:sz w:val="20"/>
                <w:szCs w:val="20"/>
                <w:lang w:val="fr-FR"/>
              </w:rPr>
              <w:t xml:space="preserve">Logement pour membres de l’équipe et guides  locaux </w:t>
            </w:r>
          </w:p>
          <w:p w:rsidR="00AA2923" w:rsidRDefault="00AA2923">
            <w:pPr>
              <w:spacing w:before="60"/>
            </w:pPr>
            <w:r>
              <w:rPr>
                <w:rFonts w:ascii="Arial" w:hAnsi="Arial" w:cs="Arial"/>
                <w:sz w:val="20"/>
                <w:szCs w:val="20"/>
                <w:lang w:val="fr-FR"/>
              </w:rPr>
              <w:t xml:space="preserve">(Veuillez détailler: </w:t>
            </w:r>
            <w:r>
              <w:rPr>
                <w:rFonts w:cs="Arial"/>
                <w:sz w:val="20"/>
                <w:szCs w:val="20"/>
                <w:lang w:val="fr-FR"/>
              </w:rPr>
              <w:fldChar w:fldCharType="begin"/>
            </w:r>
            <w:r>
              <w:rPr>
                <w:rFonts w:cs="Arial"/>
                <w:sz w:val="20"/>
                <w:szCs w:val="20"/>
                <w:lang w:val="fr-FR"/>
              </w:rPr>
              <w:instrText xml:space="preserve"> FILLIN "Text54"</w:instrText>
            </w:r>
            <w:r>
              <w:rPr>
                <w:rFonts w:cs="Arial"/>
                <w:sz w:val="20"/>
                <w:szCs w:val="20"/>
                <w:lang w:val="fr-FR"/>
              </w:rPr>
              <w:fldChar w:fldCharType="separate"/>
            </w:r>
            <w:r>
              <w:rPr>
                <w:rFonts w:cs="Arial"/>
                <w:sz w:val="20"/>
                <w:szCs w:val="20"/>
                <w:lang w:val="fr-FR"/>
              </w:rPr>
              <w:t>     </w:t>
            </w:r>
            <w:r>
              <w:rPr>
                <w:rFonts w:cs="Arial"/>
                <w:sz w:val="20"/>
                <w:szCs w:val="20"/>
                <w:lang w:val="fr-FR"/>
              </w:rPr>
              <w:fldChar w:fldCharType="end"/>
            </w:r>
            <w:r>
              <w:rPr>
                <w:rFonts w:ascii="Arial" w:hAnsi="Arial" w:cs="Arial"/>
                <w:sz w:val="20"/>
                <w:szCs w:val="20"/>
                <w:lang w:val="fr-FR"/>
              </w:rPr>
              <w:t>)</w:t>
            </w:r>
          </w:p>
        </w:tc>
        <w:tc>
          <w:tcPr>
            <w:tcW w:w="1040" w:type="dxa"/>
            <w:tcBorders>
              <w:top w:val="single" w:sz="1" w:space="0" w:color="000000"/>
              <w:left w:val="single" w:sz="1" w:space="0" w:color="000000"/>
              <w:bottom w:val="single" w:sz="1" w:space="0" w:color="000000"/>
              <w:right w:val="single" w:sz="1" w:space="0" w:color="000000"/>
            </w:tcBorders>
            <w:shd w:val="clear" w:color="auto" w:fill="auto"/>
          </w:tcPr>
          <w:p w:rsidR="00AA2923" w:rsidRDefault="00AA2923">
            <w:pPr>
              <w:spacing w:before="120"/>
              <w:jc w:val="right"/>
            </w:pPr>
            <w:r>
              <w:fldChar w:fldCharType="begin"/>
            </w:r>
            <w:r>
              <w:instrText xml:space="preserve"> FILLIN ""</w:instrText>
            </w:r>
            <w:r>
              <w:fldChar w:fldCharType="end"/>
            </w:r>
          </w:p>
        </w:tc>
        <w:tc>
          <w:tcPr>
            <w:tcW w:w="1140" w:type="dxa"/>
            <w:tcBorders>
              <w:top w:val="single" w:sz="1" w:space="0" w:color="000000"/>
              <w:left w:val="single" w:sz="1" w:space="0" w:color="000000"/>
              <w:bottom w:val="single" w:sz="1" w:space="0" w:color="000000"/>
            </w:tcBorders>
            <w:shd w:val="clear" w:color="auto" w:fill="auto"/>
          </w:tcPr>
          <w:p w:rsidR="00AA2923" w:rsidRDefault="00AA2923">
            <w:pPr>
              <w:spacing w:before="120"/>
              <w:ind w:left="-8" w:right="-228"/>
              <w:jc w:val="right"/>
            </w:pPr>
            <w:r>
              <w:fldChar w:fldCharType="begin"/>
            </w:r>
            <w:r>
              <w:instrText xml:space="preserve"> FILLIN ""</w:instrText>
            </w:r>
            <w:r>
              <w:fldChar w:fldCharType="end"/>
            </w:r>
          </w:p>
        </w:tc>
        <w:tc>
          <w:tcPr>
            <w:tcW w:w="847" w:type="dxa"/>
            <w:tcBorders>
              <w:top w:val="single" w:sz="1" w:space="0" w:color="000000"/>
              <w:left w:val="single" w:sz="1" w:space="0" w:color="000000"/>
              <w:bottom w:val="single" w:sz="1" w:space="0" w:color="000000"/>
              <w:right w:val="single" w:sz="1" w:space="0" w:color="000000"/>
            </w:tcBorders>
            <w:shd w:val="clear" w:color="auto" w:fill="auto"/>
          </w:tcPr>
          <w:p w:rsidR="00AA2923" w:rsidRDefault="00AA2923">
            <w:pPr>
              <w:spacing w:before="120"/>
              <w:jc w:val="right"/>
            </w:pPr>
          </w:p>
        </w:tc>
      </w:tr>
      <w:tr w:rsidR="00AA2923" w:rsidTr="00685AD1">
        <w:tblPrEx>
          <w:tblCellMar>
            <w:left w:w="108" w:type="dxa"/>
            <w:right w:w="108" w:type="dxa"/>
          </w:tblCellMar>
        </w:tblPrEx>
        <w:trPr>
          <w:gridAfter w:val="1"/>
          <w:wAfter w:w="25" w:type="dxa"/>
          <w:cantSplit/>
          <w:trHeight w:val="135"/>
        </w:trPr>
        <w:tc>
          <w:tcPr>
            <w:tcW w:w="6720" w:type="dxa"/>
            <w:tcBorders>
              <w:top w:val="single" w:sz="1" w:space="0" w:color="000000"/>
              <w:left w:val="single" w:sz="1" w:space="0" w:color="000000"/>
              <w:bottom w:val="single" w:sz="1" w:space="0" w:color="000000"/>
              <w:right w:val="single" w:sz="1" w:space="0" w:color="000000"/>
            </w:tcBorders>
            <w:shd w:val="clear" w:color="auto" w:fill="auto"/>
          </w:tcPr>
          <w:p w:rsidR="00AA2923" w:rsidRDefault="00AA2923">
            <w:pPr>
              <w:spacing w:before="60"/>
            </w:pPr>
            <w:r>
              <w:rPr>
                <w:rFonts w:ascii="Arial" w:hAnsi="Arial" w:cs="Arial"/>
                <w:sz w:val="20"/>
                <w:szCs w:val="20"/>
                <w:lang w:val="fr-FR"/>
              </w:rPr>
              <w:t xml:space="preserve">Déplacement et transport local  (y compris carburant) (Veuillez détailler: </w:t>
            </w:r>
            <w:r>
              <w:rPr>
                <w:rFonts w:cs="Arial"/>
                <w:sz w:val="20"/>
                <w:szCs w:val="20"/>
                <w:lang w:val="fr-FR"/>
              </w:rPr>
              <w:fldChar w:fldCharType="begin"/>
            </w:r>
            <w:r>
              <w:rPr>
                <w:rFonts w:cs="Arial"/>
                <w:sz w:val="20"/>
                <w:szCs w:val="20"/>
                <w:lang w:val="fr-FR"/>
              </w:rPr>
              <w:instrText xml:space="preserve"> FILLIN "Text54"</w:instrText>
            </w:r>
            <w:r>
              <w:rPr>
                <w:rFonts w:cs="Arial"/>
                <w:sz w:val="20"/>
                <w:szCs w:val="20"/>
                <w:lang w:val="fr-FR"/>
              </w:rPr>
              <w:fldChar w:fldCharType="separate"/>
            </w:r>
            <w:r>
              <w:rPr>
                <w:rFonts w:cs="Arial"/>
                <w:sz w:val="20"/>
                <w:szCs w:val="20"/>
                <w:lang w:val="fr-FR"/>
              </w:rPr>
              <w:t>     </w:t>
            </w:r>
            <w:r>
              <w:rPr>
                <w:rFonts w:cs="Arial"/>
                <w:sz w:val="20"/>
                <w:szCs w:val="20"/>
                <w:lang w:val="fr-FR"/>
              </w:rPr>
              <w:fldChar w:fldCharType="end"/>
            </w:r>
            <w:r>
              <w:rPr>
                <w:rFonts w:ascii="Arial" w:hAnsi="Arial" w:cs="Arial"/>
                <w:sz w:val="20"/>
                <w:szCs w:val="20"/>
                <w:lang w:val="fr-FR"/>
              </w:rPr>
              <w:t>)</w:t>
            </w:r>
          </w:p>
        </w:tc>
        <w:tc>
          <w:tcPr>
            <w:tcW w:w="1040" w:type="dxa"/>
            <w:tcBorders>
              <w:top w:val="single" w:sz="1" w:space="0" w:color="000000"/>
              <w:left w:val="single" w:sz="1" w:space="0" w:color="000000"/>
              <w:bottom w:val="single" w:sz="1" w:space="0" w:color="000000"/>
              <w:right w:val="single" w:sz="1" w:space="0" w:color="000000"/>
            </w:tcBorders>
            <w:shd w:val="clear" w:color="auto" w:fill="auto"/>
          </w:tcPr>
          <w:p w:rsidR="00AA2923" w:rsidRDefault="00AA2923">
            <w:pPr>
              <w:spacing w:before="120"/>
              <w:jc w:val="right"/>
            </w:pPr>
            <w:r>
              <w:fldChar w:fldCharType="begin"/>
            </w:r>
            <w:r>
              <w:instrText xml:space="preserve"> FILLIN ""</w:instrText>
            </w:r>
            <w:r>
              <w:fldChar w:fldCharType="end"/>
            </w:r>
          </w:p>
        </w:tc>
        <w:tc>
          <w:tcPr>
            <w:tcW w:w="1140" w:type="dxa"/>
            <w:tcBorders>
              <w:top w:val="single" w:sz="1" w:space="0" w:color="000000"/>
              <w:left w:val="single" w:sz="1" w:space="0" w:color="000000"/>
              <w:bottom w:val="single" w:sz="1" w:space="0" w:color="000000"/>
            </w:tcBorders>
            <w:shd w:val="clear" w:color="auto" w:fill="auto"/>
          </w:tcPr>
          <w:p w:rsidR="00AA2923" w:rsidRDefault="00AA2923">
            <w:pPr>
              <w:spacing w:before="120"/>
              <w:ind w:left="-8" w:right="-228"/>
              <w:jc w:val="right"/>
            </w:pPr>
            <w:r>
              <w:fldChar w:fldCharType="begin"/>
            </w:r>
            <w:r>
              <w:instrText xml:space="preserve"> FILLIN ""</w:instrText>
            </w:r>
            <w:r>
              <w:fldChar w:fldCharType="end"/>
            </w:r>
          </w:p>
        </w:tc>
        <w:tc>
          <w:tcPr>
            <w:tcW w:w="847" w:type="dxa"/>
            <w:tcBorders>
              <w:top w:val="single" w:sz="1" w:space="0" w:color="000000"/>
              <w:left w:val="single" w:sz="1" w:space="0" w:color="000000"/>
              <w:bottom w:val="single" w:sz="1" w:space="0" w:color="000000"/>
              <w:right w:val="single" w:sz="1" w:space="0" w:color="000000"/>
            </w:tcBorders>
            <w:shd w:val="clear" w:color="auto" w:fill="auto"/>
          </w:tcPr>
          <w:p w:rsidR="00AA2923" w:rsidRDefault="00AA2923">
            <w:pPr>
              <w:spacing w:before="120"/>
              <w:jc w:val="right"/>
            </w:pPr>
          </w:p>
        </w:tc>
      </w:tr>
      <w:tr w:rsidR="00AA2923" w:rsidTr="00685AD1">
        <w:tblPrEx>
          <w:tblCellMar>
            <w:left w:w="108" w:type="dxa"/>
            <w:right w:w="108" w:type="dxa"/>
          </w:tblCellMar>
        </w:tblPrEx>
        <w:trPr>
          <w:gridAfter w:val="1"/>
          <w:wAfter w:w="25" w:type="dxa"/>
          <w:cantSplit/>
          <w:trHeight w:val="135"/>
        </w:trPr>
        <w:tc>
          <w:tcPr>
            <w:tcW w:w="6720" w:type="dxa"/>
            <w:tcBorders>
              <w:top w:val="single" w:sz="1" w:space="0" w:color="000000"/>
              <w:left w:val="single" w:sz="1" w:space="0" w:color="000000"/>
              <w:bottom w:val="single" w:sz="1" w:space="0" w:color="000000"/>
              <w:right w:val="single" w:sz="1" w:space="0" w:color="000000"/>
            </w:tcBorders>
            <w:shd w:val="clear" w:color="auto" w:fill="auto"/>
          </w:tcPr>
          <w:p w:rsidR="00AA2923" w:rsidRDefault="00AA2923">
            <w:pPr>
              <w:spacing w:before="60"/>
            </w:pPr>
            <w:r>
              <w:rPr>
                <w:rFonts w:ascii="Arial" w:hAnsi="Arial" w:cs="Arial"/>
                <w:sz w:val="20"/>
                <w:szCs w:val="20"/>
                <w:lang w:val="fr-FR"/>
              </w:rPr>
              <w:t xml:space="preserve">Droits de douane et/ou taxes portuaires (Veuillez détailler: </w:t>
            </w:r>
            <w:r>
              <w:rPr>
                <w:rFonts w:cs="Arial"/>
                <w:sz w:val="20"/>
                <w:szCs w:val="20"/>
                <w:lang w:val="fr-FR"/>
              </w:rPr>
              <w:fldChar w:fldCharType="begin"/>
            </w:r>
            <w:r>
              <w:rPr>
                <w:rFonts w:cs="Arial"/>
                <w:sz w:val="20"/>
                <w:szCs w:val="20"/>
                <w:lang w:val="fr-FR"/>
              </w:rPr>
              <w:instrText xml:space="preserve"> FILLIN "Text54"</w:instrText>
            </w:r>
            <w:r>
              <w:rPr>
                <w:rFonts w:cs="Arial"/>
                <w:sz w:val="20"/>
                <w:szCs w:val="20"/>
                <w:lang w:val="fr-FR"/>
              </w:rPr>
              <w:fldChar w:fldCharType="separate"/>
            </w:r>
            <w:r>
              <w:rPr>
                <w:rFonts w:cs="Arial"/>
                <w:sz w:val="20"/>
                <w:szCs w:val="20"/>
                <w:lang w:val="fr-FR"/>
              </w:rPr>
              <w:t>     </w:t>
            </w:r>
            <w:r>
              <w:rPr>
                <w:rFonts w:cs="Arial"/>
                <w:sz w:val="20"/>
                <w:szCs w:val="20"/>
                <w:lang w:val="fr-FR"/>
              </w:rPr>
              <w:fldChar w:fldCharType="end"/>
            </w:r>
            <w:r>
              <w:rPr>
                <w:rFonts w:ascii="Arial" w:hAnsi="Arial" w:cs="Arial"/>
                <w:sz w:val="20"/>
                <w:szCs w:val="20"/>
                <w:lang w:val="fr-FR"/>
              </w:rPr>
              <w:t>)</w:t>
            </w:r>
          </w:p>
        </w:tc>
        <w:tc>
          <w:tcPr>
            <w:tcW w:w="1040" w:type="dxa"/>
            <w:tcBorders>
              <w:top w:val="single" w:sz="1" w:space="0" w:color="000000"/>
              <w:left w:val="single" w:sz="1" w:space="0" w:color="000000"/>
              <w:bottom w:val="single" w:sz="1" w:space="0" w:color="000000"/>
              <w:right w:val="single" w:sz="1" w:space="0" w:color="000000"/>
            </w:tcBorders>
            <w:shd w:val="clear" w:color="auto" w:fill="auto"/>
          </w:tcPr>
          <w:p w:rsidR="00AA2923" w:rsidRDefault="00AA2923">
            <w:pPr>
              <w:spacing w:before="120"/>
              <w:jc w:val="right"/>
            </w:pPr>
            <w:r>
              <w:fldChar w:fldCharType="begin"/>
            </w:r>
            <w:r>
              <w:instrText xml:space="preserve"> FILLIN ""</w:instrText>
            </w:r>
            <w:r>
              <w:fldChar w:fldCharType="end"/>
            </w:r>
          </w:p>
        </w:tc>
        <w:tc>
          <w:tcPr>
            <w:tcW w:w="1140" w:type="dxa"/>
            <w:tcBorders>
              <w:top w:val="single" w:sz="1" w:space="0" w:color="000000"/>
              <w:left w:val="single" w:sz="1" w:space="0" w:color="000000"/>
              <w:bottom w:val="single" w:sz="1" w:space="0" w:color="000000"/>
            </w:tcBorders>
            <w:shd w:val="clear" w:color="auto" w:fill="auto"/>
          </w:tcPr>
          <w:p w:rsidR="00AA2923" w:rsidRDefault="00AA2923">
            <w:pPr>
              <w:spacing w:before="120"/>
              <w:ind w:left="-8" w:right="-228"/>
              <w:jc w:val="right"/>
            </w:pPr>
            <w:r>
              <w:fldChar w:fldCharType="begin"/>
            </w:r>
            <w:r>
              <w:instrText xml:space="preserve"> FILLIN ""</w:instrText>
            </w:r>
            <w:r>
              <w:fldChar w:fldCharType="end"/>
            </w:r>
          </w:p>
        </w:tc>
        <w:tc>
          <w:tcPr>
            <w:tcW w:w="847" w:type="dxa"/>
            <w:tcBorders>
              <w:top w:val="single" w:sz="1" w:space="0" w:color="000000"/>
              <w:left w:val="single" w:sz="1" w:space="0" w:color="000000"/>
              <w:bottom w:val="single" w:sz="1" w:space="0" w:color="000000"/>
              <w:right w:val="single" w:sz="1" w:space="0" w:color="000000"/>
            </w:tcBorders>
            <w:shd w:val="clear" w:color="auto" w:fill="auto"/>
          </w:tcPr>
          <w:p w:rsidR="00AA2923" w:rsidRDefault="00AA2923">
            <w:pPr>
              <w:spacing w:before="120"/>
              <w:jc w:val="right"/>
            </w:pPr>
          </w:p>
        </w:tc>
      </w:tr>
      <w:tr w:rsidR="00AA2923" w:rsidTr="00685AD1">
        <w:tblPrEx>
          <w:tblCellMar>
            <w:left w:w="108" w:type="dxa"/>
            <w:right w:w="108" w:type="dxa"/>
          </w:tblCellMar>
        </w:tblPrEx>
        <w:trPr>
          <w:gridAfter w:val="1"/>
          <w:wAfter w:w="25" w:type="dxa"/>
          <w:cantSplit/>
          <w:trHeight w:val="135"/>
        </w:trPr>
        <w:tc>
          <w:tcPr>
            <w:tcW w:w="6720" w:type="dxa"/>
            <w:tcBorders>
              <w:top w:val="single" w:sz="1" w:space="0" w:color="000000"/>
              <w:left w:val="single" w:sz="1" w:space="0" w:color="000000"/>
              <w:bottom w:val="single" w:sz="1" w:space="0" w:color="000000"/>
              <w:right w:val="single" w:sz="1" w:space="0" w:color="000000"/>
            </w:tcBorders>
            <w:shd w:val="clear" w:color="auto" w:fill="auto"/>
          </w:tcPr>
          <w:p w:rsidR="00AA2923" w:rsidRDefault="00AA2923">
            <w:pPr>
              <w:spacing w:before="60"/>
            </w:pPr>
            <w:r>
              <w:rPr>
                <w:rFonts w:ascii="Arial" w:hAnsi="Arial" w:cs="Arial"/>
                <w:sz w:val="20"/>
                <w:szCs w:val="20"/>
                <w:lang w:val="fr-FR"/>
              </w:rPr>
              <w:t xml:space="preserve">Ateliers de travail (Veuillez détailler: </w:t>
            </w:r>
            <w:r>
              <w:rPr>
                <w:rFonts w:cs="Arial"/>
                <w:sz w:val="20"/>
                <w:szCs w:val="20"/>
                <w:lang w:val="fr-FR"/>
              </w:rPr>
              <w:fldChar w:fldCharType="begin"/>
            </w:r>
            <w:r>
              <w:rPr>
                <w:rFonts w:cs="Arial"/>
                <w:sz w:val="20"/>
                <w:szCs w:val="20"/>
                <w:lang w:val="fr-FR"/>
              </w:rPr>
              <w:instrText xml:space="preserve"> FILLIN "Text54"</w:instrText>
            </w:r>
            <w:r>
              <w:rPr>
                <w:rFonts w:cs="Arial"/>
                <w:sz w:val="20"/>
                <w:szCs w:val="20"/>
                <w:lang w:val="fr-FR"/>
              </w:rPr>
              <w:fldChar w:fldCharType="separate"/>
            </w:r>
            <w:r>
              <w:rPr>
                <w:rFonts w:cs="Arial"/>
                <w:sz w:val="20"/>
                <w:szCs w:val="20"/>
                <w:lang w:val="fr-FR"/>
              </w:rPr>
              <w:t>     </w:t>
            </w:r>
            <w:r>
              <w:rPr>
                <w:rFonts w:cs="Arial"/>
                <w:sz w:val="20"/>
                <w:szCs w:val="20"/>
                <w:lang w:val="fr-FR"/>
              </w:rPr>
              <w:fldChar w:fldCharType="end"/>
            </w:r>
            <w:r>
              <w:rPr>
                <w:rFonts w:ascii="Arial" w:hAnsi="Arial" w:cs="Arial"/>
                <w:sz w:val="20"/>
                <w:szCs w:val="20"/>
                <w:lang w:val="fr-FR"/>
              </w:rPr>
              <w:t>)</w:t>
            </w:r>
          </w:p>
        </w:tc>
        <w:tc>
          <w:tcPr>
            <w:tcW w:w="1040" w:type="dxa"/>
            <w:tcBorders>
              <w:top w:val="single" w:sz="1" w:space="0" w:color="000000"/>
              <w:left w:val="single" w:sz="1" w:space="0" w:color="000000"/>
              <w:bottom w:val="single" w:sz="1" w:space="0" w:color="000000"/>
              <w:right w:val="single" w:sz="1" w:space="0" w:color="000000"/>
            </w:tcBorders>
            <w:shd w:val="clear" w:color="auto" w:fill="auto"/>
          </w:tcPr>
          <w:p w:rsidR="00AA2923" w:rsidRDefault="00AA2923">
            <w:pPr>
              <w:spacing w:before="120"/>
              <w:jc w:val="right"/>
            </w:pPr>
            <w:r>
              <w:fldChar w:fldCharType="begin"/>
            </w:r>
            <w:r>
              <w:instrText xml:space="preserve"> FILLIN ""</w:instrText>
            </w:r>
            <w:r>
              <w:fldChar w:fldCharType="end"/>
            </w:r>
          </w:p>
        </w:tc>
        <w:tc>
          <w:tcPr>
            <w:tcW w:w="1140" w:type="dxa"/>
            <w:tcBorders>
              <w:top w:val="single" w:sz="1" w:space="0" w:color="000000"/>
              <w:left w:val="single" w:sz="1" w:space="0" w:color="000000"/>
              <w:bottom w:val="single" w:sz="1" w:space="0" w:color="000000"/>
            </w:tcBorders>
            <w:shd w:val="clear" w:color="auto" w:fill="auto"/>
          </w:tcPr>
          <w:p w:rsidR="00AA2923" w:rsidRDefault="00AA2923">
            <w:pPr>
              <w:spacing w:before="120"/>
              <w:ind w:left="-8" w:right="-228"/>
              <w:jc w:val="right"/>
            </w:pPr>
            <w:r>
              <w:fldChar w:fldCharType="begin"/>
            </w:r>
            <w:r>
              <w:instrText xml:space="preserve"> FILLIN ""</w:instrText>
            </w:r>
            <w:r>
              <w:fldChar w:fldCharType="end"/>
            </w:r>
          </w:p>
        </w:tc>
        <w:tc>
          <w:tcPr>
            <w:tcW w:w="847" w:type="dxa"/>
            <w:tcBorders>
              <w:top w:val="single" w:sz="1" w:space="0" w:color="000000"/>
              <w:left w:val="single" w:sz="1" w:space="0" w:color="000000"/>
              <w:bottom w:val="single" w:sz="1" w:space="0" w:color="000000"/>
              <w:right w:val="single" w:sz="1" w:space="0" w:color="000000"/>
            </w:tcBorders>
            <w:shd w:val="clear" w:color="auto" w:fill="auto"/>
          </w:tcPr>
          <w:p w:rsidR="00AA2923" w:rsidRDefault="00AA2923">
            <w:pPr>
              <w:spacing w:before="120"/>
              <w:jc w:val="right"/>
            </w:pPr>
          </w:p>
        </w:tc>
      </w:tr>
      <w:tr w:rsidR="00AA2923" w:rsidTr="00685AD1">
        <w:tblPrEx>
          <w:tblCellMar>
            <w:left w:w="108" w:type="dxa"/>
            <w:right w:w="108" w:type="dxa"/>
          </w:tblCellMar>
        </w:tblPrEx>
        <w:trPr>
          <w:gridAfter w:val="1"/>
          <w:wAfter w:w="25" w:type="dxa"/>
          <w:cantSplit/>
          <w:trHeight w:val="135"/>
        </w:trPr>
        <w:tc>
          <w:tcPr>
            <w:tcW w:w="6720" w:type="dxa"/>
            <w:tcBorders>
              <w:top w:val="single" w:sz="1" w:space="0" w:color="000000"/>
              <w:left w:val="single" w:sz="1" w:space="0" w:color="000000"/>
              <w:bottom w:val="single" w:sz="1" w:space="0" w:color="000000"/>
              <w:right w:val="single" w:sz="1" w:space="0" w:color="000000"/>
            </w:tcBorders>
            <w:shd w:val="clear" w:color="auto" w:fill="auto"/>
          </w:tcPr>
          <w:p w:rsidR="00AA2923" w:rsidRDefault="00AA2923">
            <w:pPr>
              <w:spacing w:before="60"/>
            </w:pPr>
            <w:r>
              <w:rPr>
                <w:rFonts w:ascii="Arial" w:hAnsi="Arial" w:cs="Arial"/>
                <w:sz w:val="20"/>
                <w:szCs w:val="20"/>
                <w:lang w:val="fr-FR"/>
              </w:rPr>
              <w:t xml:space="preserve">Activités et matériaux pédagogiques et de sensibilisation (dépliants, affiches, vidéos, T-shirts, etc.) (Veuillez détailler: </w:t>
            </w:r>
            <w:r>
              <w:rPr>
                <w:rFonts w:cs="Arial"/>
                <w:sz w:val="20"/>
                <w:szCs w:val="20"/>
                <w:lang w:val="fr-FR"/>
              </w:rPr>
              <w:fldChar w:fldCharType="begin"/>
            </w:r>
            <w:r>
              <w:rPr>
                <w:rFonts w:cs="Arial"/>
                <w:sz w:val="20"/>
                <w:szCs w:val="20"/>
                <w:lang w:val="fr-FR"/>
              </w:rPr>
              <w:instrText xml:space="preserve"> FILLIN "Text54"</w:instrText>
            </w:r>
            <w:r>
              <w:rPr>
                <w:rFonts w:cs="Arial"/>
                <w:sz w:val="20"/>
                <w:szCs w:val="20"/>
                <w:lang w:val="fr-FR"/>
              </w:rPr>
              <w:fldChar w:fldCharType="separate"/>
            </w:r>
            <w:r>
              <w:rPr>
                <w:rFonts w:cs="Arial"/>
                <w:sz w:val="20"/>
                <w:szCs w:val="20"/>
                <w:lang w:val="fr-FR"/>
              </w:rPr>
              <w:t>     </w:t>
            </w:r>
            <w:r>
              <w:rPr>
                <w:rFonts w:cs="Arial"/>
                <w:sz w:val="20"/>
                <w:szCs w:val="20"/>
                <w:lang w:val="fr-FR"/>
              </w:rPr>
              <w:fldChar w:fldCharType="end"/>
            </w:r>
            <w:r>
              <w:rPr>
                <w:rFonts w:ascii="Arial" w:hAnsi="Arial" w:cs="Arial"/>
                <w:sz w:val="20"/>
                <w:szCs w:val="20"/>
                <w:lang w:val="fr-FR"/>
              </w:rPr>
              <w:t xml:space="preserve"> )</w:t>
            </w:r>
          </w:p>
        </w:tc>
        <w:tc>
          <w:tcPr>
            <w:tcW w:w="1040" w:type="dxa"/>
            <w:tcBorders>
              <w:top w:val="single" w:sz="1" w:space="0" w:color="000000"/>
              <w:left w:val="single" w:sz="1" w:space="0" w:color="000000"/>
              <w:bottom w:val="single" w:sz="1" w:space="0" w:color="000000"/>
              <w:right w:val="single" w:sz="1" w:space="0" w:color="000000"/>
            </w:tcBorders>
            <w:shd w:val="clear" w:color="auto" w:fill="auto"/>
          </w:tcPr>
          <w:p w:rsidR="00AA2923" w:rsidRDefault="00AA2923">
            <w:pPr>
              <w:spacing w:before="120"/>
              <w:jc w:val="right"/>
            </w:pPr>
            <w:r>
              <w:fldChar w:fldCharType="begin"/>
            </w:r>
            <w:r>
              <w:instrText xml:space="preserve"> FILLIN ""</w:instrText>
            </w:r>
            <w:r>
              <w:fldChar w:fldCharType="end"/>
            </w:r>
          </w:p>
        </w:tc>
        <w:tc>
          <w:tcPr>
            <w:tcW w:w="1140" w:type="dxa"/>
            <w:tcBorders>
              <w:top w:val="single" w:sz="1" w:space="0" w:color="000000"/>
              <w:left w:val="single" w:sz="1" w:space="0" w:color="000000"/>
              <w:bottom w:val="single" w:sz="1" w:space="0" w:color="000000"/>
            </w:tcBorders>
            <w:shd w:val="clear" w:color="auto" w:fill="auto"/>
          </w:tcPr>
          <w:p w:rsidR="00AA2923" w:rsidRDefault="00AA2923">
            <w:pPr>
              <w:spacing w:before="120"/>
              <w:ind w:left="-8" w:right="-228"/>
              <w:jc w:val="right"/>
            </w:pPr>
            <w:r>
              <w:fldChar w:fldCharType="begin"/>
            </w:r>
            <w:r>
              <w:instrText xml:space="preserve"> FILLIN ""</w:instrText>
            </w:r>
            <w:r>
              <w:fldChar w:fldCharType="end"/>
            </w:r>
          </w:p>
        </w:tc>
        <w:tc>
          <w:tcPr>
            <w:tcW w:w="847" w:type="dxa"/>
            <w:tcBorders>
              <w:top w:val="single" w:sz="1" w:space="0" w:color="000000"/>
              <w:left w:val="single" w:sz="1" w:space="0" w:color="000000"/>
              <w:bottom w:val="single" w:sz="1" w:space="0" w:color="000000"/>
              <w:right w:val="single" w:sz="1" w:space="0" w:color="000000"/>
            </w:tcBorders>
            <w:shd w:val="clear" w:color="auto" w:fill="auto"/>
          </w:tcPr>
          <w:p w:rsidR="00AA2923" w:rsidRDefault="00AA2923">
            <w:pPr>
              <w:spacing w:before="120"/>
              <w:jc w:val="right"/>
            </w:pPr>
          </w:p>
        </w:tc>
      </w:tr>
      <w:tr w:rsidR="00AA2923" w:rsidTr="00685AD1">
        <w:tblPrEx>
          <w:tblCellMar>
            <w:left w:w="108" w:type="dxa"/>
            <w:right w:w="108" w:type="dxa"/>
          </w:tblCellMar>
        </w:tblPrEx>
        <w:trPr>
          <w:gridAfter w:val="1"/>
          <w:wAfter w:w="25" w:type="dxa"/>
          <w:cantSplit/>
          <w:trHeight w:val="135"/>
        </w:trPr>
        <w:tc>
          <w:tcPr>
            <w:tcW w:w="6720" w:type="dxa"/>
            <w:tcBorders>
              <w:top w:val="single" w:sz="1" w:space="0" w:color="000000"/>
              <w:left w:val="single" w:sz="1" w:space="0" w:color="000000"/>
              <w:bottom w:val="single" w:sz="1" w:space="0" w:color="000000"/>
              <w:right w:val="single" w:sz="1" w:space="0" w:color="000000"/>
            </w:tcBorders>
            <w:shd w:val="clear" w:color="auto" w:fill="auto"/>
          </w:tcPr>
          <w:p w:rsidR="00AA2923" w:rsidRDefault="00AA2923">
            <w:pPr>
              <w:spacing w:before="60"/>
            </w:pPr>
            <w:r>
              <w:rPr>
                <w:rFonts w:ascii="Arial" w:hAnsi="Arial" w:cs="Arial"/>
                <w:sz w:val="20"/>
                <w:szCs w:val="20"/>
                <w:lang w:val="fr-FR"/>
              </w:rPr>
              <w:t xml:space="preserve">Autre (Veuillez détailler: </w:t>
            </w:r>
            <w:r>
              <w:rPr>
                <w:rFonts w:cs="Arial"/>
                <w:sz w:val="20"/>
                <w:szCs w:val="20"/>
                <w:lang w:val="fr-FR"/>
              </w:rPr>
              <w:fldChar w:fldCharType="begin"/>
            </w:r>
            <w:r>
              <w:rPr>
                <w:rFonts w:cs="Arial"/>
                <w:sz w:val="20"/>
                <w:szCs w:val="20"/>
                <w:lang w:val="fr-FR"/>
              </w:rPr>
              <w:instrText xml:space="preserve"> FILLIN "Text54"</w:instrText>
            </w:r>
            <w:r>
              <w:rPr>
                <w:rFonts w:cs="Arial"/>
                <w:sz w:val="20"/>
                <w:szCs w:val="20"/>
                <w:lang w:val="fr-FR"/>
              </w:rPr>
              <w:fldChar w:fldCharType="separate"/>
            </w:r>
            <w:r>
              <w:rPr>
                <w:rFonts w:cs="Arial"/>
                <w:sz w:val="20"/>
                <w:szCs w:val="20"/>
                <w:lang w:val="fr-FR"/>
              </w:rPr>
              <w:t>     </w:t>
            </w:r>
            <w:r>
              <w:rPr>
                <w:rFonts w:cs="Arial"/>
                <w:sz w:val="20"/>
                <w:szCs w:val="20"/>
                <w:lang w:val="fr-FR"/>
              </w:rPr>
              <w:fldChar w:fldCharType="end"/>
            </w:r>
            <w:r>
              <w:rPr>
                <w:rFonts w:ascii="Arial" w:hAnsi="Arial" w:cs="Arial"/>
                <w:sz w:val="20"/>
                <w:szCs w:val="20"/>
                <w:lang w:val="fr-FR"/>
              </w:rPr>
              <w:t xml:space="preserve"> )</w:t>
            </w:r>
          </w:p>
        </w:tc>
        <w:tc>
          <w:tcPr>
            <w:tcW w:w="1040" w:type="dxa"/>
            <w:tcBorders>
              <w:top w:val="single" w:sz="1" w:space="0" w:color="000000"/>
              <w:left w:val="single" w:sz="1" w:space="0" w:color="000000"/>
              <w:bottom w:val="single" w:sz="1" w:space="0" w:color="000000"/>
              <w:right w:val="single" w:sz="1" w:space="0" w:color="000000"/>
            </w:tcBorders>
            <w:shd w:val="clear" w:color="auto" w:fill="auto"/>
          </w:tcPr>
          <w:p w:rsidR="00AA2923" w:rsidRDefault="00AA2923">
            <w:pPr>
              <w:spacing w:before="120"/>
              <w:jc w:val="right"/>
            </w:pPr>
            <w:r>
              <w:fldChar w:fldCharType="begin"/>
            </w:r>
            <w:r>
              <w:instrText xml:space="preserve"> FILLIN ""</w:instrText>
            </w:r>
            <w:r>
              <w:fldChar w:fldCharType="end"/>
            </w:r>
          </w:p>
        </w:tc>
        <w:tc>
          <w:tcPr>
            <w:tcW w:w="1140" w:type="dxa"/>
            <w:tcBorders>
              <w:top w:val="single" w:sz="1" w:space="0" w:color="000000"/>
              <w:left w:val="single" w:sz="1" w:space="0" w:color="000000"/>
              <w:bottom w:val="single" w:sz="1" w:space="0" w:color="000000"/>
            </w:tcBorders>
            <w:shd w:val="clear" w:color="auto" w:fill="auto"/>
          </w:tcPr>
          <w:p w:rsidR="00AA2923" w:rsidRDefault="00AA2923">
            <w:pPr>
              <w:spacing w:before="120"/>
              <w:ind w:left="-8" w:right="-228"/>
              <w:jc w:val="right"/>
            </w:pPr>
            <w:r>
              <w:fldChar w:fldCharType="begin"/>
            </w:r>
            <w:r>
              <w:instrText xml:space="preserve"> FILLIN ""</w:instrText>
            </w:r>
            <w:r>
              <w:fldChar w:fldCharType="end"/>
            </w:r>
          </w:p>
        </w:tc>
        <w:tc>
          <w:tcPr>
            <w:tcW w:w="847" w:type="dxa"/>
            <w:tcBorders>
              <w:top w:val="single" w:sz="1" w:space="0" w:color="000000"/>
              <w:left w:val="single" w:sz="1" w:space="0" w:color="000000"/>
              <w:bottom w:val="single" w:sz="1" w:space="0" w:color="000000"/>
              <w:right w:val="single" w:sz="1" w:space="0" w:color="000000"/>
            </w:tcBorders>
            <w:shd w:val="clear" w:color="auto" w:fill="auto"/>
          </w:tcPr>
          <w:p w:rsidR="00AA2923" w:rsidRDefault="00AA2923">
            <w:pPr>
              <w:spacing w:before="120"/>
              <w:jc w:val="right"/>
            </w:pPr>
          </w:p>
        </w:tc>
      </w:tr>
      <w:tr w:rsidR="00AA2923" w:rsidTr="00685AD1">
        <w:tblPrEx>
          <w:tblCellMar>
            <w:left w:w="108" w:type="dxa"/>
            <w:right w:w="108" w:type="dxa"/>
          </w:tblCellMar>
        </w:tblPrEx>
        <w:trPr>
          <w:gridAfter w:val="1"/>
          <w:wAfter w:w="25" w:type="dxa"/>
          <w:cantSplit/>
          <w:trHeight w:val="135"/>
        </w:trPr>
        <w:tc>
          <w:tcPr>
            <w:tcW w:w="6720" w:type="dxa"/>
            <w:tcBorders>
              <w:top w:val="single" w:sz="1" w:space="0" w:color="000000"/>
              <w:left w:val="single" w:sz="1" w:space="0" w:color="000000"/>
              <w:bottom w:val="single" w:sz="1" w:space="0" w:color="000000"/>
              <w:right w:val="single" w:sz="1" w:space="0" w:color="000000"/>
            </w:tcBorders>
            <w:shd w:val="clear" w:color="auto" w:fill="D9D9D9"/>
          </w:tcPr>
          <w:p w:rsidR="00AA2923" w:rsidRDefault="00AA2923">
            <w:pPr>
              <w:rPr>
                <w:rFonts w:ascii="Arial" w:hAnsi="Arial" w:cs="Arial"/>
                <w:b/>
                <w:sz w:val="20"/>
                <w:szCs w:val="20"/>
                <w:lang w:val="en-GB"/>
              </w:rPr>
            </w:pPr>
            <w:r>
              <w:rPr>
                <w:rFonts w:ascii="Arial" w:hAnsi="Arial" w:cs="Arial"/>
                <w:b/>
                <w:sz w:val="20"/>
                <w:szCs w:val="20"/>
                <w:lang w:val="fr-FR"/>
              </w:rPr>
              <w:t xml:space="preserve">Dépenses consécutives au projet </w:t>
            </w:r>
            <w:r>
              <w:rPr>
                <w:rFonts w:ascii="Arial" w:hAnsi="Arial" w:cs="Arial"/>
                <w:sz w:val="20"/>
                <w:szCs w:val="20"/>
                <w:lang w:val="en-GB"/>
              </w:rPr>
              <w:t>(</w:t>
            </w:r>
            <w:proofErr w:type="spellStart"/>
            <w:r>
              <w:rPr>
                <w:rFonts w:ascii="Arial" w:hAnsi="Arial" w:cs="Arial"/>
                <w:sz w:val="20"/>
                <w:szCs w:val="20"/>
                <w:lang w:val="en-GB"/>
              </w:rPr>
              <w:t>Indiquer</w:t>
            </w:r>
            <w:proofErr w:type="spellEnd"/>
            <w:r>
              <w:rPr>
                <w:rFonts w:ascii="Arial" w:hAnsi="Arial" w:cs="Arial"/>
                <w:sz w:val="20"/>
                <w:szCs w:val="20"/>
                <w:lang w:val="en-GB"/>
              </w:rPr>
              <w:t xml:space="preserve"> le </w:t>
            </w:r>
            <w:proofErr w:type="spellStart"/>
            <w:r>
              <w:rPr>
                <w:rFonts w:ascii="Arial" w:hAnsi="Arial" w:cs="Arial"/>
                <w:sz w:val="20"/>
                <w:szCs w:val="20"/>
                <w:lang w:val="en-GB"/>
              </w:rPr>
              <w:t>coût</w:t>
            </w:r>
            <w:proofErr w:type="spellEnd"/>
            <w:r>
              <w:rPr>
                <w:rFonts w:ascii="Arial" w:hAnsi="Arial" w:cs="Arial"/>
                <w:sz w:val="20"/>
                <w:szCs w:val="20"/>
                <w:lang w:val="en-GB"/>
              </w:rPr>
              <w:t xml:space="preserve"> pour </w:t>
            </w:r>
            <w:proofErr w:type="spellStart"/>
            <w:r>
              <w:rPr>
                <w:rFonts w:ascii="Arial" w:hAnsi="Arial" w:cs="Arial"/>
                <w:sz w:val="20"/>
                <w:szCs w:val="20"/>
                <w:lang w:val="en-GB"/>
              </w:rPr>
              <w:t>chaque</w:t>
            </w:r>
            <w:proofErr w:type="spellEnd"/>
            <w:r>
              <w:rPr>
                <w:rFonts w:ascii="Arial" w:hAnsi="Arial" w:cs="Arial"/>
                <w:sz w:val="20"/>
                <w:szCs w:val="20"/>
                <w:lang w:val="en-GB"/>
              </w:rPr>
              <w:t xml:space="preserve"> </w:t>
            </w:r>
            <w:proofErr w:type="spellStart"/>
            <w:r>
              <w:rPr>
                <w:rFonts w:ascii="Arial" w:hAnsi="Arial" w:cs="Arial"/>
                <w:sz w:val="20"/>
                <w:szCs w:val="20"/>
                <w:lang w:val="en-GB"/>
              </w:rPr>
              <w:t>élément</w:t>
            </w:r>
            <w:proofErr w:type="spellEnd"/>
            <w:r>
              <w:rPr>
                <w:rFonts w:ascii="Arial" w:hAnsi="Arial" w:cs="Arial"/>
                <w:sz w:val="20"/>
                <w:szCs w:val="20"/>
                <w:lang w:val="en-GB"/>
              </w:rPr>
              <w:t xml:space="preserve"> ci-</w:t>
            </w:r>
            <w:proofErr w:type="spellStart"/>
            <w:r>
              <w:rPr>
                <w:rFonts w:ascii="Arial" w:hAnsi="Arial" w:cs="Arial"/>
                <w:sz w:val="20"/>
                <w:szCs w:val="20"/>
                <w:lang w:val="en-GB"/>
              </w:rPr>
              <w:t>dessous</w:t>
            </w:r>
            <w:proofErr w:type="spellEnd"/>
            <w:r>
              <w:rPr>
                <w:rFonts w:ascii="Arial" w:hAnsi="Arial" w:cs="Arial"/>
                <w:sz w:val="20"/>
                <w:szCs w:val="20"/>
                <w:lang w:val="en-GB"/>
              </w:rPr>
              <w:t>)</w:t>
            </w:r>
          </w:p>
        </w:tc>
        <w:tc>
          <w:tcPr>
            <w:tcW w:w="1040" w:type="dxa"/>
            <w:tcBorders>
              <w:top w:val="single" w:sz="1" w:space="0" w:color="000000"/>
              <w:left w:val="single" w:sz="1" w:space="0" w:color="000000"/>
              <w:bottom w:val="single" w:sz="1" w:space="0" w:color="000000"/>
              <w:right w:val="single" w:sz="1" w:space="0" w:color="000000"/>
            </w:tcBorders>
            <w:shd w:val="clear" w:color="auto" w:fill="D9D9D9"/>
          </w:tcPr>
          <w:p w:rsidR="00AA2923" w:rsidRDefault="00AA2923">
            <w:pPr>
              <w:rPr>
                <w:rFonts w:ascii="Arial" w:hAnsi="Arial" w:cs="Arial"/>
                <w:b/>
                <w:sz w:val="20"/>
                <w:szCs w:val="20"/>
                <w:lang w:val="en-GB"/>
              </w:rPr>
            </w:pPr>
          </w:p>
        </w:tc>
        <w:tc>
          <w:tcPr>
            <w:tcW w:w="1140" w:type="dxa"/>
            <w:tcBorders>
              <w:top w:val="single" w:sz="1" w:space="0" w:color="000000"/>
              <w:left w:val="single" w:sz="1" w:space="0" w:color="000000"/>
              <w:bottom w:val="single" w:sz="1" w:space="0" w:color="000000"/>
            </w:tcBorders>
            <w:shd w:val="clear" w:color="auto" w:fill="D9D9D9"/>
          </w:tcPr>
          <w:p w:rsidR="00AA2923" w:rsidRDefault="00AA2923">
            <w:pPr>
              <w:ind w:left="-8" w:right="-228"/>
              <w:rPr>
                <w:rFonts w:ascii="Arial" w:hAnsi="Arial" w:cs="Arial"/>
                <w:b/>
                <w:sz w:val="20"/>
                <w:szCs w:val="20"/>
                <w:lang w:val="en-GB"/>
              </w:rPr>
            </w:pPr>
          </w:p>
        </w:tc>
        <w:tc>
          <w:tcPr>
            <w:tcW w:w="847" w:type="dxa"/>
            <w:tcBorders>
              <w:top w:val="single" w:sz="1" w:space="0" w:color="000000"/>
              <w:left w:val="single" w:sz="1" w:space="0" w:color="000000"/>
              <w:bottom w:val="single" w:sz="1" w:space="0" w:color="000000"/>
              <w:right w:val="single" w:sz="1" w:space="0" w:color="000000"/>
            </w:tcBorders>
            <w:shd w:val="clear" w:color="auto" w:fill="D9D9D9"/>
          </w:tcPr>
          <w:p w:rsidR="00AA2923" w:rsidRDefault="00AA2923">
            <w:pPr>
              <w:rPr>
                <w:rFonts w:ascii="Arial" w:hAnsi="Arial" w:cs="Arial"/>
                <w:b/>
                <w:sz w:val="20"/>
                <w:szCs w:val="20"/>
                <w:lang w:val="en-GB"/>
              </w:rPr>
            </w:pPr>
          </w:p>
        </w:tc>
      </w:tr>
      <w:tr w:rsidR="00AA2923" w:rsidTr="00685AD1">
        <w:tblPrEx>
          <w:tblCellMar>
            <w:left w:w="108" w:type="dxa"/>
            <w:right w:w="108" w:type="dxa"/>
          </w:tblCellMar>
        </w:tblPrEx>
        <w:trPr>
          <w:gridAfter w:val="1"/>
          <w:wAfter w:w="25" w:type="dxa"/>
          <w:cantSplit/>
          <w:trHeight w:val="135"/>
        </w:trPr>
        <w:tc>
          <w:tcPr>
            <w:tcW w:w="6720" w:type="dxa"/>
            <w:tcBorders>
              <w:top w:val="single" w:sz="1" w:space="0" w:color="000000"/>
              <w:left w:val="single" w:sz="1" w:space="0" w:color="000000"/>
              <w:bottom w:val="single" w:sz="1" w:space="0" w:color="000000"/>
              <w:right w:val="single" w:sz="1" w:space="0" w:color="000000"/>
            </w:tcBorders>
            <w:shd w:val="clear" w:color="auto" w:fill="auto"/>
          </w:tcPr>
          <w:p w:rsidR="00AA2923" w:rsidRDefault="00AA2923">
            <w:pPr>
              <w:spacing w:before="60"/>
            </w:pPr>
            <w:r>
              <w:rPr>
                <w:rFonts w:ascii="Arial" w:hAnsi="Arial" w:cs="Arial"/>
                <w:sz w:val="20"/>
                <w:szCs w:val="20"/>
                <w:lang w:val="en-GB"/>
              </w:rPr>
              <w:t>Administration (</w:t>
            </w:r>
            <w:r>
              <w:rPr>
                <w:rFonts w:ascii="Arial" w:hAnsi="Arial" w:cs="Arial"/>
                <w:sz w:val="20"/>
                <w:szCs w:val="20"/>
                <w:lang w:val="fr-FR"/>
              </w:rPr>
              <w:t>Veuillez détailler</w:t>
            </w:r>
            <w:r>
              <w:rPr>
                <w:rFonts w:ascii="Arial" w:hAnsi="Arial" w:cs="Arial"/>
                <w:sz w:val="20"/>
                <w:szCs w:val="20"/>
                <w:lang w:val="en-GB"/>
              </w:rPr>
              <w:t xml:space="preserve">: </w:t>
            </w:r>
            <w:r>
              <w:fldChar w:fldCharType="begin"/>
            </w:r>
            <w:r>
              <w:instrText xml:space="preserve"> FILLIN ""</w:instrText>
            </w:r>
            <w:r>
              <w:fldChar w:fldCharType="end"/>
            </w:r>
            <w:r>
              <w:rPr>
                <w:rFonts w:ascii="Arial" w:hAnsi="Arial" w:cs="Arial"/>
                <w:sz w:val="20"/>
                <w:szCs w:val="20"/>
                <w:lang w:val="en-GB"/>
              </w:rPr>
              <w:t>)</w:t>
            </w:r>
          </w:p>
        </w:tc>
        <w:tc>
          <w:tcPr>
            <w:tcW w:w="1040" w:type="dxa"/>
            <w:tcBorders>
              <w:top w:val="single" w:sz="1" w:space="0" w:color="000000"/>
              <w:left w:val="single" w:sz="1" w:space="0" w:color="000000"/>
              <w:bottom w:val="single" w:sz="1" w:space="0" w:color="000000"/>
              <w:right w:val="single" w:sz="1" w:space="0" w:color="000000"/>
            </w:tcBorders>
            <w:shd w:val="clear" w:color="auto" w:fill="auto"/>
          </w:tcPr>
          <w:p w:rsidR="00AA2923" w:rsidRDefault="00AA2923">
            <w:pPr>
              <w:spacing w:before="120"/>
              <w:jc w:val="right"/>
            </w:pPr>
            <w:r>
              <w:fldChar w:fldCharType="begin"/>
            </w:r>
            <w:r>
              <w:instrText xml:space="preserve"> FILLIN ""</w:instrText>
            </w:r>
            <w:r>
              <w:fldChar w:fldCharType="end"/>
            </w:r>
          </w:p>
        </w:tc>
        <w:tc>
          <w:tcPr>
            <w:tcW w:w="1140" w:type="dxa"/>
            <w:tcBorders>
              <w:top w:val="single" w:sz="1" w:space="0" w:color="000000"/>
              <w:left w:val="single" w:sz="1" w:space="0" w:color="000000"/>
              <w:bottom w:val="single" w:sz="1" w:space="0" w:color="000000"/>
            </w:tcBorders>
            <w:shd w:val="clear" w:color="auto" w:fill="auto"/>
          </w:tcPr>
          <w:p w:rsidR="00AA2923" w:rsidRDefault="00AA2923">
            <w:pPr>
              <w:spacing w:before="120"/>
              <w:ind w:left="-8" w:right="-228"/>
              <w:jc w:val="right"/>
            </w:pPr>
            <w:r>
              <w:fldChar w:fldCharType="begin"/>
            </w:r>
            <w:r>
              <w:instrText xml:space="preserve"> FILLIN ""</w:instrText>
            </w:r>
            <w:r>
              <w:fldChar w:fldCharType="end"/>
            </w:r>
          </w:p>
        </w:tc>
        <w:tc>
          <w:tcPr>
            <w:tcW w:w="847" w:type="dxa"/>
            <w:tcBorders>
              <w:top w:val="single" w:sz="1" w:space="0" w:color="000000"/>
              <w:left w:val="single" w:sz="1" w:space="0" w:color="000000"/>
              <w:bottom w:val="single" w:sz="1" w:space="0" w:color="000000"/>
              <w:right w:val="single" w:sz="1" w:space="0" w:color="000000"/>
            </w:tcBorders>
            <w:shd w:val="clear" w:color="auto" w:fill="auto"/>
          </w:tcPr>
          <w:p w:rsidR="00AA2923" w:rsidRDefault="00AA2923">
            <w:pPr>
              <w:spacing w:before="120"/>
              <w:jc w:val="right"/>
            </w:pPr>
          </w:p>
        </w:tc>
      </w:tr>
      <w:tr w:rsidR="00AA2923" w:rsidTr="00685AD1">
        <w:tblPrEx>
          <w:tblCellMar>
            <w:left w:w="108" w:type="dxa"/>
            <w:right w:w="108" w:type="dxa"/>
          </w:tblCellMar>
        </w:tblPrEx>
        <w:trPr>
          <w:gridAfter w:val="1"/>
          <w:wAfter w:w="25" w:type="dxa"/>
          <w:cantSplit/>
          <w:trHeight w:val="135"/>
        </w:trPr>
        <w:tc>
          <w:tcPr>
            <w:tcW w:w="6720" w:type="dxa"/>
            <w:tcBorders>
              <w:top w:val="single" w:sz="1" w:space="0" w:color="000000"/>
              <w:left w:val="single" w:sz="1" w:space="0" w:color="000000"/>
              <w:bottom w:val="single" w:sz="1" w:space="0" w:color="000000"/>
              <w:right w:val="single" w:sz="1" w:space="0" w:color="000000"/>
            </w:tcBorders>
            <w:shd w:val="clear" w:color="auto" w:fill="auto"/>
          </w:tcPr>
          <w:p w:rsidR="00AA2923" w:rsidRDefault="00AA2923">
            <w:pPr>
              <w:spacing w:before="60"/>
            </w:pPr>
            <w:r>
              <w:rPr>
                <w:rFonts w:ascii="Arial" w:hAnsi="Arial" w:cs="Arial"/>
                <w:sz w:val="20"/>
                <w:szCs w:val="20"/>
                <w:lang w:val="fr-FR"/>
              </w:rPr>
              <w:t xml:space="preserve">Réalisation de compte-rendu et diffusion des résultats </w:t>
            </w:r>
            <w:r>
              <w:rPr>
                <w:rFonts w:ascii="Arial" w:hAnsi="Arial" w:cs="Arial"/>
                <w:sz w:val="20"/>
                <w:szCs w:val="20"/>
                <w:lang w:val="en-GB"/>
              </w:rPr>
              <w:t>(</w:t>
            </w:r>
            <w:r>
              <w:rPr>
                <w:rFonts w:ascii="Arial" w:hAnsi="Arial" w:cs="Arial"/>
                <w:sz w:val="20"/>
                <w:szCs w:val="20"/>
                <w:lang w:val="fr-FR"/>
              </w:rPr>
              <w:t>Veuillez détailler</w:t>
            </w:r>
            <w:proofErr w:type="gramStart"/>
            <w:r>
              <w:rPr>
                <w:rFonts w:ascii="Arial" w:hAnsi="Arial" w:cs="Arial"/>
                <w:sz w:val="20"/>
                <w:szCs w:val="20"/>
                <w:lang w:val="en-GB"/>
              </w:rPr>
              <w:t xml:space="preserve">: </w:t>
            </w:r>
            <w:proofErr w:type="gramEnd"/>
            <w:r>
              <w:rPr>
                <w:rFonts w:cs="Arial"/>
                <w:sz w:val="20"/>
                <w:szCs w:val="20"/>
                <w:lang w:val="fr-FR"/>
              </w:rPr>
              <w:fldChar w:fldCharType="begin"/>
            </w:r>
            <w:r>
              <w:rPr>
                <w:rFonts w:cs="Arial"/>
                <w:sz w:val="20"/>
                <w:szCs w:val="20"/>
                <w:lang w:val="fr-FR"/>
              </w:rPr>
              <w:instrText xml:space="preserve"> FILLIN ""</w:instrText>
            </w:r>
            <w:r>
              <w:rPr>
                <w:rFonts w:cs="Arial"/>
                <w:sz w:val="20"/>
                <w:szCs w:val="20"/>
                <w:lang w:val="fr-FR"/>
              </w:rPr>
              <w:fldChar w:fldCharType="end"/>
            </w:r>
            <w:r>
              <w:rPr>
                <w:rFonts w:ascii="Arial" w:hAnsi="Arial" w:cs="Arial"/>
                <w:sz w:val="20"/>
                <w:szCs w:val="20"/>
                <w:lang w:val="en-GB"/>
              </w:rPr>
              <w:t>)</w:t>
            </w:r>
          </w:p>
        </w:tc>
        <w:tc>
          <w:tcPr>
            <w:tcW w:w="1040" w:type="dxa"/>
            <w:tcBorders>
              <w:top w:val="single" w:sz="1" w:space="0" w:color="000000"/>
              <w:left w:val="single" w:sz="1" w:space="0" w:color="000000"/>
              <w:bottom w:val="single" w:sz="1" w:space="0" w:color="000000"/>
              <w:right w:val="single" w:sz="1" w:space="0" w:color="000000"/>
            </w:tcBorders>
            <w:shd w:val="clear" w:color="auto" w:fill="auto"/>
          </w:tcPr>
          <w:p w:rsidR="00AA2923" w:rsidRDefault="00AA2923">
            <w:pPr>
              <w:spacing w:before="120"/>
              <w:jc w:val="right"/>
            </w:pPr>
            <w:r>
              <w:fldChar w:fldCharType="begin"/>
            </w:r>
            <w:r>
              <w:instrText xml:space="preserve"> FILLIN ""</w:instrText>
            </w:r>
            <w:r>
              <w:fldChar w:fldCharType="end"/>
            </w:r>
          </w:p>
        </w:tc>
        <w:tc>
          <w:tcPr>
            <w:tcW w:w="1140" w:type="dxa"/>
            <w:tcBorders>
              <w:top w:val="single" w:sz="1" w:space="0" w:color="000000"/>
              <w:left w:val="single" w:sz="1" w:space="0" w:color="000000"/>
              <w:bottom w:val="single" w:sz="1" w:space="0" w:color="000000"/>
            </w:tcBorders>
            <w:shd w:val="clear" w:color="auto" w:fill="auto"/>
          </w:tcPr>
          <w:p w:rsidR="00AA2923" w:rsidRDefault="00AA2923">
            <w:pPr>
              <w:spacing w:before="120"/>
              <w:ind w:left="-8" w:right="-228"/>
              <w:jc w:val="right"/>
            </w:pPr>
            <w:r>
              <w:fldChar w:fldCharType="begin"/>
            </w:r>
            <w:r>
              <w:instrText xml:space="preserve"> FILLIN ""</w:instrText>
            </w:r>
            <w:r>
              <w:fldChar w:fldCharType="end"/>
            </w:r>
          </w:p>
        </w:tc>
        <w:tc>
          <w:tcPr>
            <w:tcW w:w="847" w:type="dxa"/>
            <w:tcBorders>
              <w:top w:val="single" w:sz="1" w:space="0" w:color="000000"/>
              <w:left w:val="single" w:sz="1" w:space="0" w:color="000000"/>
              <w:bottom w:val="single" w:sz="1" w:space="0" w:color="000000"/>
              <w:right w:val="single" w:sz="1" w:space="0" w:color="000000"/>
            </w:tcBorders>
            <w:shd w:val="clear" w:color="auto" w:fill="auto"/>
          </w:tcPr>
          <w:p w:rsidR="00AA2923" w:rsidRDefault="00AA2923">
            <w:pPr>
              <w:spacing w:before="120"/>
              <w:jc w:val="right"/>
            </w:pPr>
          </w:p>
        </w:tc>
      </w:tr>
      <w:tr w:rsidR="00AA2923" w:rsidTr="00685AD1">
        <w:tblPrEx>
          <w:tblCellMar>
            <w:left w:w="108" w:type="dxa"/>
            <w:right w:w="108" w:type="dxa"/>
          </w:tblCellMar>
        </w:tblPrEx>
        <w:trPr>
          <w:gridAfter w:val="1"/>
          <w:wAfter w:w="25" w:type="dxa"/>
          <w:cantSplit/>
          <w:trHeight w:val="135"/>
        </w:trPr>
        <w:tc>
          <w:tcPr>
            <w:tcW w:w="6720" w:type="dxa"/>
            <w:tcBorders>
              <w:top w:val="single" w:sz="1" w:space="0" w:color="000000"/>
              <w:left w:val="single" w:sz="1" w:space="0" w:color="000000"/>
              <w:bottom w:val="single" w:sz="1" w:space="0" w:color="000000"/>
              <w:right w:val="single" w:sz="1" w:space="0" w:color="000000"/>
            </w:tcBorders>
            <w:shd w:val="clear" w:color="auto" w:fill="auto"/>
          </w:tcPr>
          <w:p w:rsidR="00AA2923" w:rsidRDefault="00AA2923">
            <w:pPr>
              <w:spacing w:before="60"/>
            </w:pPr>
            <w:proofErr w:type="spellStart"/>
            <w:r>
              <w:rPr>
                <w:rFonts w:ascii="Arial" w:hAnsi="Arial" w:cs="Arial"/>
                <w:sz w:val="20"/>
                <w:szCs w:val="20"/>
                <w:lang w:val="en-GB"/>
              </w:rPr>
              <w:lastRenderedPageBreak/>
              <w:t>Autre</w:t>
            </w:r>
            <w:proofErr w:type="spellEnd"/>
            <w:r>
              <w:rPr>
                <w:rFonts w:ascii="Arial" w:hAnsi="Arial" w:cs="Arial"/>
                <w:sz w:val="20"/>
                <w:szCs w:val="20"/>
                <w:lang w:val="en-GB"/>
              </w:rPr>
              <w:t xml:space="preserve"> (</w:t>
            </w:r>
            <w:r>
              <w:rPr>
                <w:rFonts w:ascii="Arial" w:hAnsi="Arial" w:cs="Arial"/>
                <w:sz w:val="20"/>
                <w:szCs w:val="20"/>
                <w:lang w:val="fr-FR"/>
              </w:rPr>
              <w:t>Veuillez détailler</w:t>
            </w:r>
            <w:r>
              <w:rPr>
                <w:rFonts w:ascii="Arial" w:hAnsi="Arial" w:cs="Arial"/>
                <w:sz w:val="20"/>
                <w:szCs w:val="20"/>
                <w:lang w:val="en-GB"/>
              </w:rPr>
              <w:t xml:space="preserve">: </w:t>
            </w:r>
            <w:r>
              <w:rPr>
                <w:rFonts w:cs="Arial"/>
                <w:sz w:val="20"/>
                <w:szCs w:val="20"/>
                <w:lang w:val="en-GB"/>
              </w:rPr>
              <w:fldChar w:fldCharType="begin"/>
            </w:r>
            <w:r>
              <w:rPr>
                <w:rFonts w:cs="Arial"/>
                <w:sz w:val="20"/>
                <w:szCs w:val="20"/>
                <w:lang w:val="en-GB"/>
              </w:rPr>
              <w:instrText xml:space="preserve"> FILLIN ""</w:instrText>
            </w:r>
            <w:r>
              <w:rPr>
                <w:rFonts w:cs="Arial"/>
                <w:sz w:val="20"/>
                <w:szCs w:val="20"/>
                <w:lang w:val="en-GB"/>
              </w:rPr>
              <w:fldChar w:fldCharType="end"/>
            </w:r>
            <w:r>
              <w:rPr>
                <w:rFonts w:ascii="Arial" w:hAnsi="Arial" w:cs="Arial"/>
                <w:sz w:val="20"/>
                <w:szCs w:val="20"/>
                <w:lang w:val="en-GB"/>
              </w:rPr>
              <w:t>)</w:t>
            </w:r>
          </w:p>
        </w:tc>
        <w:tc>
          <w:tcPr>
            <w:tcW w:w="1040" w:type="dxa"/>
            <w:tcBorders>
              <w:top w:val="single" w:sz="1" w:space="0" w:color="000000"/>
              <w:left w:val="single" w:sz="1" w:space="0" w:color="000000"/>
              <w:bottom w:val="single" w:sz="1" w:space="0" w:color="000000"/>
              <w:right w:val="single" w:sz="1" w:space="0" w:color="000000"/>
            </w:tcBorders>
            <w:shd w:val="clear" w:color="auto" w:fill="auto"/>
          </w:tcPr>
          <w:p w:rsidR="00AA2923" w:rsidRDefault="00AA2923">
            <w:pPr>
              <w:spacing w:before="120"/>
              <w:jc w:val="right"/>
            </w:pPr>
            <w:r>
              <w:fldChar w:fldCharType="begin"/>
            </w:r>
            <w:r>
              <w:instrText xml:space="preserve"> FILLIN ""</w:instrText>
            </w:r>
            <w:r>
              <w:fldChar w:fldCharType="end"/>
            </w:r>
          </w:p>
        </w:tc>
        <w:tc>
          <w:tcPr>
            <w:tcW w:w="1137" w:type="dxa"/>
            <w:tcBorders>
              <w:top w:val="single" w:sz="1" w:space="0" w:color="000000"/>
              <w:left w:val="single" w:sz="1" w:space="0" w:color="000000"/>
              <w:bottom w:val="single" w:sz="1" w:space="0" w:color="000000"/>
            </w:tcBorders>
            <w:shd w:val="clear" w:color="auto" w:fill="auto"/>
          </w:tcPr>
          <w:p w:rsidR="00AA2923" w:rsidRDefault="00AA2923">
            <w:pPr>
              <w:spacing w:before="120"/>
              <w:jc w:val="right"/>
            </w:pPr>
            <w:r>
              <w:fldChar w:fldCharType="begin"/>
            </w:r>
            <w:r>
              <w:instrText xml:space="preserve"> FILLIN ""</w:instrText>
            </w:r>
            <w:r>
              <w:fldChar w:fldCharType="end"/>
            </w:r>
          </w:p>
        </w:tc>
        <w:tc>
          <w:tcPr>
            <w:tcW w:w="850" w:type="dxa"/>
            <w:tcBorders>
              <w:top w:val="single" w:sz="1" w:space="0" w:color="000000"/>
              <w:left w:val="single" w:sz="1" w:space="0" w:color="000000"/>
              <w:bottom w:val="single" w:sz="1" w:space="0" w:color="000000"/>
              <w:right w:val="single" w:sz="1" w:space="0" w:color="000000"/>
            </w:tcBorders>
            <w:shd w:val="clear" w:color="auto" w:fill="auto"/>
          </w:tcPr>
          <w:p w:rsidR="00AA2923" w:rsidRDefault="00AA2923">
            <w:pPr>
              <w:spacing w:before="120"/>
              <w:jc w:val="right"/>
            </w:pPr>
          </w:p>
        </w:tc>
      </w:tr>
      <w:tr w:rsidR="00AA2923" w:rsidTr="00685AD1">
        <w:tblPrEx>
          <w:tblCellMar>
            <w:left w:w="108" w:type="dxa"/>
            <w:right w:w="108" w:type="dxa"/>
          </w:tblCellMar>
        </w:tblPrEx>
        <w:trPr>
          <w:gridAfter w:val="1"/>
          <w:wAfter w:w="25" w:type="dxa"/>
          <w:cantSplit/>
          <w:trHeight w:val="135"/>
        </w:trPr>
        <w:tc>
          <w:tcPr>
            <w:tcW w:w="6720" w:type="dxa"/>
            <w:tcBorders>
              <w:top w:val="single" w:sz="1" w:space="0" w:color="000000"/>
              <w:left w:val="single" w:sz="1" w:space="0" w:color="000000"/>
              <w:bottom w:val="single" w:sz="1" w:space="0" w:color="000000"/>
              <w:right w:val="single" w:sz="1" w:space="0" w:color="000000"/>
            </w:tcBorders>
            <w:shd w:val="clear" w:color="auto" w:fill="auto"/>
          </w:tcPr>
          <w:p w:rsidR="00AA2923" w:rsidRDefault="00AA2923">
            <w:pPr>
              <w:spacing w:before="60"/>
              <w:jc w:val="right"/>
              <w:rPr>
                <w:rFonts w:ascii="Arial" w:hAnsi="Arial" w:cs="Arial"/>
                <w:sz w:val="20"/>
                <w:szCs w:val="20"/>
                <w:lang w:val="fr-FR"/>
              </w:rPr>
            </w:pPr>
            <w:r>
              <w:rPr>
                <w:rFonts w:ascii="Arial" w:hAnsi="Arial" w:cs="Arial"/>
                <w:b/>
                <w:sz w:val="20"/>
                <w:szCs w:val="20"/>
                <w:lang w:val="fr-FR"/>
              </w:rPr>
              <w:t>Montant total du projet en Dollars US</w:t>
            </w:r>
            <w:r>
              <w:rPr>
                <w:rFonts w:ascii="Arial" w:hAnsi="Arial" w:cs="Arial"/>
                <w:sz w:val="20"/>
                <w:szCs w:val="20"/>
                <w:lang w:val="fr-FR"/>
              </w:rPr>
              <w:t xml:space="preserve">: </w:t>
            </w:r>
          </w:p>
          <w:p w:rsidR="00AA2923" w:rsidRDefault="00AA2923">
            <w:pPr>
              <w:spacing w:before="60"/>
              <w:jc w:val="right"/>
              <w:rPr>
                <w:rFonts w:ascii="Arial" w:hAnsi="Arial" w:cs="Arial"/>
                <w:b/>
                <w:sz w:val="20"/>
                <w:szCs w:val="20"/>
                <w:lang w:val="en-GB"/>
              </w:rPr>
            </w:pPr>
            <w:r>
              <w:rPr>
                <w:rFonts w:ascii="Arial" w:hAnsi="Arial" w:cs="Arial"/>
                <w:sz w:val="20"/>
                <w:szCs w:val="20"/>
                <w:lang w:val="fr-FR"/>
              </w:rPr>
              <w:t>(La demande auprè</w:t>
            </w:r>
            <w:r w:rsidR="00EA5FA3">
              <w:rPr>
                <w:rFonts w:ascii="Arial" w:hAnsi="Arial" w:cs="Arial"/>
                <w:sz w:val="20"/>
                <w:szCs w:val="20"/>
                <w:lang w:val="fr-FR"/>
              </w:rPr>
              <w:t>s du CLP ne doit pas excéder $12,5</w:t>
            </w:r>
            <w:r>
              <w:rPr>
                <w:rFonts w:ascii="Arial" w:hAnsi="Arial" w:cs="Arial"/>
                <w:sz w:val="20"/>
                <w:szCs w:val="20"/>
                <w:lang w:val="fr-FR"/>
              </w:rPr>
              <w:t>00)</w:t>
            </w:r>
          </w:p>
        </w:tc>
        <w:tc>
          <w:tcPr>
            <w:tcW w:w="1040" w:type="dxa"/>
            <w:tcBorders>
              <w:top w:val="single" w:sz="1" w:space="0" w:color="000000"/>
              <w:left w:val="single" w:sz="1" w:space="0" w:color="000000"/>
              <w:bottom w:val="single" w:sz="1" w:space="0" w:color="000000"/>
              <w:right w:val="single" w:sz="1" w:space="0" w:color="000000"/>
            </w:tcBorders>
            <w:shd w:val="clear" w:color="auto" w:fill="auto"/>
          </w:tcPr>
          <w:p w:rsidR="00AA2923" w:rsidRDefault="00AA2923">
            <w:pPr>
              <w:jc w:val="right"/>
              <w:rPr>
                <w:rFonts w:ascii="Arial" w:hAnsi="Arial" w:cs="Arial"/>
                <w:b/>
                <w:sz w:val="20"/>
                <w:szCs w:val="20"/>
                <w:lang w:val="en-GB"/>
              </w:rPr>
            </w:pPr>
            <w:r>
              <w:rPr>
                <w:rFonts w:ascii="Arial" w:hAnsi="Arial" w:cs="Arial"/>
                <w:b/>
                <w:sz w:val="20"/>
                <w:szCs w:val="20"/>
                <w:lang w:val="en-GB"/>
              </w:rPr>
              <w:t xml:space="preserve">$ </w:t>
            </w:r>
            <w:r>
              <w:fldChar w:fldCharType="begin"/>
            </w:r>
            <w:r>
              <w:instrText xml:space="preserve"> FILLIN ""</w:instrText>
            </w:r>
            <w:r>
              <w:fldChar w:fldCharType="end"/>
            </w:r>
          </w:p>
        </w:tc>
        <w:tc>
          <w:tcPr>
            <w:tcW w:w="1137" w:type="dxa"/>
            <w:tcBorders>
              <w:top w:val="single" w:sz="1" w:space="0" w:color="000000"/>
              <w:left w:val="single" w:sz="1" w:space="0" w:color="000000"/>
              <w:bottom w:val="single" w:sz="1" w:space="0" w:color="000000"/>
            </w:tcBorders>
            <w:shd w:val="clear" w:color="auto" w:fill="auto"/>
          </w:tcPr>
          <w:p w:rsidR="00AA2923" w:rsidRDefault="00AA2923">
            <w:pPr>
              <w:jc w:val="right"/>
              <w:rPr>
                <w:rFonts w:ascii="Arial" w:hAnsi="Arial" w:cs="Arial"/>
                <w:b/>
                <w:sz w:val="20"/>
                <w:szCs w:val="20"/>
                <w:lang w:val="en-GB"/>
              </w:rPr>
            </w:pPr>
            <w:r>
              <w:rPr>
                <w:rFonts w:ascii="Arial" w:hAnsi="Arial" w:cs="Arial"/>
                <w:b/>
                <w:sz w:val="20"/>
                <w:szCs w:val="20"/>
                <w:lang w:val="en-GB"/>
              </w:rPr>
              <w:t xml:space="preserve">$ </w:t>
            </w:r>
            <w:r>
              <w:fldChar w:fldCharType="begin"/>
            </w:r>
            <w:r>
              <w:instrText xml:space="preserve"> FILLIN ""</w:instrText>
            </w:r>
            <w:r>
              <w:fldChar w:fldCharType="end"/>
            </w:r>
          </w:p>
        </w:tc>
        <w:tc>
          <w:tcPr>
            <w:tcW w:w="850" w:type="dxa"/>
            <w:tcBorders>
              <w:top w:val="single" w:sz="1" w:space="0" w:color="000000"/>
              <w:left w:val="single" w:sz="1" w:space="0" w:color="000000"/>
              <w:bottom w:val="single" w:sz="1" w:space="0" w:color="000000"/>
              <w:right w:val="single" w:sz="1" w:space="0" w:color="000000"/>
            </w:tcBorders>
            <w:shd w:val="clear" w:color="auto" w:fill="auto"/>
          </w:tcPr>
          <w:p w:rsidR="00AA2923" w:rsidRDefault="00AA2923">
            <w:pPr>
              <w:jc w:val="right"/>
              <w:rPr>
                <w:rFonts w:ascii="Arial" w:hAnsi="Arial" w:cs="Arial"/>
                <w:b/>
                <w:bCs/>
                <w:sz w:val="20"/>
                <w:szCs w:val="20"/>
                <w:lang w:val="fr-FR"/>
              </w:rPr>
            </w:pPr>
            <w:r>
              <w:rPr>
                <w:rFonts w:ascii="Arial" w:hAnsi="Arial" w:cs="Arial"/>
                <w:b/>
                <w:sz w:val="20"/>
                <w:szCs w:val="20"/>
                <w:lang w:val="en-GB"/>
              </w:rPr>
              <w:t xml:space="preserve">$ </w:t>
            </w:r>
          </w:p>
        </w:tc>
      </w:tr>
      <w:tr w:rsidR="00AA2923" w:rsidTr="00685AD1">
        <w:trPr>
          <w:cantSplit/>
          <w:trHeight w:val="135"/>
        </w:trPr>
        <w:tc>
          <w:tcPr>
            <w:tcW w:w="9747" w:type="dxa"/>
            <w:gridSpan w:val="4"/>
            <w:tcBorders>
              <w:top w:val="single" w:sz="1" w:space="0" w:color="000000"/>
              <w:left w:val="single" w:sz="1" w:space="0" w:color="000000"/>
              <w:bottom w:val="single" w:sz="1" w:space="0" w:color="000000"/>
              <w:right w:val="single" w:sz="1" w:space="0" w:color="000000"/>
            </w:tcBorders>
            <w:shd w:val="clear" w:color="auto" w:fill="auto"/>
          </w:tcPr>
          <w:p w:rsidR="00AA2923" w:rsidRDefault="00AA2923">
            <w:r>
              <w:rPr>
                <w:rFonts w:ascii="Arial" w:hAnsi="Arial" w:cs="Arial"/>
                <w:b/>
                <w:bCs/>
                <w:sz w:val="20"/>
                <w:szCs w:val="20"/>
                <w:lang w:val="fr-FR"/>
              </w:rPr>
              <w:t>Justification du Budget:</w:t>
            </w:r>
            <w:r>
              <w:rPr>
                <w:rFonts w:ascii="Arial" w:hAnsi="Arial" w:cs="Arial"/>
                <w:bCs/>
                <w:sz w:val="20"/>
                <w:szCs w:val="20"/>
                <w:lang w:val="fr-FR"/>
              </w:rPr>
              <w:t xml:space="preserve"> Veuillez justifier tout élément budgétaire d’une valeur supérieure à $1000 (y compris ordinateurs portables et/ou équipement onéreux). Le coût de l'administration consécutive au projet ne doit pas représenter plus de 5% du budget total. Tout équipement photographique NE DOIT PAS coûter plus de $500.  Si un piège photographique est nécessaire, veuillez l'indiquer séparément. (150 mots)</w:t>
            </w:r>
            <w:r>
              <w:rPr>
                <w:rFonts w:ascii="Arial" w:hAnsi="Arial" w:cs="Arial"/>
                <w:bCs/>
                <w:sz w:val="20"/>
                <w:szCs w:val="20"/>
                <w:lang w:val="en-GB"/>
              </w:rPr>
              <w:t xml:space="preserve"> </w:t>
            </w:r>
            <w:r>
              <w:fldChar w:fldCharType="begin"/>
            </w:r>
            <w:r>
              <w:instrText xml:space="preserve"> FILLIN ""</w:instrText>
            </w:r>
            <w:r>
              <w:fldChar w:fldCharType="end"/>
            </w:r>
          </w:p>
        </w:tc>
        <w:tc>
          <w:tcPr>
            <w:tcW w:w="25" w:type="dxa"/>
            <w:shd w:val="clear" w:color="auto" w:fill="auto"/>
          </w:tcPr>
          <w:p w:rsidR="00AA2923" w:rsidRDefault="00AA2923"/>
        </w:tc>
      </w:tr>
    </w:tbl>
    <w:p w:rsidR="00AA2923" w:rsidRDefault="00AA2923">
      <w:pPr>
        <w:rPr>
          <w:rFonts w:ascii="Arial" w:hAnsi="Arial" w:cs="Arial"/>
          <w:sz w:val="20"/>
          <w:szCs w:val="20"/>
        </w:rPr>
      </w:pPr>
    </w:p>
    <w:tbl>
      <w:tblPr>
        <w:tblW w:w="0" w:type="auto"/>
        <w:tblLayout w:type="fixed"/>
        <w:tblLook w:val="0000" w:firstRow="0" w:lastRow="0" w:firstColumn="0" w:lastColumn="0" w:noHBand="0" w:noVBand="0"/>
      </w:tblPr>
      <w:tblGrid>
        <w:gridCol w:w="9747"/>
      </w:tblGrid>
      <w:tr w:rsidR="00AA2923" w:rsidTr="00685AD1">
        <w:trPr>
          <w:cantSplit/>
          <w:trHeight w:val="135"/>
        </w:trPr>
        <w:tc>
          <w:tcPr>
            <w:tcW w:w="9747" w:type="dxa"/>
            <w:tcBorders>
              <w:top w:val="single" w:sz="4" w:space="0" w:color="000000"/>
              <w:left w:val="single" w:sz="4" w:space="0" w:color="000000"/>
              <w:bottom w:val="single" w:sz="4" w:space="0" w:color="000000"/>
              <w:right w:val="single" w:sz="4" w:space="0" w:color="000000"/>
            </w:tcBorders>
            <w:shd w:val="clear" w:color="auto" w:fill="E0E0E0"/>
          </w:tcPr>
          <w:p w:rsidR="00AA2923" w:rsidRDefault="00AA2923">
            <w:pPr>
              <w:spacing w:before="60" w:after="60"/>
              <w:rPr>
                <w:rFonts w:ascii="Arial" w:hAnsi="Arial" w:cs="Arial"/>
                <w:bCs/>
                <w:sz w:val="20"/>
                <w:szCs w:val="20"/>
                <w:lang w:val="fr-FR"/>
              </w:rPr>
            </w:pPr>
            <w:r>
              <w:rPr>
                <w:rFonts w:ascii="Arial" w:hAnsi="Arial" w:cs="Arial"/>
                <w:b/>
                <w:bCs/>
                <w:sz w:val="20"/>
                <w:szCs w:val="20"/>
                <w:lang w:val="en-GB"/>
              </w:rPr>
              <w:t xml:space="preserve">4. </w:t>
            </w:r>
            <w:r>
              <w:rPr>
                <w:rFonts w:ascii="Arial" w:hAnsi="Arial" w:cs="Arial"/>
                <w:b/>
                <w:bCs/>
                <w:sz w:val="20"/>
                <w:szCs w:val="20"/>
                <w:lang w:val="fr-FR"/>
              </w:rPr>
              <w:t>EQUIPE DE PROJET (</w:t>
            </w:r>
            <w:proofErr w:type="spellStart"/>
            <w:r>
              <w:rPr>
                <w:rFonts w:ascii="Arial" w:hAnsi="Arial" w:cs="Arial"/>
                <w:b/>
                <w:bCs/>
                <w:sz w:val="20"/>
                <w:szCs w:val="20"/>
                <w:lang w:val="fr-FR"/>
              </w:rPr>
              <w:t>Veuillez vous</w:t>
            </w:r>
            <w:proofErr w:type="spellEnd"/>
            <w:r>
              <w:rPr>
                <w:rFonts w:ascii="Arial" w:hAnsi="Arial" w:cs="Arial"/>
                <w:b/>
                <w:bCs/>
                <w:sz w:val="20"/>
                <w:szCs w:val="20"/>
                <w:lang w:val="fr-FR"/>
              </w:rPr>
              <w:t xml:space="preserve"> reporter aux Directives pour compléter cette section)</w:t>
            </w:r>
          </w:p>
        </w:tc>
      </w:tr>
      <w:tr w:rsidR="00AA2923" w:rsidTr="00685AD1">
        <w:trPr>
          <w:cantSplit/>
          <w:trHeight w:val="13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rsidR="00AA2923" w:rsidRDefault="00AA2923">
            <w:pPr>
              <w:spacing w:before="60" w:after="60"/>
              <w:rPr>
                <w:rFonts w:ascii="Arial" w:hAnsi="Arial" w:cs="Arial"/>
                <w:bCs/>
                <w:sz w:val="20"/>
                <w:szCs w:val="20"/>
                <w:lang w:val="en-GB"/>
              </w:rPr>
            </w:pPr>
            <w:r>
              <w:rPr>
                <w:rFonts w:ascii="Arial" w:hAnsi="Arial" w:cs="Arial"/>
                <w:bCs/>
                <w:sz w:val="20"/>
                <w:szCs w:val="20"/>
                <w:lang w:val="fr-FR"/>
              </w:rPr>
              <w:t xml:space="preserve">Les bourses du CLP sont conçues pour développer les compétences de </w:t>
            </w:r>
            <w:r>
              <w:rPr>
                <w:rFonts w:ascii="Arial" w:hAnsi="Arial" w:cs="Arial"/>
                <w:b/>
                <w:bCs/>
                <w:sz w:val="20"/>
                <w:szCs w:val="20"/>
                <w:u w:val="single"/>
                <w:lang w:val="fr-FR"/>
              </w:rPr>
              <w:t xml:space="preserve">défenseurs de l’environnement en début de carrière, </w:t>
            </w:r>
            <w:r>
              <w:rPr>
                <w:rFonts w:ascii="Arial" w:hAnsi="Arial" w:cs="Arial"/>
                <w:bCs/>
                <w:sz w:val="20"/>
                <w:szCs w:val="20"/>
                <w:lang w:val="fr-FR"/>
              </w:rPr>
              <w:t xml:space="preserve">et donc par conséquent, nous exigeons que tous les membres de l’équipe n’aient </w:t>
            </w:r>
            <w:r>
              <w:rPr>
                <w:rFonts w:ascii="Arial" w:hAnsi="Arial" w:cs="Arial"/>
                <w:b/>
                <w:bCs/>
                <w:sz w:val="20"/>
                <w:szCs w:val="20"/>
                <w:u w:val="single"/>
                <w:lang w:val="fr-FR"/>
              </w:rPr>
              <w:t>pas plus de cinq ans d’expérience</w:t>
            </w:r>
            <w:r>
              <w:rPr>
                <w:rFonts w:ascii="Arial" w:hAnsi="Arial" w:cs="Arial"/>
                <w:bCs/>
                <w:sz w:val="20"/>
                <w:szCs w:val="20"/>
                <w:lang w:val="fr-FR"/>
              </w:rPr>
              <w:t xml:space="preserve"> dans le domaine de la protection écologique. Veuillez compléter la demande d’information ci-dessous pour chaque équipier (si votre équipe comprend plus de sept personnes, veuillez envoyer un email à un membre de notre personnel qui modifiera le formulaire en conséquence). Veuillez noter que si une bourse est accordée à votre projet, nous pourrions demander à vérifier les informations fournies.</w:t>
            </w:r>
          </w:p>
        </w:tc>
      </w:tr>
      <w:tr w:rsidR="00AA2923" w:rsidTr="00685AD1">
        <w:trPr>
          <w:cantSplit/>
          <w:trHeight w:val="13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rsidR="00AA2923" w:rsidRDefault="00AA2923" w:rsidP="00C44A53">
            <w:pPr>
              <w:numPr>
                <w:ilvl w:val="0"/>
                <w:numId w:val="3"/>
              </w:numPr>
              <w:tabs>
                <w:tab w:val="left" w:pos="432"/>
              </w:tabs>
              <w:spacing w:before="60" w:after="60"/>
              <w:ind w:left="432" w:firstLine="0"/>
              <w:jc w:val="both"/>
              <w:rPr>
                <w:rFonts w:ascii="Arial" w:hAnsi="Arial" w:cs="Arial"/>
                <w:bCs/>
                <w:sz w:val="20"/>
                <w:szCs w:val="20"/>
                <w:lang w:val="en-GB"/>
              </w:rPr>
            </w:pPr>
            <w:r>
              <w:rPr>
                <w:rFonts w:ascii="Arial" w:hAnsi="Arial" w:cs="Arial"/>
                <w:bCs/>
                <w:sz w:val="20"/>
                <w:szCs w:val="20"/>
                <w:lang w:val="en-GB"/>
              </w:rPr>
              <w:t>CHEF DE PROJET</w:t>
            </w:r>
          </w:p>
          <w:p w:rsidR="00AA2923" w:rsidRDefault="00AA2923">
            <w:pPr>
              <w:spacing w:before="60" w:after="60"/>
              <w:rPr>
                <w:rFonts w:ascii="Arial" w:hAnsi="Arial" w:cs="Arial"/>
                <w:bCs/>
                <w:sz w:val="20"/>
                <w:szCs w:val="20"/>
                <w:lang w:val="en-GB"/>
              </w:rPr>
            </w:pPr>
            <w:r>
              <w:rPr>
                <w:rFonts w:ascii="Arial" w:hAnsi="Arial" w:cs="Arial"/>
                <w:bCs/>
                <w:sz w:val="20"/>
                <w:szCs w:val="20"/>
                <w:lang w:val="en-GB"/>
              </w:rPr>
              <w:t xml:space="preserve">Nom: </w:t>
            </w:r>
            <w:r>
              <w:fldChar w:fldCharType="begin"/>
            </w:r>
            <w:r>
              <w:instrText xml:space="preserve"> FILLIN ""</w:instrText>
            </w:r>
            <w:r>
              <w:fldChar w:fldCharType="end"/>
            </w:r>
            <w:r>
              <w:rPr>
                <w:rFonts w:ascii="Arial" w:hAnsi="Arial" w:cs="Arial"/>
                <w:bCs/>
                <w:sz w:val="20"/>
                <w:szCs w:val="20"/>
                <w:lang w:val="en-GB"/>
              </w:rPr>
              <w:t xml:space="preserve"> </w:t>
            </w:r>
            <w:proofErr w:type="spellStart"/>
            <w:r>
              <w:rPr>
                <w:rFonts w:ascii="Arial" w:hAnsi="Arial" w:cs="Arial"/>
                <w:bCs/>
                <w:sz w:val="20"/>
                <w:szCs w:val="20"/>
                <w:lang w:val="en-GB"/>
              </w:rPr>
              <w:t>Nationalité</w:t>
            </w:r>
            <w:proofErr w:type="spellEnd"/>
            <w:r>
              <w:rPr>
                <w:rFonts w:ascii="Arial" w:hAnsi="Arial" w:cs="Arial"/>
                <w:bCs/>
                <w:sz w:val="20"/>
                <w:szCs w:val="20"/>
                <w:lang w:val="en-GB"/>
              </w:rPr>
              <w:t xml:space="preserve">: </w:t>
            </w:r>
            <w:r>
              <w:fldChar w:fldCharType="begin"/>
            </w:r>
            <w:r>
              <w:instrText xml:space="preserve"> FILLIN ""</w:instrText>
            </w:r>
            <w:r>
              <w:fldChar w:fldCharType="end"/>
            </w:r>
            <w:r>
              <w:rPr>
                <w:rFonts w:ascii="Arial" w:hAnsi="Arial" w:cs="Arial"/>
                <w:bCs/>
                <w:sz w:val="20"/>
                <w:szCs w:val="20"/>
                <w:lang w:val="en-GB"/>
              </w:rPr>
              <w:t xml:space="preserve">  </w:t>
            </w:r>
            <w:r w:rsidR="00F76F85">
              <w:rPr>
                <w:rFonts w:ascii="Arial" w:hAnsi="Arial" w:cs="Arial"/>
                <w:sz w:val="20"/>
                <w:szCs w:val="20"/>
              </w:rPr>
              <w:t xml:space="preserve">Age au 31 </w:t>
            </w:r>
            <w:proofErr w:type="spellStart"/>
            <w:r w:rsidR="00F76F85">
              <w:rPr>
                <w:rFonts w:ascii="Arial" w:hAnsi="Arial" w:cs="Arial"/>
                <w:sz w:val="20"/>
                <w:szCs w:val="20"/>
              </w:rPr>
              <w:t>décembre</w:t>
            </w:r>
            <w:proofErr w:type="spellEnd"/>
            <w:r w:rsidR="00F76F85">
              <w:rPr>
                <w:rFonts w:ascii="Arial" w:hAnsi="Arial" w:cs="Arial"/>
                <w:sz w:val="20"/>
                <w:szCs w:val="20"/>
              </w:rPr>
              <w:t xml:space="preserve"> 2014</w:t>
            </w:r>
            <w:r>
              <w:rPr>
                <w:rFonts w:ascii="Arial" w:hAnsi="Arial" w:cs="Arial"/>
                <w:bCs/>
                <w:sz w:val="20"/>
                <w:szCs w:val="20"/>
                <w:lang w:val="en-GB"/>
              </w:rPr>
              <w:t xml:space="preserve">: </w:t>
            </w:r>
            <w:r>
              <w:fldChar w:fldCharType="begin"/>
            </w:r>
            <w:r>
              <w:instrText xml:space="preserve"> FILLIN ""</w:instrText>
            </w:r>
            <w:r>
              <w:fldChar w:fldCharType="end"/>
            </w:r>
          </w:p>
          <w:p w:rsidR="00AA2923" w:rsidRDefault="00AA2923">
            <w:pPr>
              <w:spacing w:before="60" w:after="60"/>
              <w:rPr>
                <w:rFonts w:ascii="Arial" w:hAnsi="Arial" w:cs="Arial"/>
                <w:bCs/>
                <w:sz w:val="20"/>
                <w:szCs w:val="20"/>
                <w:lang w:val="en-GB"/>
              </w:rPr>
            </w:pPr>
            <w:r>
              <w:rPr>
                <w:rFonts w:ascii="Arial" w:hAnsi="Arial" w:cs="Arial"/>
                <w:bCs/>
                <w:sz w:val="20"/>
                <w:szCs w:val="20"/>
                <w:lang w:val="en-GB"/>
              </w:rPr>
              <w:t xml:space="preserve">Email: </w:t>
            </w:r>
            <w:r>
              <w:fldChar w:fldCharType="begin"/>
            </w:r>
            <w:r>
              <w:instrText xml:space="preserve"> FILLIN ""</w:instrText>
            </w:r>
            <w:r>
              <w:fldChar w:fldCharType="end"/>
            </w:r>
          </w:p>
          <w:p w:rsidR="00AA2923" w:rsidRDefault="00AA2923">
            <w:pPr>
              <w:spacing w:before="60" w:after="60"/>
              <w:rPr>
                <w:rFonts w:ascii="Arial" w:hAnsi="Arial" w:cs="Arial"/>
                <w:bCs/>
                <w:sz w:val="20"/>
                <w:szCs w:val="20"/>
                <w:lang w:val="en-GB"/>
              </w:rPr>
            </w:pPr>
            <w:proofErr w:type="spellStart"/>
            <w:r>
              <w:rPr>
                <w:rFonts w:ascii="Arial" w:hAnsi="Arial" w:cs="Arial"/>
                <w:bCs/>
                <w:sz w:val="20"/>
                <w:szCs w:val="20"/>
                <w:lang w:val="en-GB"/>
              </w:rPr>
              <w:t>Avez-vous</w:t>
            </w:r>
            <w:proofErr w:type="spellEnd"/>
            <w:r>
              <w:rPr>
                <w:rFonts w:ascii="Arial" w:hAnsi="Arial" w:cs="Arial"/>
                <w:bCs/>
                <w:sz w:val="20"/>
                <w:szCs w:val="20"/>
                <w:lang w:val="en-GB"/>
              </w:rPr>
              <w:t xml:space="preserve"> </w:t>
            </w:r>
            <w:proofErr w:type="spellStart"/>
            <w:r>
              <w:rPr>
                <w:rFonts w:ascii="Arial" w:hAnsi="Arial" w:cs="Arial"/>
                <w:bCs/>
                <w:sz w:val="20"/>
                <w:szCs w:val="20"/>
                <w:lang w:val="en-GB"/>
              </w:rPr>
              <w:t>participé</w:t>
            </w:r>
            <w:proofErr w:type="spellEnd"/>
            <w:r>
              <w:rPr>
                <w:rFonts w:ascii="Arial" w:hAnsi="Arial" w:cs="Arial"/>
                <w:bCs/>
                <w:sz w:val="20"/>
                <w:szCs w:val="20"/>
                <w:lang w:val="en-GB"/>
              </w:rPr>
              <w:t xml:space="preserve"> à un </w:t>
            </w:r>
            <w:proofErr w:type="spellStart"/>
            <w:r>
              <w:rPr>
                <w:rFonts w:ascii="Arial" w:hAnsi="Arial" w:cs="Arial"/>
                <w:bCs/>
                <w:sz w:val="20"/>
                <w:szCs w:val="20"/>
                <w:lang w:val="en-GB"/>
              </w:rPr>
              <w:t>autre</w:t>
            </w:r>
            <w:proofErr w:type="spellEnd"/>
            <w:r>
              <w:rPr>
                <w:rFonts w:ascii="Arial" w:hAnsi="Arial" w:cs="Arial"/>
                <w:bCs/>
                <w:sz w:val="20"/>
                <w:szCs w:val="20"/>
                <w:lang w:val="en-GB"/>
              </w:rPr>
              <w:t xml:space="preserve"> </w:t>
            </w:r>
            <w:proofErr w:type="spellStart"/>
            <w:r>
              <w:rPr>
                <w:rFonts w:ascii="Arial" w:hAnsi="Arial" w:cs="Arial"/>
                <w:bCs/>
                <w:sz w:val="20"/>
                <w:szCs w:val="20"/>
                <w:lang w:val="en-GB"/>
              </w:rPr>
              <w:t>projet</w:t>
            </w:r>
            <w:proofErr w:type="spellEnd"/>
            <w:r>
              <w:rPr>
                <w:rFonts w:ascii="Arial" w:hAnsi="Arial" w:cs="Arial"/>
                <w:bCs/>
                <w:sz w:val="20"/>
                <w:szCs w:val="20"/>
                <w:lang w:val="en-GB"/>
              </w:rPr>
              <w:t xml:space="preserve"> </w:t>
            </w:r>
            <w:proofErr w:type="spellStart"/>
            <w:r>
              <w:rPr>
                <w:rFonts w:ascii="Arial" w:hAnsi="Arial" w:cs="Arial"/>
                <w:bCs/>
                <w:sz w:val="20"/>
                <w:szCs w:val="20"/>
                <w:lang w:val="en-GB"/>
              </w:rPr>
              <w:t>financé</w:t>
            </w:r>
            <w:proofErr w:type="spellEnd"/>
            <w:r>
              <w:rPr>
                <w:rFonts w:ascii="Arial" w:hAnsi="Arial" w:cs="Arial"/>
                <w:bCs/>
                <w:sz w:val="20"/>
                <w:szCs w:val="20"/>
                <w:lang w:val="en-GB"/>
              </w:rPr>
              <w:t xml:space="preserve"> par le CLP?  </w:t>
            </w:r>
            <w:r>
              <w:rPr>
                <w:rFonts w:ascii="MS Gothic" w:eastAsia="MS Gothic" w:hAnsi="MS Gothic" w:cs="Arial"/>
                <w:bCs/>
                <w:sz w:val="20"/>
                <w:szCs w:val="20"/>
                <w:lang w:val="en-GB"/>
              </w:rPr>
              <w:t>☐</w:t>
            </w:r>
            <w:r>
              <w:rPr>
                <w:rFonts w:ascii="Arial" w:hAnsi="Arial" w:cs="Arial"/>
                <w:bCs/>
                <w:sz w:val="20"/>
                <w:szCs w:val="20"/>
                <w:lang w:val="en-GB"/>
              </w:rPr>
              <w:t xml:space="preserve"> </w:t>
            </w:r>
            <w:proofErr w:type="spellStart"/>
            <w:r>
              <w:rPr>
                <w:rFonts w:ascii="Arial" w:hAnsi="Arial" w:cs="Arial"/>
                <w:bCs/>
                <w:sz w:val="20"/>
                <w:szCs w:val="20"/>
                <w:lang w:val="en-GB"/>
              </w:rPr>
              <w:t>Oui</w:t>
            </w:r>
            <w:proofErr w:type="spellEnd"/>
            <w:r>
              <w:rPr>
                <w:rFonts w:ascii="Arial" w:hAnsi="Arial" w:cs="Arial"/>
                <w:bCs/>
                <w:sz w:val="20"/>
                <w:szCs w:val="20"/>
                <w:lang w:val="en-GB"/>
              </w:rPr>
              <w:t xml:space="preserve">    </w:t>
            </w:r>
            <w:r>
              <w:rPr>
                <w:rFonts w:ascii="MS Gothic" w:eastAsia="MS Gothic" w:hAnsi="MS Gothic" w:cs="Arial"/>
                <w:bCs/>
                <w:sz w:val="20"/>
                <w:szCs w:val="20"/>
                <w:lang w:val="en-GB"/>
              </w:rPr>
              <w:t>☐</w:t>
            </w:r>
            <w:r>
              <w:rPr>
                <w:rFonts w:ascii="Arial" w:hAnsi="Arial" w:cs="Arial"/>
                <w:bCs/>
                <w:sz w:val="20"/>
                <w:szCs w:val="20"/>
                <w:lang w:val="en-GB"/>
              </w:rPr>
              <w:t xml:space="preserve"> Non</w:t>
            </w:r>
          </w:p>
          <w:p w:rsidR="00AA2923" w:rsidRDefault="00AA2923">
            <w:pPr>
              <w:spacing w:before="60" w:after="60"/>
              <w:rPr>
                <w:rFonts w:ascii="Arial" w:hAnsi="Arial" w:cs="Arial"/>
                <w:bCs/>
                <w:sz w:val="20"/>
                <w:szCs w:val="20"/>
                <w:lang w:val="en-GB"/>
              </w:rPr>
            </w:pPr>
            <w:r>
              <w:rPr>
                <w:rFonts w:ascii="Arial" w:hAnsi="Arial" w:cs="Arial"/>
                <w:bCs/>
                <w:sz w:val="20"/>
                <w:szCs w:val="20"/>
                <w:lang w:val="en-GB"/>
              </w:rPr>
              <w:t xml:space="preserve">Si </w:t>
            </w:r>
            <w:proofErr w:type="spellStart"/>
            <w:r>
              <w:rPr>
                <w:rFonts w:ascii="Arial" w:hAnsi="Arial" w:cs="Arial"/>
                <w:bCs/>
                <w:sz w:val="20"/>
                <w:szCs w:val="20"/>
                <w:lang w:val="en-GB"/>
              </w:rPr>
              <w:t>oui</w:t>
            </w:r>
            <w:proofErr w:type="spellEnd"/>
            <w:r>
              <w:rPr>
                <w:rFonts w:ascii="Arial" w:hAnsi="Arial" w:cs="Arial"/>
                <w:bCs/>
                <w:sz w:val="20"/>
                <w:szCs w:val="20"/>
                <w:lang w:val="en-GB"/>
              </w:rPr>
              <w:t xml:space="preserve">, </w:t>
            </w:r>
            <w:proofErr w:type="spellStart"/>
            <w:r>
              <w:rPr>
                <w:rFonts w:ascii="Arial" w:hAnsi="Arial" w:cs="Arial"/>
                <w:bCs/>
                <w:sz w:val="20"/>
                <w:szCs w:val="20"/>
                <w:lang w:val="en-GB"/>
              </w:rPr>
              <w:t>veuillez</w:t>
            </w:r>
            <w:proofErr w:type="spellEnd"/>
            <w:r>
              <w:rPr>
                <w:rFonts w:ascii="Arial" w:hAnsi="Arial" w:cs="Arial"/>
                <w:bCs/>
                <w:sz w:val="20"/>
                <w:szCs w:val="20"/>
                <w:lang w:val="en-GB"/>
              </w:rPr>
              <w:t xml:space="preserve"> </w:t>
            </w:r>
            <w:proofErr w:type="spellStart"/>
            <w:r>
              <w:rPr>
                <w:rFonts w:ascii="Arial" w:hAnsi="Arial" w:cs="Arial"/>
                <w:bCs/>
                <w:sz w:val="20"/>
                <w:szCs w:val="20"/>
                <w:lang w:val="en-GB"/>
              </w:rPr>
              <w:t>indiquer</w:t>
            </w:r>
            <w:proofErr w:type="spellEnd"/>
            <w:r>
              <w:rPr>
                <w:rFonts w:ascii="Arial" w:hAnsi="Arial" w:cs="Arial"/>
                <w:bCs/>
                <w:sz w:val="20"/>
                <w:szCs w:val="20"/>
                <w:lang w:val="en-GB"/>
              </w:rPr>
              <w:t xml:space="preserve"> </w:t>
            </w:r>
            <w:proofErr w:type="spellStart"/>
            <w:r>
              <w:rPr>
                <w:rFonts w:ascii="Arial" w:hAnsi="Arial" w:cs="Arial"/>
                <w:bCs/>
                <w:sz w:val="20"/>
                <w:szCs w:val="20"/>
                <w:lang w:val="en-GB"/>
              </w:rPr>
              <w:t>l'année</w:t>
            </w:r>
            <w:proofErr w:type="spellEnd"/>
            <w:r>
              <w:rPr>
                <w:rFonts w:ascii="Arial" w:hAnsi="Arial" w:cs="Arial"/>
                <w:bCs/>
                <w:sz w:val="20"/>
                <w:szCs w:val="20"/>
                <w:lang w:val="en-GB"/>
              </w:rPr>
              <w:t xml:space="preserve"> de la bourse et le titre du </w:t>
            </w:r>
            <w:proofErr w:type="spellStart"/>
            <w:r>
              <w:rPr>
                <w:rFonts w:ascii="Arial" w:hAnsi="Arial" w:cs="Arial"/>
                <w:bCs/>
                <w:sz w:val="20"/>
                <w:szCs w:val="20"/>
                <w:lang w:val="en-GB"/>
              </w:rPr>
              <w:t>précédent</w:t>
            </w:r>
            <w:proofErr w:type="spellEnd"/>
            <w:r>
              <w:rPr>
                <w:rFonts w:ascii="Arial" w:hAnsi="Arial" w:cs="Arial"/>
                <w:bCs/>
                <w:sz w:val="20"/>
                <w:szCs w:val="20"/>
                <w:lang w:val="en-GB"/>
              </w:rPr>
              <w:t xml:space="preserve"> </w:t>
            </w:r>
            <w:proofErr w:type="spellStart"/>
            <w:r>
              <w:rPr>
                <w:rFonts w:ascii="Arial" w:hAnsi="Arial" w:cs="Arial"/>
                <w:bCs/>
                <w:sz w:val="20"/>
                <w:szCs w:val="20"/>
                <w:lang w:val="en-GB"/>
              </w:rPr>
              <w:t>projet</w:t>
            </w:r>
            <w:proofErr w:type="spellEnd"/>
            <w:r>
              <w:rPr>
                <w:rFonts w:ascii="Arial" w:hAnsi="Arial" w:cs="Arial"/>
                <w:bCs/>
                <w:sz w:val="20"/>
                <w:szCs w:val="20"/>
                <w:lang w:val="en-GB"/>
              </w:rPr>
              <w:t xml:space="preserve">:  </w:t>
            </w:r>
            <w:r>
              <w:fldChar w:fldCharType="begin"/>
            </w:r>
            <w:r>
              <w:instrText xml:space="preserve"> FILLIN ""</w:instrText>
            </w:r>
            <w:r>
              <w:fldChar w:fldCharType="end"/>
            </w:r>
          </w:p>
          <w:p w:rsidR="00AA2923" w:rsidRDefault="00AA2923">
            <w:pPr>
              <w:spacing w:before="60" w:after="60"/>
              <w:rPr>
                <w:rFonts w:ascii="Arial" w:hAnsi="Arial" w:cs="Arial"/>
                <w:bCs/>
                <w:sz w:val="20"/>
                <w:szCs w:val="20"/>
                <w:lang w:val="en-GB"/>
              </w:rPr>
            </w:pPr>
            <w:proofErr w:type="spellStart"/>
            <w:r>
              <w:rPr>
                <w:rFonts w:ascii="Arial" w:hAnsi="Arial" w:cs="Arial"/>
                <w:bCs/>
                <w:sz w:val="20"/>
                <w:szCs w:val="20"/>
                <w:lang w:val="en-GB"/>
              </w:rPr>
              <w:t>Niveau</w:t>
            </w:r>
            <w:proofErr w:type="spellEnd"/>
            <w:r>
              <w:rPr>
                <w:rFonts w:ascii="Arial" w:hAnsi="Arial" w:cs="Arial"/>
                <w:bCs/>
                <w:sz w:val="20"/>
                <w:szCs w:val="20"/>
                <w:lang w:val="en-GB"/>
              </w:rPr>
              <w:t xml:space="preserve"> </w:t>
            </w:r>
            <w:proofErr w:type="spellStart"/>
            <w:r>
              <w:rPr>
                <w:rFonts w:ascii="Arial" w:hAnsi="Arial" w:cs="Arial"/>
                <w:bCs/>
                <w:sz w:val="20"/>
                <w:szCs w:val="20"/>
                <w:lang w:val="en-GB"/>
              </w:rPr>
              <w:t>d'éducation</w:t>
            </w:r>
            <w:proofErr w:type="spellEnd"/>
            <w:r>
              <w:rPr>
                <w:rFonts w:ascii="Arial" w:hAnsi="Arial" w:cs="Arial"/>
                <w:bCs/>
                <w:sz w:val="20"/>
                <w:szCs w:val="20"/>
                <w:lang w:val="en-GB"/>
              </w:rPr>
              <w:t xml:space="preserve"> </w:t>
            </w:r>
            <w:proofErr w:type="spellStart"/>
            <w:r>
              <w:rPr>
                <w:rFonts w:ascii="Arial" w:hAnsi="Arial" w:cs="Arial"/>
                <w:bCs/>
                <w:sz w:val="20"/>
                <w:szCs w:val="20"/>
                <w:lang w:val="en-GB"/>
              </w:rPr>
              <w:t>complété</w:t>
            </w:r>
            <w:proofErr w:type="spellEnd"/>
            <w:r>
              <w:rPr>
                <w:rFonts w:ascii="Arial" w:hAnsi="Arial" w:cs="Arial"/>
                <w:bCs/>
                <w:sz w:val="20"/>
                <w:szCs w:val="20"/>
                <w:lang w:val="en-GB"/>
              </w:rPr>
              <w:t xml:space="preserve"> le plus </w:t>
            </w:r>
            <w:proofErr w:type="spellStart"/>
            <w:r>
              <w:rPr>
                <w:rFonts w:ascii="Arial" w:hAnsi="Arial" w:cs="Arial"/>
                <w:bCs/>
                <w:sz w:val="20"/>
                <w:szCs w:val="20"/>
                <w:lang w:val="en-GB"/>
              </w:rPr>
              <w:t>élevé</w:t>
            </w:r>
            <w:proofErr w:type="spellEnd"/>
            <w:r>
              <w:rPr>
                <w:rFonts w:ascii="Arial" w:hAnsi="Arial" w:cs="Arial"/>
                <w:bCs/>
                <w:sz w:val="20"/>
                <w:szCs w:val="20"/>
                <w:lang w:val="en-GB"/>
              </w:rPr>
              <w:t xml:space="preserve">:   </w:t>
            </w:r>
            <w:r>
              <w:rPr>
                <w:rFonts w:ascii="Arial" w:hAnsi="Arial" w:cs="Arial"/>
                <w:b/>
                <w:sz w:val="20"/>
                <w:szCs w:val="20"/>
              </w:rPr>
              <w:t xml:space="preserve"> </w:t>
            </w:r>
            <w:sdt>
              <w:sdtPr>
                <w:rPr>
                  <w:rFonts w:ascii="Calibri" w:hAnsi="Calibri" w:cs="Arial"/>
                  <w:b/>
                  <w:sz w:val="20"/>
                  <w:szCs w:val="20"/>
                </w:rPr>
                <w:id w:val="-424961617"/>
                <w:placeholder>
                  <w:docPart w:val="46636F5F87E64E07AD1E398304346503"/>
                </w:placeholder>
                <w:showingPlcHdr/>
                <w:dropDownList>
                  <w:listItem w:displayText="Diplôme d'études secondaires" w:value="Diplôme d'études secondaires"/>
                  <w:listItem w:displayText="baccalauréat" w:value="baccalauréat"/>
                  <w:listItem w:displayText="maître" w:value="maître"/>
                  <w:listItem w:displayText="Doctorat / Post-doctorat" w:value="Doctorat / Post-doctorat"/>
                </w:dropDownList>
              </w:sdtPr>
              <w:sdtEndPr>
                <w:rPr>
                  <w:bCs/>
                  <w:lang w:val="es-ES_tradnl"/>
                </w:rPr>
              </w:sdtEndPr>
              <w:sdtContent>
                <w:r w:rsidR="009F4AC5" w:rsidRPr="009F4AC5">
                  <w:rPr>
                    <w:rFonts w:ascii="Arial" w:hAnsi="Arial"/>
                    <w:sz w:val="20"/>
                    <w:highlight w:val="lightGray"/>
                    <w:lang w:val="pt-BR"/>
                  </w:rPr>
                  <w:t>Cliquez ici pour les options</w:t>
                </w:r>
              </w:sdtContent>
            </w:sdt>
          </w:p>
          <w:p w:rsidR="00AA2923" w:rsidRDefault="00AA2923">
            <w:pPr>
              <w:spacing w:before="60" w:after="60"/>
              <w:rPr>
                <w:rFonts w:ascii="Arial" w:hAnsi="Arial" w:cs="Arial"/>
                <w:bCs/>
                <w:sz w:val="20"/>
                <w:szCs w:val="20"/>
                <w:lang w:val="fr-FR"/>
              </w:rPr>
            </w:pPr>
            <w:proofErr w:type="spellStart"/>
            <w:r>
              <w:rPr>
                <w:rFonts w:ascii="Arial" w:hAnsi="Arial" w:cs="Arial"/>
                <w:bCs/>
                <w:sz w:val="20"/>
                <w:szCs w:val="20"/>
                <w:lang w:val="en-GB"/>
              </w:rPr>
              <w:t>En</w:t>
            </w:r>
            <w:proofErr w:type="spellEnd"/>
            <w:r>
              <w:rPr>
                <w:rFonts w:ascii="Arial" w:hAnsi="Arial" w:cs="Arial"/>
                <w:bCs/>
                <w:sz w:val="20"/>
                <w:szCs w:val="20"/>
                <w:lang w:val="en-GB"/>
              </w:rPr>
              <w:t xml:space="preserve"> </w:t>
            </w:r>
            <w:proofErr w:type="spellStart"/>
            <w:r>
              <w:rPr>
                <w:rFonts w:ascii="Arial" w:hAnsi="Arial" w:cs="Arial"/>
                <w:bCs/>
                <w:sz w:val="20"/>
                <w:szCs w:val="20"/>
                <w:lang w:val="en-GB"/>
              </w:rPr>
              <w:t>commençant</w:t>
            </w:r>
            <w:proofErr w:type="spellEnd"/>
            <w:r>
              <w:rPr>
                <w:rFonts w:ascii="Arial" w:hAnsi="Arial" w:cs="Arial"/>
                <w:bCs/>
                <w:sz w:val="20"/>
                <w:szCs w:val="20"/>
                <w:lang w:val="en-GB"/>
              </w:rPr>
              <w:t xml:space="preserve"> par </w:t>
            </w:r>
            <w:proofErr w:type="spellStart"/>
            <w:r>
              <w:rPr>
                <w:rFonts w:ascii="Arial" w:hAnsi="Arial" w:cs="Arial"/>
                <w:bCs/>
                <w:sz w:val="20"/>
                <w:szCs w:val="20"/>
                <w:lang w:val="en-GB"/>
              </w:rPr>
              <w:t>votre</w:t>
            </w:r>
            <w:proofErr w:type="spellEnd"/>
            <w:r>
              <w:rPr>
                <w:rFonts w:ascii="Arial" w:hAnsi="Arial" w:cs="Arial"/>
                <w:bCs/>
                <w:sz w:val="20"/>
                <w:szCs w:val="20"/>
                <w:lang w:val="en-GB"/>
              </w:rPr>
              <w:t xml:space="preserve"> </w:t>
            </w:r>
            <w:proofErr w:type="spellStart"/>
            <w:r>
              <w:rPr>
                <w:rFonts w:ascii="Arial" w:hAnsi="Arial" w:cs="Arial"/>
                <w:bCs/>
                <w:sz w:val="20"/>
                <w:szCs w:val="20"/>
                <w:lang w:val="en-GB"/>
              </w:rPr>
              <w:t>niveau</w:t>
            </w:r>
            <w:proofErr w:type="spellEnd"/>
            <w:r>
              <w:rPr>
                <w:rFonts w:ascii="Arial" w:hAnsi="Arial" w:cs="Arial"/>
                <w:bCs/>
                <w:sz w:val="20"/>
                <w:szCs w:val="20"/>
                <w:lang w:val="en-GB"/>
              </w:rPr>
              <w:t xml:space="preserve"> de formation le plus </w:t>
            </w:r>
            <w:proofErr w:type="spellStart"/>
            <w:r>
              <w:rPr>
                <w:rFonts w:ascii="Arial" w:hAnsi="Arial" w:cs="Arial"/>
                <w:bCs/>
                <w:sz w:val="20"/>
                <w:szCs w:val="20"/>
                <w:lang w:val="en-GB"/>
              </w:rPr>
              <w:t>récent</w:t>
            </w:r>
            <w:proofErr w:type="spellEnd"/>
            <w:r>
              <w:rPr>
                <w:rFonts w:ascii="Arial" w:hAnsi="Arial" w:cs="Arial"/>
                <w:bCs/>
                <w:sz w:val="20"/>
                <w:szCs w:val="20"/>
                <w:lang w:val="en-GB"/>
              </w:rPr>
              <w:t xml:space="preserve">, </w:t>
            </w:r>
            <w:proofErr w:type="spellStart"/>
            <w:r>
              <w:rPr>
                <w:rFonts w:ascii="Arial" w:hAnsi="Arial" w:cs="Arial"/>
                <w:bCs/>
                <w:sz w:val="20"/>
                <w:szCs w:val="20"/>
                <w:lang w:val="en-GB"/>
              </w:rPr>
              <w:t>veuillez</w:t>
            </w:r>
            <w:proofErr w:type="spellEnd"/>
            <w:r>
              <w:rPr>
                <w:rFonts w:ascii="Arial" w:hAnsi="Arial" w:cs="Arial"/>
                <w:bCs/>
                <w:sz w:val="20"/>
                <w:szCs w:val="20"/>
                <w:lang w:val="en-GB"/>
              </w:rPr>
              <w:t xml:space="preserve"> </w:t>
            </w:r>
            <w:proofErr w:type="spellStart"/>
            <w:r>
              <w:rPr>
                <w:rFonts w:ascii="Arial" w:hAnsi="Arial" w:cs="Arial"/>
                <w:bCs/>
                <w:sz w:val="20"/>
                <w:szCs w:val="20"/>
                <w:lang w:val="en-GB"/>
              </w:rPr>
              <w:t>fournir</w:t>
            </w:r>
            <w:proofErr w:type="spellEnd"/>
            <w:r>
              <w:rPr>
                <w:rFonts w:ascii="Arial" w:hAnsi="Arial" w:cs="Arial"/>
                <w:bCs/>
                <w:sz w:val="20"/>
                <w:szCs w:val="20"/>
                <w:lang w:val="en-GB"/>
              </w:rPr>
              <w:t xml:space="preserve"> </w:t>
            </w:r>
            <w:proofErr w:type="spellStart"/>
            <w:r>
              <w:rPr>
                <w:rFonts w:ascii="Arial" w:hAnsi="Arial" w:cs="Arial"/>
                <w:bCs/>
                <w:sz w:val="20"/>
                <w:szCs w:val="20"/>
                <w:lang w:val="en-GB"/>
              </w:rPr>
              <w:t>une</w:t>
            </w:r>
            <w:proofErr w:type="spellEnd"/>
            <w:r>
              <w:rPr>
                <w:rFonts w:ascii="Arial" w:hAnsi="Arial" w:cs="Arial"/>
                <w:bCs/>
                <w:sz w:val="20"/>
                <w:szCs w:val="20"/>
                <w:lang w:val="en-GB"/>
              </w:rPr>
              <w:t xml:space="preserve"> </w:t>
            </w:r>
            <w:proofErr w:type="spellStart"/>
            <w:r>
              <w:rPr>
                <w:rFonts w:ascii="Arial" w:hAnsi="Arial" w:cs="Arial"/>
                <w:bCs/>
                <w:sz w:val="20"/>
                <w:szCs w:val="20"/>
                <w:lang w:val="en-GB"/>
              </w:rPr>
              <w:t>liste</w:t>
            </w:r>
            <w:proofErr w:type="spellEnd"/>
            <w:r>
              <w:rPr>
                <w:rFonts w:ascii="Arial" w:hAnsi="Arial" w:cs="Arial"/>
                <w:bCs/>
                <w:sz w:val="20"/>
                <w:szCs w:val="20"/>
                <w:lang w:val="en-GB"/>
              </w:rPr>
              <w:t xml:space="preserve"> </w:t>
            </w:r>
            <w:proofErr w:type="spellStart"/>
            <w:r>
              <w:rPr>
                <w:rFonts w:ascii="Arial" w:hAnsi="Arial" w:cs="Arial"/>
                <w:bCs/>
                <w:sz w:val="20"/>
                <w:szCs w:val="20"/>
                <w:lang w:val="en-GB"/>
              </w:rPr>
              <w:t>complète</w:t>
            </w:r>
            <w:proofErr w:type="spellEnd"/>
            <w:r>
              <w:rPr>
                <w:rFonts w:ascii="Arial" w:hAnsi="Arial" w:cs="Arial"/>
                <w:bCs/>
                <w:sz w:val="20"/>
                <w:szCs w:val="20"/>
                <w:lang w:val="en-GB"/>
              </w:rPr>
              <w:t xml:space="preserve"> de </w:t>
            </w:r>
            <w:proofErr w:type="spellStart"/>
            <w:r>
              <w:rPr>
                <w:rFonts w:ascii="Arial" w:hAnsi="Arial" w:cs="Arial"/>
                <w:bCs/>
                <w:sz w:val="20"/>
                <w:szCs w:val="20"/>
                <w:lang w:val="en-GB"/>
              </w:rPr>
              <w:t>vos</w:t>
            </w:r>
            <w:proofErr w:type="spellEnd"/>
            <w:r>
              <w:rPr>
                <w:rFonts w:ascii="Arial" w:hAnsi="Arial" w:cs="Arial"/>
                <w:bCs/>
                <w:sz w:val="20"/>
                <w:szCs w:val="20"/>
                <w:lang w:val="en-GB"/>
              </w:rPr>
              <w:t xml:space="preserve"> </w:t>
            </w:r>
            <w:proofErr w:type="spellStart"/>
            <w:r>
              <w:rPr>
                <w:rFonts w:ascii="Arial" w:hAnsi="Arial" w:cs="Arial"/>
                <w:bCs/>
                <w:sz w:val="20"/>
                <w:szCs w:val="20"/>
                <w:lang w:val="en-GB"/>
              </w:rPr>
              <w:t>études</w:t>
            </w:r>
            <w:proofErr w:type="spellEnd"/>
            <w:r>
              <w:rPr>
                <w:rFonts w:ascii="Arial" w:hAnsi="Arial" w:cs="Arial"/>
                <w:bCs/>
                <w:sz w:val="20"/>
                <w:szCs w:val="20"/>
                <w:lang w:val="en-GB"/>
              </w:rPr>
              <w:t>:</w:t>
            </w:r>
          </w:p>
          <w:p w:rsidR="00AA2923" w:rsidRDefault="00AA2923">
            <w:pPr>
              <w:spacing w:before="60" w:after="60"/>
              <w:rPr>
                <w:rFonts w:ascii="Arial" w:hAnsi="Arial" w:cs="Arial"/>
                <w:bCs/>
                <w:sz w:val="20"/>
                <w:szCs w:val="20"/>
                <w:lang w:val="fr-FR"/>
              </w:rPr>
            </w:pPr>
            <w:r>
              <w:rPr>
                <w:rFonts w:ascii="Arial" w:hAnsi="Arial" w:cs="Arial"/>
                <w:bCs/>
                <w:sz w:val="20"/>
                <w:szCs w:val="20"/>
                <w:lang w:val="fr-FR"/>
              </w:rPr>
              <w:t xml:space="preserve">Indiquez toutes vos expériences professionnelles en commençant par votre emploi et employeur actuels, et le nombre d''années travaillées pour chaque poste : </w:t>
            </w:r>
          </w:p>
          <w:p w:rsidR="00AA2923" w:rsidRDefault="00AA2923">
            <w:pPr>
              <w:spacing w:before="60" w:after="60"/>
              <w:rPr>
                <w:rFonts w:ascii="Arial" w:hAnsi="Arial" w:cs="Arial"/>
                <w:bCs/>
                <w:sz w:val="20"/>
                <w:szCs w:val="20"/>
                <w:lang w:val="fr-FR"/>
              </w:rPr>
            </w:pPr>
            <w:r>
              <w:rPr>
                <w:rFonts w:ascii="Arial" w:hAnsi="Arial" w:cs="Arial"/>
                <w:bCs/>
                <w:sz w:val="20"/>
                <w:szCs w:val="20"/>
                <w:lang w:val="fr-FR"/>
              </w:rPr>
              <w:t>Rôle dans l’équipe:</w:t>
            </w:r>
            <w:r>
              <w:rPr>
                <w:rFonts w:ascii="Arial" w:hAnsi="Arial" w:cs="Arial"/>
                <w:bCs/>
                <w:sz w:val="20"/>
                <w:szCs w:val="20"/>
                <w:lang w:val="en-GB"/>
              </w:rPr>
              <w:t xml:space="preserve"> </w:t>
            </w:r>
            <w:r>
              <w:fldChar w:fldCharType="begin"/>
            </w:r>
            <w:r>
              <w:instrText xml:space="preserve"> FILLIN ""</w:instrText>
            </w:r>
            <w:r>
              <w:fldChar w:fldCharType="end"/>
            </w:r>
          </w:p>
          <w:p w:rsidR="00AA2923" w:rsidRDefault="00AA2923">
            <w:pPr>
              <w:spacing w:before="60" w:after="60"/>
              <w:rPr>
                <w:rFonts w:ascii="Arial" w:hAnsi="Arial" w:cs="Arial"/>
                <w:bCs/>
                <w:sz w:val="20"/>
                <w:szCs w:val="20"/>
                <w:lang w:val="fr-FR"/>
              </w:rPr>
            </w:pPr>
            <w:r>
              <w:rPr>
                <w:rFonts w:ascii="Arial" w:hAnsi="Arial" w:cs="Arial"/>
                <w:bCs/>
                <w:sz w:val="20"/>
                <w:szCs w:val="20"/>
                <w:lang w:val="fr-FR"/>
              </w:rPr>
              <w:t xml:space="preserve">Quelles compétences et expérience apportez-vous au projet: </w:t>
            </w:r>
            <w:r>
              <w:rPr>
                <w:rFonts w:ascii="Arial" w:hAnsi="Arial" w:cs="Arial"/>
                <w:bCs/>
                <w:sz w:val="20"/>
                <w:szCs w:val="20"/>
                <w:lang w:val="en-GB"/>
              </w:rPr>
              <w:t xml:space="preserve"> </w:t>
            </w:r>
            <w:r>
              <w:fldChar w:fldCharType="begin"/>
            </w:r>
            <w:r>
              <w:instrText xml:space="preserve"> FILLIN ""</w:instrText>
            </w:r>
            <w:r>
              <w:fldChar w:fldCharType="end"/>
            </w:r>
          </w:p>
          <w:p w:rsidR="00AA2923" w:rsidRDefault="00AA2923">
            <w:pPr>
              <w:spacing w:before="60" w:after="60"/>
              <w:rPr>
                <w:rFonts w:ascii="Arial" w:hAnsi="Arial" w:cs="Arial"/>
                <w:bCs/>
                <w:sz w:val="20"/>
                <w:szCs w:val="20"/>
                <w:lang w:val="fr-FR"/>
              </w:rPr>
            </w:pPr>
            <w:r>
              <w:rPr>
                <w:rFonts w:ascii="Arial" w:hAnsi="Arial" w:cs="Arial"/>
                <w:bCs/>
                <w:sz w:val="20"/>
                <w:szCs w:val="20"/>
                <w:lang w:val="fr-FR"/>
              </w:rPr>
              <w:t>Décrivez les compétences et connaissances que vous acquerrez au travers de ce projet:</w:t>
            </w:r>
            <w:r>
              <w:rPr>
                <w:rFonts w:ascii="Arial" w:hAnsi="Arial" w:cs="Arial"/>
                <w:bCs/>
                <w:sz w:val="20"/>
                <w:szCs w:val="20"/>
                <w:lang w:val="en-GB"/>
              </w:rPr>
              <w:t xml:space="preserve"> </w:t>
            </w:r>
            <w:r>
              <w:fldChar w:fldCharType="begin"/>
            </w:r>
            <w:r>
              <w:instrText xml:space="preserve"> FILLIN ""</w:instrText>
            </w:r>
            <w:r>
              <w:fldChar w:fldCharType="end"/>
            </w:r>
          </w:p>
          <w:p w:rsidR="00AA2923" w:rsidRDefault="00AA2923">
            <w:pPr>
              <w:spacing w:before="60" w:after="60"/>
              <w:rPr>
                <w:rFonts w:ascii="Arial" w:hAnsi="Arial" w:cs="Arial"/>
                <w:bCs/>
                <w:sz w:val="20"/>
                <w:szCs w:val="20"/>
                <w:lang w:val="fr-FR"/>
              </w:rPr>
            </w:pPr>
            <w:r>
              <w:rPr>
                <w:rFonts w:ascii="Arial" w:hAnsi="Arial" w:cs="Arial"/>
                <w:bCs/>
                <w:sz w:val="20"/>
                <w:szCs w:val="20"/>
                <w:lang w:val="fr-FR"/>
              </w:rPr>
              <w:t>Si vous êtes étudiant, indiquez le diplôme visé, le titre de votre thèse/mémoire et en quoi il/elle diffère du projet proposé. Ce projet va-t-il au-delà de vos études ? si oui, comment ?</w:t>
            </w:r>
            <w:r>
              <w:fldChar w:fldCharType="begin"/>
            </w:r>
            <w:r>
              <w:instrText xml:space="preserve"> FILLIN ""</w:instrText>
            </w:r>
            <w:r>
              <w:fldChar w:fldCharType="end"/>
            </w:r>
            <w:r>
              <w:rPr>
                <w:rFonts w:ascii="Arial" w:hAnsi="Arial" w:cs="Arial"/>
                <w:bCs/>
                <w:sz w:val="20"/>
                <w:szCs w:val="20"/>
                <w:lang w:val="en-GB"/>
              </w:rPr>
              <w:t xml:space="preserve"> </w:t>
            </w:r>
          </w:p>
          <w:p w:rsidR="00AA2923" w:rsidRDefault="00AA2923">
            <w:pPr>
              <w:spacing w:before="60" w:after="60"/>
            </w:pPr>
            <w:r>
              <w:rPr>
                <w:rFonts w:ascii="Arial" w:hAnsi="Arial" w:cs="Arial"/>
                <w:bCs/>
                <w:sz w:val="20"/>
                <w:szCs w:val="20"/>
                <w:lang w:val="fr-FR"/>
              </w:rPr>
              <w:t xml:space="preserve">Combien d’années d’expérience professionnelle possédez-vous dans le secteur de la protection de l’environnement (emploi rémunéré): </w:t>
            </w:r>
            <w:r>
              <w:rPr>
                <w:rFonts w:ascii="Arial" w:hAnsi="Arial" w:cs="Arial"/>
                <w:bCs/>
                <w:sz w:val="20"/>
                <w:szCs w:val="20"/>
                <w:lang w:val="en-GB"/>
              </w:rPr>
              <w:t xml:space="preserve"> </w:t>
            </w:r>
          </w:p>
          <w:p w:rsidR="00AA2923" w:rsidRDefault="00AA2923">
            <w:pPr>
              <w:spacing w:before="60" w:after="60"/>
              <w:rPr>
                <w:rFonts w:ascii="Arial" w:hAnsi="Arial" w:cs="Arial"/>
                <w:bCs/>
                <w:sz w:val="20"/>
                <w:szCs w:val="20"/>
                <w:lang w:val="en-GB"/>
              </w:rPr>
            </w:pPr>
            <w:r>
              <w:fldChar w:fldCharType="begin">
                <w:ffData>
                  <w:name w:val="Control0"/>
                  <w:enabled/>
                  <w:calcOnExit w:val="0"/>
                  <w:checkBox>
                    <w:sizeAuto/>
                    <w:default w:val="0"/>
                    <w:checked w:val="0"/>
                  </w:checkBox>
                </w:ffData>
              </w:fldChar>
            </w:r>
            <w:r>
              <w:instrText xml:space="preserve"> FORMCHECKBOX </w:instrText>
            </w:r>
            <w:r w:rsidR="00480A9F">
              <w:fldChar w:fldCharType="separate"/>
            </w:r>
            <w:r>
              <w:fldChar w:fldCharType="end"/>
            </w:r>
            <w:r>
              <w:rPr>
                <w:rFonts w:ascii="Arial" w:hAnsi="Arial" w:cs="Arial"/>
                <w:bCs/>
                <w:sz w:val="20"/>
                <w:szCs w:val="20"/>
                <w:lang w:val="en-GB"/>
              </w:rPr>
              <w:t xml:space="preserve"> </w:t>
            </w:r>
            <w:proofErr w:type="spellStart"/>
            <w:r>
              <w:rPr>
                <w:rFonts w:ascii="Arial" w:hAnsi="Arial" w:cs="Arial"/>
                <w:bCs/>
                <w:sz w:val="20"/>
                <w:szCs w:val="20"/>
                <w:lang w:val="en-GB"/>
              </w:rPr>
              <w:t>moins</w:t>
            </w:r>
            <w:proofErr w:type="spellEnd"/>
            <w:r>
              <w:rPr>
                <w:rFonts w:ascii="Arial" w:hAnsi="Arial" w:cs="Arial"/>
                <w:bCs/>
                <w:sz w:val="20"/>
                <w:szCs w:val="20"/>
                <w:lang w:val="en-GB"/>
              </w:rPr>
              <w:t xml:space="preserve"> de 3 </w:t>
            </w:r>
            <w:proofErr w:type="spellStart"/>
            <w:r>
              <w:rPr>
                <w:rFonts w:ascii="Arial" w:hAnsi="Arial" w:cs="Arial"/>
                <w:bCs/>
                <w:sz w:val="20"/>
                <w:szCs w:val="20"/>
                <w:lang w:val="en-GB"/>
              </w:rPr>
              <w:t>ans</w:t>
            </w:r>
            <w:proofErr w:type="spellEnd"/>
            <w:r>
              <w:rPr>
                <w:rFonts w:ascii="Arial" w:hAnsi="Arial" w:cs="Arial"/>
                <w:bCs/>
                <w:sz w:val="20"/>
                <w:szCs w:val="20"/>
                <w:lang w:val="en-GB"/>
              </w:rPr>
              <w:t xml:space="preserve">    </w:t>
            </w:r>
            <w:r>
              <w:rPr>
                <w:rFonts w:cs="Arial"/>
                <w:bCs/>
                <w:sz w:val="20"/>
                <w:szCs w:val="20"/>
                <w:lang w:val="en-GB"/>
              </w:rPr>
              <w:fldChar w:fldCharType="begin">
                <w:ffData>
                  <w:name w:val="Control0"/>
                  <w:enabled/>
                  <w:calcOnExit w:val="0"/>
                  <w:checkBox>
                    <w:sizeAuto/>
                    <w:default w:val="0"/>
                    <w:checked w:val="0"/>
                  </w:checkBox>
                </w:ffData>
              </w:fldChar>
            </w:r>
            <w:r>
              <w:instrText xml:space="preserve"> FORMCHECKBOX </w:instrText>
            </w:r>
            <w:r w:rsidR="00480A9F">
              <w:rPr>
                <w:rFonts w:cs="Arial"/>
                <w:bCs/>
                <w:sz w:val="20"/>
                <w:szCs w:val="20"/>
                <w:lang w:val="en-GB"/>
              </w:rPr>
            </w:r>
            <w:r w:rsidR="00480A9F">
              <w:rPr>
                <w:rFonts w:cs="Arial"/>
                <w:bCs/>
                <w:sz w:val="20"/>
                <w:szCs w:val="20"/>
                <w:lang w:val="en-GB"/>
              </w:rPr>
              <w:fldChar w:fldCharType="separate"/>
            </w:r>
            <w:r>
              <w:rPr>
                <w:rFonts w:ascii="Arial" w:hAnsi="Arial" w:cs="Arial"/>
                <w:bCs/>
                <w:sz w:val="20"/>
                <w:szCs w:val="20"/>
                <w:lang w:val="en-GB"/>
              </w:rPr>
              <w:fldChar w:fldCharType="end"/>
            </w:r>
            <w:r>
              <w:rPr>
                <w:rFonts w:ascii="Arial" w:hAnsi="Arial" w:cs="Arial"/>
                <w:bCs/>
                <w:sz w:val="20"/>
                <w:szCs w:val="20"/>
                <w:lang w:val="en-GB"/>
              </w:rPr>
              <w:t xml:space="preserve"> 3-5 </w:t>
            </w:r>
            <w:proofErr w:type="spellStart"/>
            <w:r>
              <w:rPr>
                <w:rFonts w:ascii="Arial" w:hAnsi="Arial" w:cs="Arial"/>
                <w:bCs/>
                <w:sz w:val="20"/>
                <w:szCs w:val="20"/>
                <w:lang w:val="en-GB"/>
              </w:rPr>
              <w:t>ans</w:t>
            </w:r>
            <w:proofErr w:type="spellEnd"/>
            <w:r>
              <w:rPr>
                <w:rFonts w:ascii="Arial" w:hAnsi="Arial" w:cs="Arial"/>
                <w:bCs/>
                <w:sz w:val="20"/>
                <w:szCs w:val="20"/>
                <w:lang w:val="en-GB"/>
              </w:rPr>
              <w:t xml:space="preserve">    </w:t>
            </w:r>
            <w:r>
              <w:rPr>
                <w:rFonts w:cs="Arial"/>
                <w:bCs/>
                <w:sz w:val="20"/>
                <w:szCs w:val="20"/>
                <w:lang w:val="en-GB"/>
              </w:rPr>
              <w:fldChar w:fldCharType="begin">
                <w:ffData>
                  <w:name w:val="Control0"/>
                  <w:enabled/>
                  <w:calcOnExit w:val="0"/>
                  <w:checkBox>
                    <w:sizeAuto/>
                    <w:default w:val="0"/>
                    <w:checked w:val="0"/>
                  </w:checkBox>
                </w:ffData>
              </w:fldChar>
            </w:r>
            <w:r>
              <w:instrText xml:space="preserve"> FORMCHECKBOX </w:instrText>
            </w:r>
            <w:r w:rsidR="00480A9F">
              <w:rPr>
                <w:rFonts w:cs="Arial"/>
                <w:bCs/>
                <w:sz w:val="20"/>
                <w:szCs w:val="20"/>
                <w:lang w:val="en-GB"/>
              </w:rPr>
            </w:r>
            <w:r w:rsidR="00480A9F">
              <w:rPr>
                <w:rFonts w:cs="Arial"/>
                <w:bCs/>
                <w:sz w:val="20"/>
                <w:szCs w:val="20"/>
                <w:lang w:val="en-GB"/>
              </w:rPr>
              <w:fldChar w:fldCharType="separate"/>
            </w:r>
            <w:r>
              <w:rPr>
                <w:rFonts w:ascii="Arial" w:hAnsi="Arial" w:cs="Arial"/>
                <w:bCs/>
                <w:sz w:val="20"/>
                <w:szCs w:val="20"/>
                <w:lang w:val="en-GB"/>
              </w:rPr>
              <w:fldChar w:fldCharType="end"/>
            </w:r>
            <w:r>
              <w:rPr>
                <w:rFonts w:ascii="Arial" w:hAnsi="Arial" w:cs="Arial"/>
                <w:bCs/>
                <w:sz w:val="20"/>
                <w:szCs w:val="20"/>
                <w:lang w:val="en-GB"/>
              </w:rPr>
              <w:t xml:space="preserve"> plus de 5 </w:t>
            </w:r>
            <w:proofErr w:type="spellStart"/>
            <w:r>
              <w:rPr>
                <w:rFonts w:ascii="Arial" w:hAnsi="Arial" w:cs="Arial"/>
                <w:bCs/>
                <w:sz w:val="20"/>
                <w:szCs w:val="20"/>
                <w:lang w:val="en-GB"/>
              </w:rPr>
              <w:t>ans</w:t>
            </w:r>
            <w:proofErr w:type="spellEnd"/>
          </w:p>
        </w:tc>
      </w:tr>
      <w:tr w:rsidR="00AA2923" w:rsidTr="00685AD1">
        <w:trPr>
          <w:cantSplit/>
          <w:trHeight w:val="13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rsidR="00AA2923" w:rsidRDefault="00AA2923">
            <w:pPr>
              <w:pStyle w:val="ListParagraph"/>
              <w:numPr>
                <w:ilvl w:val="0"/>
                <w:numId w:val="3"/>
              </w:numPr>
              <w:spacing w:before="60" w:after="60"/>
              <w:rPr>
                <w:rFonts w:ascii="Arial" w:hAnsi="Arial" w:cs="Arial"/>
                <w:bCs/>
                <w:sz w:val="20"/>
                <w:szCs w:val="20"/>
                <w:lang w:val="en-GB"/>
              </w:rPr>
            </w:pPr>
            <w:r>
              <w:rPr>
                <w:rFonts w:ascii="Arial" w:hAnsi="Arial" w:cs="Arial"/>
                <w:bCs/>
                <w:sz w:val="20"/>
                <w:szCs w:val="20"/>
                <w:lang w:val="en-GB"/>
              </w:rPr>
              <w:t xml:space="preserve">Nom: </w:t>
            </w:r>
            <w:r>
              <w:rPr>
                <w:rFonts w:cs="Arial"/>
                <w:bCs/>
                <w:sz w:val="20"/>
                <w:szCs w:val="20"/>
                <w:lang w:val="en-GB"/>
              </w:rPr>
              <w:fldChar w:fldCharType="begin"/>
            </w:r>
            <w:r>
              <w:rPr>
                <w:rFonts w:cs="Arial"/>
                <w:bCs/>
                <w:sz w:val="20"/>
                <w:szCs w:val="20"/>
                <w:lang w:val="en-GB"/>
              </w:rPr>
              <w:instrText xml:space="preserve"> FILLIN ""</w:instrText>
            </w:r>
            <w:r>
              <w:rPr>
                <w:rFonts w:cs="Arial"/>
                <w:bCs/>
                <w:sz w:val="20"/>
                <w:szCs w:val="20"/>
                <w:lang w:val="en-GB"/>
              </w:rPr>
              <w:fldChar w:fldCharType="end"/>
            </w:r>
            <w:r>
              <w:rPr>
                <w:rFonts w:ascii="Arial" w:hAnsi="Arial" w:cs="Arial"/>
                <w:bCs/>
                <w:sz w:val="20"/>
                <w:szCs w:val="20"/>
                <w:lang w:val="en-GB"/>
              </w:rPr>
              <w:t xml:space="preserve"> </w:t>
            </w:r>
            <w:proofErr w:type="spellStart"/>
            <w:r>
              <w:rPr>
                <w:rFonts w:ascii="Arial" w:hAnsi="Arial" w:cs="Arial"/>
                <w:bCs/>
                <w:sz w:val="20"/>
                <w:szCs w:val="20"/>
                <w:lang w:val="en-GB"/>
              </w:rPr>
              <w:t>Nationalité</w:t>
            </w:r>
            <w:proofErr w:type="spellEnd"/>
            <w:r>
              <w:rPr>
                <w:rFonts w:ascii="Arial" w:hAnsi="Arial" w:cs="Arial"/>
                <w:bCs/>
                <w:sz w:val="20"/>
                <w:szCs w:val="20"/>
                <w:lang w:val="en-GB"/>
              </w:rPr>
              <w:t xml:space="preserve">: </w:t>
            </w:r>
            <w:r>
              <w:rPr>
                <w:rFonts w:cs="Arial"/>
                <w:bCs/>
                <w:sz w:val="20"/>
                <w:szCs w:val="20"/>
                <w:lang w:val="en-GB"/>
              </w:rPr>
              <w:fldChar w:fldCharType="begin"/>
            </w:r>
            <w:r>
              <w:rPr>
                <w:rFonts w:cs="Arial"/>
                <w:bCs/>
                <w:sz w:val="20"/>
                <w:szCs w:val="20"/>
                <w:lang w:val="en-GB"/>
              </w:rPr>
              <w:instrText xml:space="preserve"> FILLIN ""</w:instrText>
            </w:r>
            <w:r>
              <w:rPr>
                <w:rFonts w:cs="Arial"/>
                <w:bCs/>
                <w:sz w:val="20"/>
                <w:szCs w:val="20"/>
                <w:lang w:val="en-GB"/>
              </w:rPr>
              <w:fldChar w:fldCharType="end"/>
            </w:r>
            <w:r w:rsidR="00F76F85">
              <w:rPr>
                <w:rFonts w:ascii="Arial" w:hAnsi="Arial" w:cs="Arial"/>
                <w:bCs/>
                <w:sz w:val="20"/>
                <w:szCs w:val="20"/>
                <w:lang w:val="en-GB"/>
              </w:rPr>
              <w:t xml:space="preserve">  Age au 31 </w:t>
            </w:r>
            <w:proofErr w:type="spellStart"/>
            <w:r w:rsidR="00F76F85">
              <w:rPr>
                <w:rFonts w:ascii="Arial" w:hAnsi="Arial" w:cs="Arial"/>
                <w:bCs/>
                <w:sz w:val="20"/>
                <w:szCs w:val="20"/>
                <w:lang w:val="en-GB"/>
              </w:rPr>
              <w:t>décembre</w:t>
            </w:r>
            <w:proofErr w:type="spellEnd"/>
            <w:r w:rsidR="00F76F85">
              <w:rPr>
                <w:rFonts w:ascii="Arial" w:hAnsi="Arial" w:cs="Arial"/>
                <w:bCs/>
                <w:sz w:val="20"/>
                <w:szCs w:val="20"/>
                <w:lang w:val="en-GB"/>
              </w:rPr>
              <w:t xml:space="preserve"> 2014</w:t>
            </w:r>
            <w:r>
              <w:rPr>
                <w:rFonts w:ascii="Arial" w:hAnsi="Arial" w:cs="Arial"/>
                <w:bCs/>
                <w:sz w:val="20"/>
                <w:szCs w:val="20"/>
                <w:lang w:val="en-GB"/>
              </w:rPr>
              <w:t xml:space="preserve">:  </w:t>
            </w:r>
            <w:r>
              <w:fldChar w:fldCharType="begin"/>
            </w:r>
            <w:r>
              <w:instrText xml:space="preserve"> FILLIN ""</w:instrText>
            </w:r>
            <w:r>
              <w:fldChar w:fldCharType="end"/>
            </w:r>
          </w:p>
          <w:p w:rsidR="00AA2923" w:rsidRDefault="00AA2923">
            <w:pPr>
              <w:spacing w:before="60" w:after="60"/>
              <w:rPr>
                <w:rFonts w:ascii="Arial" w:hAnsi="Arial" w:cs="Arial"/>
                <w:bCs/>
                <w:sz w:val="20"/>
                <w:szCs w:val="20"/>
                <w:lang w:val="en-GB"/>
              </w:rPr>
            </w:pPr>
            <w:r>
              <w:rPr>
                <w:rFonts w:ascii="Arial" w:hAnsi="Arial" w:cs="Arial"/>
                <w:bCs/>
                <w:sz w:val="20"/>
                <w:szCs w:val="20"/>
                <w:lang w:val="en-GB"/>
              </w:rPr>
              <w:t xml:space="preserve">Email: </w:t>
            </w:r>
            <w:r>
              <w:fldChar w:fldCharType="begin"/>
            </w:r>
            <w:r>
              <w:instrText xml:space="preserve"> FILLIN ""</w:instrText>
            </w:r>
            <w:r>
              <w:fldChar w:fldCharType="end"/>
            </w:r>
          </w:p>
          <w:p w:rsidR="00AA2923" w:rsidRDefault="00AA2923">
            <w:pPr>
              <w:spacing w:before="60" w:after="60"/>
              <w:rPr>
                <w:rFonts w:ascii="Arial" w:hAnsi="Arial" w:cs="Arial"/>
                <w:bCs/>
                <w:sz w:val="20"/>
                <w:szCs w:val="20"/>
                <w:lang w:val="en-GB"/>
              </w:rPr>
            </w:pPr>
            <w:proofErr w:type="spellStart"/>
            <w:r>
              <w:rPr>
                <w:rFonts w:ascii="Arial" w:hAnsi="Arial" w:cs="Arial"/>
                <w:bCs/>
                <w:sz w:val="20"/>
                <w:szCs w:val="20"/>
                <w:lang w:val="en-GB"/>
              </w:rPr>
              <w:t>Avez-vous</w:t>
            </w:r>
            <w:proofErr w:type="spellEnd"/>
            <w:r>
              <w:rPr>
                <w:rFonts w:ascii="Arial" w:hAnsi="Arial" w:cs="Arial"/>
                <w:bCs/>
                <w:sz w:val="20"/>
                <w:szCs w:val="20"/>
                <w:lang w:val="en-GB"/>
              </w:rPr>
              <w:t xml:space="preserve"> </w:t>
            </w:r>
            <w:proofErr w:type="spellStart"/>
            <w:r>
              <w:rPr>
                <w:rFonts w:ascii="Arial" w:hAnsi="Arial" w:cs="Arial"/>
                <w:bCs/>
                <w:sz w:val="20"/>
                <w:szCs w:val="20"/>
                <w:lang w:val="en-GB"/>
              </w:rPr>
              <w:t>participé</w:t>
            </w:r>
            <w:proofErr w:type="spellEnd"/>
            <w:r>
              <w:rPr>
                <w:rFonts w:ascii="Arial" w:hAnsi="Arial" w:cs="Arial"/>
                <w:bCs/>
                <w:sz w:val="20"/>
                <w:szCs w:val="20"/>
                <w:lang w:val="en-GB"/>
              </w:rPr>
              <w:t xml:space="preserve"> à un </w:t>
            </w:r>
            <w:proofErr w:type="spellStart"/>
            <w:r>
              <w:rPr>
                <w:rFonts w:ascii="Arial" w:hAnsi="Arial" w:cs="Arial"/>
                <w:bCs/>
                <w:sz w:val="20"/>
                <w:szCs w:val="20"/>
                <w:lang w:val="en-GB"/>
              </w:rPr>
              <w:t>autre</w:t>
            </w:r>
            <w:proofErr w:type="spellEnd"/>
            <w:r>
              <w:rPr>
                <w:rFonts w:ascii="Arial" w:hAnsi="Arial" w:cs="Arial"/>
                <w:bCs/>
                <w:sz w:val="20"/>
                <w:szCs w:val="20"/>
                <w:lang w:val="en-GB"/>
              </w:rPr>
              <w:t xml:space="preserve"> </w:t>
            </w:r>
            <w:proofErr w:type="spellStart"/>
            <w:r>
              <w:rPr>
                <w:rFonts w:ascii="Arial" w:hAnsi="Arial" w:cs="Arial"/>
                <w:bCs/>
                <w:sz w:val="20"/>
                <w:szCs w:val="20"/>
                <w:lang w:val="en-GB"/>
              </w:rPr>
              <w:t>projet</w:t>
            </w:r>
            <w:proofErr w:type="spellEnd"/>
            <w:r>
              <w:rPr>
                <w:rFonts w:ascii="Arial" w:hAnsi="Arial" w:cs="Arial"/>
                <w:bCs/>
                <w:sz w:val="20"/>
                <w:szCs w:val="20"/>
                <w:lang w:val="en-GB"/>
              </w:rPr>
              <w:t xml:space="preserve"> </w:t>
            </w:r>
            <w:proofErr w:type="spellStart"/>
            <w:r>
              <w:rPr>
                <w:rFonts w:ascii="Arial" w:hAnsi="Arial" w:cs="Arial"/>
                <w:bCs/>
                <w:sz w:val="20"/>
                <w:szCs w:val="20"/>
                <w:lang w:val="en-GB"/>
              </w:rPr>
              <w:t>financé</w:t>
            </w:r>
            <w:proofErr w:type="spellEnd"/>
            <w:r>
              <w:rPr>
                <w:rFonts w:ascii="Arial" w:hAnsi="Arial" w:cs="Arial"/>
                <w:bCs/>
                <w:sz w:val="20"/>
                <w:szCs w:val="20"/>
                <w:lang w:val="en-GB"/>
              </w:rPr>
              <w:t xml:space="preserve"> par le CLP?  </w:t>
            </w:r>
            <w:r>
              <w:rPr>
                <w:rFonts w:ascii="MS Gothic" w:eastAsia="MS Gothic" w:hAnsi="MS Gothic" w:cs="Arial"/>
                <w:bCs/>
                <w:sz w:val="20"/>
                <w:szCs w:val="20"/>
                <w:lang w:val="en-GB"/>
              </w:rPr>
              <w:t>☐</w:t>
            </w:r>
            <w:r>
              <w:rPr>
                <w:rFonts w:ascii="Arial" w:hAnsi="Arial" w:cs="Arial"/>
                <w:bCs/>
                <w:sz w:val="20"/>
                <w:szCs w:val="20"/>
                <w:lang w:val="en-GB"/>
              </w:rPr>
              <w:t xml:space="preserve"> </w:t>
            </w:r>
            <w:proofErr w:type="spellStart"/>
            <w:r>
              <w:rPr>
                <w:rFonts w:ascii="Arial" w:hAnsi="Arial" w:cs="Arial"/>
                <w:bCs/>
                <w:sz w:val="20"/>
                <w:szCs w:val="20"/>
                <w:lang w:val="en-GB"/>
              </w:rPr>
              <w:t>Oui</w:t>
            </w:r>
            <w:proofErr w:type="spellEnd"/>
            <w:r>
              <w:rPr>
                <w:rFonts w:ascii="Arial" w:hAnsi="Arial" w:cs="Arial"/>
                <w:bCs/>
                <w:sz w:val="20"/>
                <w:szCs w:val="20"/>
                <w:lang w:val="en-GB"/>
              </w:rPr>
              <w:t xml:space="preserve">    </w:t>
            </w:r>
            <w:r>
              <w:rPr>
                <w:rFonts w:ascii="MS Gothic" w:eastAsia="MS Gothic" w:hAnsi="MS Gothic" w:cs="Arial"/>
                <w:bCs/>
                <w:sz w:val="20"/>
                <w:szCs w:val="20"/>
                <w:lang w:val="en-GB"/>
              </w:rPr>
              <w:t>☐</w:t>
            </w:r>
            <w:r>
              <w:rPr>
                <w:rFonts w:ascii="Arial" w:hAnsi="Arial" w:cs="Arial"/>
                <w:bCs/>
                <w:sz w:val="20"/>
                <w:szCs w:val="20"/>
                <w:lang w:val="en-GB"/>
              </w:rPr>
              <w:t xml:space="preserve"> Non</w:t>
            </w:r>
          </w:p>
          <w:p w:rsidR="00AA2923" w:rsidRDefault="00AA2923">
            <w:pPr>
              <w:spacing w:before="60" w:after="60"/>
              <w:rPr>
                <w:rFonts w:ascii="Arial" w:hAnsi="Arial" w:cs="Arial"/>
                <w:sz w:val="20"/>
                <w:szCs w:val="20"/>
                <w:lang w:val="en-GB"/>
              </w:rPr>
            </w:pPr>
            <w:r>
              <w:rPr>
                <w:rFonts w:ascii="Arial" w:hAnsi="Arial" w:cs="Arial"/>
                <w:bCs/>
                <w:sz w:val="20"/>
                <w:szCs w:val="20"/>
                <w:lang w:val="en-GB"/>
              </w:rPr>
              <w:t xml:space="preserve">Si </w:t>
            </w:r>
            <w:proofErr w:type="spellStart"/>
            <w:r>
              <w:rPr>
                <w:rFonts w:ascii="Arial" w:hAnsi="Arial" w:cs="Arial"/>
                <w:bCs/>
                <w:sz w:val="20"/>
                <w:szCs w:val="20"/>
                <w:lang w:val="en-GB"/>
              </w:rPr>
              <w:t>oui</w:t>
            </w:r>
            <w:proofErr w:type="spellEnd"/>
            <w:r>
              <w:rPr>
                <w:rFonts w:ascii="Arial" w:hAnsi="Arial" w:cs="Arial"/>
                <w:bCs/>
                <w:sz w:val="20"/>
                <w:szCs w:val="20"/>
                <w:lang w:val="en-GB"/>
              </w:rPr>
              <w:t xml:space="preserve">, </w:t>
            </w:r>
            <w:proofErr w:type="spellStart"/>
            <w:r>
              <w:rPr>
                <w:rFonts w:ascii="Arial" w:hAnsi="Arial" w:cs="Arial"/>
                <w:bCs/>
                <w:sz w:val="20"/>
                <w:szCs w:val="20"/>
                <w:lang w:val="en-GB"/>
              </w:rPr>
              <w:t>veuillez</w:t>
            </w:r>
            <w:proofErr w:type="spellEnd"/>
            <w:r>
              <w:rPr>
                <w:rFonts w:ascii="Arial" w:hAnsi="Arial" w:cs="Arial"/>
                <w:bCs/>
                <w:sz w:val="20"/>
                <w:szCs w:val="20"/>
                <w:lang w:val="en-GB"/>
              </w:rPr>
              <w:t xml:space="preserve"> </w:t>
            </w:r>
            <w:proofErr w:type="spellStart"/>
            <w:r>
              <w:rPr>
                <w:rFonts w:ascii="Arial" w:hAnsi="Arial" w:cs="Arial"/>
                <w:bCs/>
                <w:sz w:val="20"/>
                <w:szCs w:val="20"/>
                <w:lang w:val="en-GB"/>
              </w:rPr>
              <w:t>indiquer</w:t>
            </w:r>
            <w:proofErr w:type="spellEnd"/>
            <w:r>
              <w:rPr>
                <w:rFonts w:ascii="Arial" w:hAnsi="Arial" w:cs="Arial"/>
                <w:bCs/>
                <w:sz w:val="20"/>
                <w:szCs w:val="20"/>
                <w:lang w:val="en-GB"/>
              </w:rPr>
              <w:t xml:space="preserve"> </w:t>
            </w:r>
            <w:proofErr w:type="spellStart"/>
            <w:r>
              <w:rPr>
                <w:rFonts w:ascii="Arial" w:hAnsi="Arial" w:cs="Arial"/>
                <w:bCs/>
                <w:sz w:val="20"/>
                <w:szCs w:val="20"/>
                <w:lang w:val="en-GB"/>
              </w:rPr>
              <w:t>l'année</w:t>
            </w:r>
            <w:proofErr w:type="spellEnd"/>
            <w:r>
              <w:rPr>
                <w:rFonts w:ascii="Arial" w:hAnsi="Arial" w:cs="Arial"/>
                <w:bCs/>
                <w:sz w:val="20"/>
                <w:szCs w:val="20"/>
                <w:lang w:val="en-GB"/>
              </w:rPr>
              <w:t xml:space="preserve"> de la bourse et le titre du </w:t>
            </w:r>
            <w:proofErr w:type="spellStart"/>
            <w:r>
              <w:rPr>
                <w:rFonts w:ascii="Arial" w:hAnsi="Arial" w:cs="Arial"/>
                <w:bCs/>
                <w:sz w:val="20"/>
                <w:szCs w:val="20"/>
                <w:lang w:val="en-GB"/>
              </w:rPr>
              <w:t>précédent</w:t>
            </w:r>
            <w:proofErr w:type="spellEnd"/>
            <w:r>
              <w:rPr>
                <w:rFonts w:ascii="Arial" w:hAnsi="Arial" w:cs="Arial"/>
                <w:bCs/>
                <w:sz w:val="20"/>
                <w:szCs w:val="20"/>
                <w:lang w:val="en-GB"/>
              </w:rPr>
              <w:t xml:space="preserve"> </w:t>
            </w:r>
            <w:proofErr w:type="spellStart"/>
            <w:r>
              <w:rPr>
                <w:rFonts w:ascii="Arial" w:hAnsi="Arial" w:cs="Arial"/>
                <w:bCs/>
                <w:sz w:val="20"/>
                <w:szCs w:val="20"/>
                <w:lang w:val="en-GB"/>
              </w:rPr>
              <w:t>projet</w:t>
            </w:r>
            <w:proofErr w:type="spellEnd"/>
            <w:r>
              <w:rPr>
                <w:rFonts w:ascii="Arial" w:hAnsi="Arial" w:cs="Arial"/>
                <w:bCs/>
                <w:sz w:val="20"/>
                <w:szCs w:val="20"/>
                <w:lang w:val="en-GB"/>
              </w:rPr>
              <w:t xml:space="preserve">: </w:t>
            </w:r>
            <w:r>
              <w:fldChar w:fldCharType="begin"/>
            </w:r>
            <w:r>
              <w:instrText xml:space="preserve"> FILLIN ""</w:instrText>
            </w:r>
            <w:r>
              <w:fldChar w:fldCharType="end"/>
            </w:r>
          </w:p>
          <w:p w:rsidR="00AA2923" w:rsidRDefault="00AA2923">
            <w:pPr>
              <w:spacing w:before="60" w:after="60"/>
              <w:rPr>
                <w:rStyle w:val="PlaceholderText"/>
                <w:rFonts w:ascii="Arial" w:hAnsi="Arial" w:cs="Arial"/>
                <w:bCs/>
                <w:color w:val="000000"/>
                <w:sz w:val="20"/>
                <w:szCs w:val="20"/>
                <w:lang w:val="en-GB"/>
              </w:rPr>
            </w:pPr>
            <w:proofErr w:type="spellStart"/>
            <w:r>
              <w:rPr>
                <w:rFonts w:ascii="Arial" w:hAnsi="Arial" w:cs="Arial"/>
                <w:sz w:val="20"/>
                <w:szCs w:val="20"/>
                <w:lang w:val="en-GB"/>
              </w:rPr>
              <w:t>Niveau</w:t>
            </w:r>
            <w:proofErr w:type="spellEnd"/>
            <w:r>
              <w:rPr>
                <w:rFonts w:ascii="Arial" w:hAnsi="Arial" w:cs="Arial"/>
                <w:sz w:val="20"/>
                <w:szCs w:val="20"/>
                <w:lang w:val="en-GB"/>
              </w:rPr>
              <w:t xml:space="preserve"> </w:t>
            </w:r>
            <w:proofErr w:type="spellStart"/>
            <w:r>
              <w:rPr>
                <w:rFonts w:ascii="Arial" w:hAnsi="Arial" w:cs="Arial"/>
                <w:sz w:val="20"/>
                <w:szCs w:val="20"/>
                <w:lang w:val="en-GB"/>
              </w:rPr>
              <w:t>d'éducation</w:t>
            </w:r>
            <w:proofErr w:type="spellEnd"/>
            <w:r>
              <w:rPr>
                <w:rFonts w:ascii="Arial" w:hAnsi="Arial" w:cs="Arial"/>
                <w:sz w:val="20"/>
                <w:szCs w:val="20"/>
                <w:lang w:val="en-GB"/>
              </w:rPr>
              <w:t xml:space="preserve"> </w:t>
            </w:r>
            <w:proofErr w:type="spellStart"/>
            <w:r>
              <w:rPr>
                <w:rFonts w:ascii="Arial" w:hAnsi="Arial" w:cs="Arial"/>
                <w:sz w:val="20"/>
                <w:szCs w:val="20"/>
                <w:lang w:val="en-GB"/>
              </w:rPr>
              <w:t>complété</w:t>
            </w:r>
            <w:proofErr w:type="spellEnd"/>
            <w:r>
              <w:rPr>
                <w:rFonts w:ascii="Arial" w:hAnsi="Arial" w:cs="Arial"/>
                <w:sz w:val="20"/>
                <w:szCs w:val="20"/>
                <w:lang w:val="en-GB"/>
              </w:rPr>
              <w:t xml:space="preserve"> le plus </w:t>
            </w:r>
            <w:proofErr w:type="spellStart"/>
            <w:r>
              <w:rPr>
                <w:rFonts w:ascii="Arial" w:hAnsi="Arial" w:cs="Arial"/>
                <w:sz w:val="20"/>
                <w:szCs w:val="20"/>
                <w:lang w:val="en-GB"/>
              </w:rPr>
              <w:t>élevé</w:t>
            </w:r>
            <w:proofErr w:type="spellEnd"/>
            <w:r>
              <w:rPr>
                <w:rFonts w:ascii="Arial" w:hAnsi="Arial" w:cs="Arial"/>
                <w:sz w:val="20"/>
                <w:szCs w:val="20"/>
                <w:lang w:val="en-GB"/>
              </w:rPr>
              <w:t xml:space="preserve">:  </w:t>
            </w:r>
            <w:r>
              <w:rPr>
                <w:rFonts w:ascii="Arial" w:hAnsi="Arial" w:cs="Arial"/>
                <w:b/>
                <w:sz w:val="20"/>
                <w:szCs w:val="20"/>
              </w:rPr>
              <w:t xml:space="preserve"> </w:t>
            </w:r>
            <w:r>
              <w:rPr>
                <w:rFonts w:ascii="Arial" w:hAnsi="Arial" w:cs="Arial"/>
                <w:bCs/>
                <w:sz w:val="20"/>
                <w:szCs w:val="20"/>
                <w:lang w:val="en-GB"/>
              </w:rPr>
              <w:t xml:space="preserve"> </w:t>
            </w:r>
            <w:sdt>
              <w:sdtPr>
                <w:rPr>
                  <w:rFonts w:ascii="Calibri" w:hAnsi="Calibri" w:cs="Arial"/>
                  <w:b/>
                  <w:sz w:val="20"/>
                  <w:szCs w:val="20"/>
                </w:rPr>
                <w:id w:val="-1494936613"/>
                <w:placeholder>
                  <w:docPart w:val="3B2FDCBF279149A6AEC1DFF6CC650614"/>
                </w:placeholder>
                <w:showingPlcHdr/>
                <w:dropDownList>
                  <w:listItem w:displayText="Diplôme d'études secondaires" w:value="Diplôme d'études secondaires"/>
                  <w:listItem w:displayText="baccalauréat" w:value="baccalauréat"/>
                  <w:listItem w:displayText="maître" w:value="maître"/>
                  <w:listItem w:displayText="Doctorat / Post-doctorat" w:value="Doctorat / Post-doctorat"/>
                </w:dropDownList>
              </w:sdtPr>
              <w:sdtEndPr>
                <w:rPr>
                  <w:bCs/>
                  <w:lang w:val="es-ES_tradnl"/>
                </w:rPr>
              </w:sdtEndPr>
              <w:sdtContent>
                <w:r w:rsidR="009F4AC5" w:rsidRPr="009F4AC5">
                  <w:rPr>
                    <w:rFonts w:ascii="Arial" w:hAnsi="Arial"/>
                    <w:sz w:val="20"/>
                    <w:highlight w:val="lightGray"/>
                    <w:lang w:val="pt-BR"/>
                  </w:rPr>
                  <w:t>Cliquez ici pour les options</w:t>
                </w:r>
              </w:sdtContent>
            </w:sdt>
          </w:p>
          <w:p w:rsidR="00AA2923" w:rsidRDefault="00AA2923">
            <w:pPr>
              <w:spacing w:before="60" w:after="60"/>
              <w:rPr>
                <w:rFonts w:ascii="Arial" w:hAnsi="Arial" w:cs="Arial"/>
                <w:bCs/>
                <w:sz w:val="20"/>
                <w:szCs w:val="20"/>
                <w:lang w:val="fr-FR"/>
              </w:rPr>
            </w:pPr>
            <w:proofErr w:type="spellStart"/>
            <w:r>
              <w:rPr>
                <w:rStyle w:val="PlaceholderText"/>
                <w:rFonts w:ascii="Arial" w:hAnsi="Arial" w:cs="Arial"/>
                <w:bCs/>
                <w:color w:val="000000"/>
                <w:sz w:val="20"/>
                <w:szCs w:val="20"/>
                <w:lang w:val="en-GB"/>
              </w:rPr>
              <w:t>En</w:t>
            </w:r>
            <w:proofErr w:type="spellEnd"/>
            <w:r>
              <w:rPr>
                <w:rStyle w:val="PlaceholderText"/>
                <w:rFonts w:ascii="Arial" w:hAnsi="Arial" w:cs="Arial"/>
                <w:bCs/>
                <w:color w:val="000000"/>
                <w:sz w:val="20"/>
                <w:szCs w:val="20"/>
                <w:lang w:val="en-GB"/>
              </w:rPr>
              <w:t xml:space="preserve"> </w:t>
            </w:r>
            <w:proofErr w:type="spellStart"/>
            <w:r>
              <w:rPr>
                <w:rStyle w:val="PlaceholderText"/>
                <w:rFonts w:ascii="Arial" w:hAnsi="Arial" w:cs="Arial"/>
                <w:bCs/>
                <w:color w:val="000000"/>
                <w:sz w:val="20"/>
                <w:szCs w:val="20"/>
                <w:lang w:val="en-GB"/>
              </w:rPr>
              <w:t>commençant</w:t>
            </w:r>
            <w:proofErr w:type="spellEnd"/>
            <w:r>
              <w:rPr>
                <w:rStyle w:val="PlaceholderText"/>
                <w:rFonts w:ascii="Arial" w:hAnsi="Arial" w:cs="Arial"/>
                <w:bCs/>
                <w:color w:val="000000"/>
                <w:sz w:val="20"/>
                <w:szCs w:val="20"/>
                <w:lang w:val="en-GB"/>
              </w:rPr>
              <w:t xml:space="preserve"> par </w:t>
            </w:r>
            <w:proofErr w:type="spellStart"/>
            <w:r>
              <w:rPr>
                <w:rStyle w:val="PlaceholderText"/>
                <w:rFonts w:ascii="Arial" w:hAnsi="Arial" w:cs="Arial"/>
                <w:bCs/>
                <w:color w:val="000000"/>
                <w:sz w:val="20"/>
                <w:szCs w:val="20"/>
                <w:lang w:val="en-GB"/>
              </w:rPr>
              <w:t>votre</w:t>
            </w:r>
            <w:proofErr w:type="spellEnd"/>
            <w:r>
              <w:rPr>
                <w:rStyle w:val="PlaceholderText"/>
                <w:rFonts w:ascii="Arial" w:hAnsi="Arial" w:cs="Arial"/>
                <w:bCs/>
                <w:color w:val="000000"/>
                <w:sz w:val="20"/>
                <w:szCs w:val="20"/>
                <w:lang w:val="en-GB"/>
              </w:rPr>
              <w:t xml:space="preserve"> </w:t>
            </w:r>
            <w:proofErr w:type="spellStart"/>
            <w:r>
              <w:rPr>
                <w:rStyle w:val="PlaceholderText"/>
                <w:rFonts w:ascii="Arial" w:hAnsi="Arial" w:cs="Arial"/>
                <w:bCs/>
                <w:color w:val="000000"/>
                <w:sz w:val="20"/>
                <w:szCs w:val="20"/>
                <w:lang w:val="en-GB"/>
              </w:rPr>
              <w:t>niveau</w:t>
            </w:r>
            <w:proofErr w:type="spellEnd"/>
            <w:r>
              <w:rPr>
                <w:rStyle w:val="PlaceholderText"/>
                <w:rFonts w:ascii="Arial" w:hAnsi="Arial" w:cs="Arial"/>
                <w:bCs/>
                <w:color w:val="000000"/>
                <w:sz w:val="20"/>
                <w:szCs w:val="20"/>
                <w:lang w:val="en-GB"/>
              </w:rPr>
              <w:t xml:space="preserve"> de formation le plus </w:t>
            </w:r>
            <w:proofErr w:type="spellStart"/>
            <w:r>
              <w:rPr>
                <w:rStyle w:val="PlaceholderText"/>
                <w:rFonts w:ascii="Arial" w:hAnsi="Arial" w:cs="Arial"/>
                <w:bCs/>
                <w:color w:val="000000"/>
                <w:sz w:val="20"/>
                <w:szCs w:val="20"/>
                <w:lang w:val="en-GB"/>
              </w:rPr>
              <w:t>récent</w:t>
            </w:r>
            <w:proofErr w:type="spellEnd"/>
            <w:r>
              <w:rPr>
                <w:rStyle w:val="PlaceholderText"/>
                <w:rFonts w:ascii="Arial" w:hAnsi="Arial" w:cs="Arial"/>
                <w:bCs/>
                <w:color w:val="000000"/>
                <w:sz w:val="20"/>
                <w:szCs w:val="20"/>
                <w:lang w:val="en-GB"/>
              </w:rPr>
              <w:t xml:space="preserve">, </w:t>
            </w:r>
            <w:proofErr w:type="spellStart"/>
            <w:r>
              <w:rPr>
                <w:rStyle w:val="PlaceholderText"/>
                <w:rFonts w:ascii="Arial" w:hAnsi="Arial" w:cs="Arial"/>
                <w:bCs/>
                <w:color w:val="000000"/>
                <w:sz w:val="20"/>
                <w:szCs w:val="20"/>
                <w:lang w:val="en-GB"/>
              </w:rPr>
              <w:t>veuillez</w:t>
            </w:r>
            <w:proofErr w:type="spellEnd"/>
            <w:r>
              <w:rPr>
                <w:rStyle w:val="PlaceholderText"/>
                <w:rFonts w:ascii="Arial" w:hAnsi="Arial" w:cs="Arial"/>
                <w:bCs/>
                <w:color w:val="000000"/>
                <w:sz w:val="20"/>
                <w:szCs w:val="20"/>
                <w:lang w:val="en-GB"/>
              </w:rPr>
              <w:t xml:space="preserve"> </w:t>
            </w:r>
            <w:proofErr w:type="spellStart"/>
            <w:r>
              <w:rPr>
                <w:rStyle w:val="PlaceholderText"/>
                <w:rFonts w:ascii="Arial" w:hAnsi="Arial" w:cs="Arial"/>
                <w:bCs/>
                <w:color w:val="000000"/>
                <w:sz w:val="20"/>
                <w:szCs w:val="20"/>
                <w:lang w:val="en-GB"/>
              </w:rPr>
              <w:t>fournir</w:t>
            </w:r>
            <w:proofErr w:type="spellEnd"/>
            <w:r>
              <w:rPr>
                <w:rStyle w:val="PlaceholderText"/>
                <w:rFonts w:ascii="Arial" w:hAnsi="Arial" w:cs="Arial"/>
                <w:bCs/>
                <w:color w:val="000000"/>
                <w:sz w:val="20"/>
                <w:szCs w:val="20"/>
                <w:lang w:val="en-GB"/>
              </w:rPr>
              <w:t xml:space="preserve"> </w:t>
            </w:r>
            <w:proofErr w:type="spellStart"/>
            <w:r>
              <w:rPr>
                <w:rStyle w:val="PlaceholderText"/>
                <w:rFonts w:ascii="Arial" w:hAnsi="Arial" w:cs="Arial"/>
                <w:bCs/>
                <w:color w:val="000000"/>
                <w:sz w:val="20"/>
                <w:szCs w:val="20"/>
                <w:lang w:val="en-GB"/>
              </w:rPr>
              <w:t>une</w:t>
            </w:r>
            <w:proofErr w:type="spellEnd"/>
            <w:r>
              <w:rPr>
                <w:rStyle w:val="PlaceholderText"/>
                <w:rFonts w:ascii="Arial" w:hAnsi="Arial" w:cs="Arial"/>
                <w:bCs/>
                <w:color w:val="000000"/>
                <w:sz w:val="20"/>
                <w:szCs w:val="20"/>
                <w:lang w:val="en-GB"/>
              </w:rPr>
              <w:t xml:space="preserve"> </w:t>
            </w:r>
            <w:proofErr w:type="spellStart"/>
            <w:r>
              <w:rPr>
                <w:rStyle w:val="PlaceholderText"/>
                <w:rFonts w:ascii="Arial" w:hAnsi="Arial" w:cs="Arial"/>
                <w:bCs/>
                <w:color w:val="000000"/>
                <w:sz w:val="20"/>
                <w:szCs w:val="20"/>
                <w:lang w:val="en-GB"/>
              </w:rPr>
              <w:t>liste</w:t>
            </w:r>
            <w:proofErr w:type="spellEnd"/>
            <w:r>
              <w:rPr>
                <w:rStyle w:val="PlaceholderText"/>
                <w:rFonts w:ascii="Arial" w:hAnsi="Arial" w:cs="Arial"/>
                <w:bCs/>
                <w:color w:val="000000"/>
                <w:sz w:val="20"/>
                <w:szCs w:val="20"/>
                <w:lang w:val="en-GB"/>
              </w:rPr>
              <w:t xml:space="preserve"> </w:t>
            </w:r>
            <w:proofErr w:type="spellStart"/>
            <w:r>
              <w:rPr>
                <w:rStyle w:val="PlaceholderText"/>
                <w:rFonts w:ascii="Arial" w:hAnsi="Arial" w:cs="Arial"/>
                <w:bCs/>
                <w:color w:val="000000"/>
                <w:sz w:val="20"/>
                <w:szCs w:val="20"/>
                <w:lang w:val="en-GB"/>
              </w:rPr>
              <w:t>complète</w:t>
            </w:r>
            <w:proofErr w:type="spellEnd"/>
            <w:r>
              <w:rPr>
                <w:rStyle w:val="PlaceholderText"/>
                <w:rFonts w:ascii="Arial" w:hAnsi="Arial" w:cs="Arial"/>
                <w:bCs/>
                <w:color w:val="000000"/>
                <w:sz w:val="20"/>
                <w:szCs w:val="20"/>
                <w:lang w:val="en-GB"/>
              </w:rPr>
              <w:t xml:space="preserve"> de </w:t>
            </w:r>
            <w:proofErr w:type="spellStart"/>
            <w:r>
              <w:rPr>
                <w:rStyle w:val="PlaceholderText"/>
                <w:rFonts w:ascii="Arial" w:hAnsi="Arial" w:cs="Arial"/>
                <w:bCs/>
                <w:color w:val="000000"/>
                <w:sz w:val="20"/>
                <w:szCs w:val="20"/>
                <w:lang w:val="en-GB"/>
              </w:rPr>
              <w:t>vos</w:t>
            </w:r>
            <w:proofErr w:type="spellEnd"/>
            <w:r>
              <w:rPr>
                <w:rStyle w:val="PlaceholderText"/>
                <w:rFonts w:ascii="Arial" w:hAnsi="Arial" w:cs="Arial"/>
                <w:bCs/>
                <w:color w:val="000000"/>
                <w:sz w:val="20"/>
                <w:szCs w:val="20"/>
                <w:lang w:val="en-GB"/>
              </w:rPr>
              <w:t xml:space="preserve"> </w:t>
            </w:r>
            <w:proofErr w:type="spellStart"/>
            <w:r>
              <w:rPr>
                <w:rStyle w:val="PlaceholderText"/>
                <w:rFonts w:ascii="Arial" w:hAnsi="Arial" w:cs="Arial"/>
                <w:bCs/>
                <w:color w:val="000000"/>
                <w:sz w:val="20"/>
                <w:szCs w:val="20"/>
                <w:lang w:val="en-GB"/>
              </w:rPr>
              <w:t>études</w:t>
            </w:r>
            <w:proofErr w:type="spellEnd"/>
            <w:r>
              <w:rPr>
                <w:rStyle w:val="PlaceholderText"/>
                <w:rFonts w:ascii="Arial" w:hAnsi="Arial" w:cs="Arial"/>
                <w:bCs/>
                <w:color w:val="000000"/>
                <w:sz w:val="20"/>
                <w:szCs w:val="20"/>
                <w:lang w:val="en-GB"/>
              </w:rPr>
              <w:t>:</w:t>
            </w:r>
          </w:p>
          <w:p w:rsidR="00AA2923" w:rsidRDefault="00AA2923">
            <w:pPr>
              <w:spacing w:before="60" w:after="60"/>
              <w:rPr>
                <w:rFonts w:ascii="Arial" w:hAnsi="Arial" w:cs="Arial"/>
                <w:bCs/>
                <w:sz w:val="20"/>
                <w:szCs w:val="20"/>
                <w:lang w:val="fr-FR"/>
              </w:rPr>
            </w:pPr>
            <w:r>
              <w:rPr>
                <w:rFonts w:ascii="Arial" w:hAnsi="Arial" w:cs="Arial"/>
                <w:bCs/>
                <w:sz w:val="20"/>
                <w:szCs w:val="20"/>
                <w:lang w:val="fr-FR"/>
              </w:rPr>
              <w:t xml:space="preserve">Indiquez toutes vos expériences professionnelles en commençant par votre emploi et employeur actuels, et le nombre d''années travaillées pour chaque poste : </w:t>
            </w:r>
            <w:r>
              <w:rPr>
                <w:rFonts w:ascii="Arial" w:hAnsi="Arial" w:cs="Arial"/>
                <w:bCs/>
                <w:sz w:val="20"/>
                <w:szCs w:val="20"/>
                <w:lang w:val="en-GB"/>
              </w:rPr>
              <w:t xml:space="preserve"> </w:t>
            </w:r>
            <w:r>
              <w:fldChar w:fldCharType="begin"/>
            </w:r>
            <w:r>
              <w:instrText xml:space="preserve"> FILLIN ""</w:instrText>
            </w:r>
            <w:r>
              <w:fldChar w:fldCharType="end"/>
            </w:r>
            <w:r>
              <w:rPr>
                <w:rFonts w:ascii="Arial" w:hAnsi="Arial" w:cs="Arial"/>
                <w:sz w:val="20"/>
                <w:szCs w:val="20"/>
              </w:rPr>
              <w:t xml:space="preserve"> </w:t>
            </w:r>
          </w:p>
          <w:p w:rsidR="00AA2923" w:rsidRDefault="00AA2923">
            <w:pPr>
              <w:spacing w:before="60" w:after="60"/>
              <w:rPr>
                <w:rFonts w:ascii="Arial" w:hAnsi="Arial" w:cs="Arial"/>
                <w:bCs/>
                <w:sz w:val="20"/>
                <w:szCs w:val="20"/>
                <w:lang w:val="fr-FR"/>
              </w:rPr>
            </w:pPr>
            <w:r>
              <w:rPr>
                <w:rFonts w:ascii="Arial" w:hAnsi="Arial" w:cs="Arial"/>
                <w:bCs/>
                <w:sz w:val="20"/>
                <w:szCs w:val="20"/>
                <w:lang w:val="fr-FR"/>
              </w:rPr>
              <w:t>Rôle dans l’équipe:</w:t>
            </w:r>
            <w:r>
              <w:rPr>
                <w:rFonts w:ascii="Arial" w:hAnsi="Arial" w:cs="Arial"/>
                <w:bCs/>
                <w:sz w:val="20"/>
                <w:szCs w:val="20"/>
                <w:lang w:val="en-GB"/>
              </w:rPr>
              <w:t xml:space="preserve"> </w:t>
            </w:r>
            <w:r>
              <w:fldChar w:fldCharType="begin"/>
            </w:r>
            <w:r>
              <w:instrText xml:space="preserve"> FILLIN ""</w:instrText>
            </w:r>
            <w:r>
              <w:fldChar w:fldCharType="end"/>
            </w:r>
          </w:p>
          <w:p w:rsidR="00AA2923" w:rsidRDefault="00AA2923">
            <w:pPr>
              <w:spacing w:before="60" w:after="60"/>
              <w:rPr>
                <w:rFonts w:ascii="Arial" w:hAnsi="Arial" w:cs="Arial"/>
                <w:bCs/>
                <w:sz w:val="20"/>
                <w:szCs w:val="20"/>
                <w:lang w:val="fr-FR"/>
              </w:rPr>
            </w:pPr>
            <w:r>
              <w:rPr>
                <w:rFonts w:ascii="Arial" w:hAnsi="Arial" w:cs="Arial"/>
                <w:bCs/>
                <w:sz w:val="20"/>
                <w:szCs w:val="20"/>
                <w:lang w:val="fr-FR"/>
              </w:rPr>
              <w:t>Décrivez les compétences et connaissances que vous acquerrez au travers de ce projet:</w:t>
            </w:r>
            <w:r>
              <w:rPr>
                <w:rFonts w:ascii="Arial" w:hAnsi="Arial" w:cs="Arial"/>
                <w:bCs/>
                <w:sz w:val="20"/>
                <w:szCs w:val="20"/>
                <w:lang w:val="en-GB"/>
              </w:rPr>
              <w:t xml:space="preserve"> </w:t>
            </w:r>
            <w:r>
              <w:fldChar w:fldCharType="begin"/>
            </w:r>
            <w:r>
              <w:instrText xml:space="preserve"> FILLIN ""</w:instrText>
            </w:r>
            <w:r>
              <w:fldChar w:fldCharType="end"/>
            </w:r>
          </w:p>
          <w:p w:rsidR="00AA2923" w:rsidRDefault="00AA2923">
            <w:pPr>
              <w:spacing w:before="60" w:after="60"/>
              <w:rPr>
                <w:rFonts w:ascii="Arial" w:hAnsi="Arial" w:cs="Arial"/>
                <w:bCs/>
                <w:sz w:val="20"/>
                <w:szCs w:val="20"/>
                <w:lang w:val="fr-FR"/>
              </w:rPr>
            </w:pPr>
            <w:r>
              <w:rPr>
                <w:rFonts w:ascii="Arial" w:hAnsi="Arial" w:cs="Arial"/>
                <w:bCs/>
                <w:sz w:val="20"/>
                <w:szCs w:val="20"/>
                <w:lang w:val="fr-FR"/>
              </w:rPr>
              <w:t>Si vous êtes étudiant, indiquez le diplôme visé, le titre de votre thèse/mémoire et en quoi il/elle diffère du projet proposé. Ce projet va-t-il au-delà de vos études ? si oui, comment ?</w:t>
            </w:r>
            <w:r>
              <w:fldChar w:fldCharType="begin"/>
            </w:r>
            <w:r>
              <w:instrText xml:space="preserve"> FILLIN ""</w:instrText>
            </w:r>
            <w:r>
              <w:fldChar w:fldCharType="end"/>
            </w:r>
            <w:r>
              <w:rPr>
                <w:rFonts w:ascii="Arial" w:hAnsi="Arial" w:cs="Arial"/>
                <w:bCs/>
                <w:sz w:val="20"/>
                <w:szCs w:val="20"/>
                <w:lang w:val="en-GB"/>
              </w:rPr>
              <w:t xml:space="preserve"> </w:t>
            </w:r>
          </w:p>
          <w:p w:rsidR="00AA2923" w:rsidRDefault="00AA2923">
            <w:pPr>
              <w:spacing w:before="60" w:after="60"/>
            </w:pPr>
            <w:r>
              <w:rPr>
                <w:rFonts w:ascii="Arial" w:hAnsi="Arial" w:cs="Arial"/>
                <w:bCs/>
                <w:sz w:val="20"/>
                <w:szCs w:val="20"/>
                <w:lang w:val="fr-FR"/>
              </w:rPr>
              <w:t xml:space="preserve">Combien d’années d’expérience professionnelle possédez-vous dans le secteur de la protection de l’environnement (emploi rémunéré): </w:t>
            </w:r>
            <w:r>
              <w:rPr>
                <w:rFonts w:ascii="Arial" w:hAnsi="Arial" w:cs="Arial"/>
                <w:bCs/>
                <w:sz w:val="20"/>
                <w:szCs w:val="20"/>
                <w:lang w:val="en-GB"/>
              </w:rPr>
              <w:t xml:space="preserve"> </w:t>
            </w:r>
          </w:p>
          <w:p w:rsidR="00AA2923" w:rsidRDefault="00AA2923">
            <w:pPr>
              <w:spacing w:before="60" w:after="60"/>
              <w:rPr>
                <w:rFonts w:ascii="Arial" w:hAnsi="Arial" w:cs="Arial"/>
                <w:bCs/>
                <w:sz w:val="20"/>
                <w:szCs w:val="20"/>
                <w:lang w:val="en-GB"/>
              </w:rPr>
            </w:pPr>
            <w:r>
              <w:rPr>
                <w:rFonts w:cs="Arial"/>
                <w:bCs/>
                <w:sz w:val="20"/>
                <w:szCs w:val="20"/>
                <w:lang w:val="en-GB"/>
              </w:rPr>
              <w:fldChar w:fldCharType="begin">
                <w:ffData>
                  <w:name w:val="Control0"/>
                  <w:enabled/>
                  <w:calcOnExit w:val="0"/>
                  <w:checkBox>
                    <w:sizeAuto/>
                    <w:default w:val="0"/>
                    <w:checked w:val="0"/>
                  </w:checkBox>
                </w:ffData>
              </w:fldChar>
            </w:r>
            <w:r>
              <w:instrText xml:space="preserve"> FORMCHECKBOX </w:instrText>
            </w:r>
            <w:r w:rsidR="00480A9F">
              <w:rPr>
                <w:rFonts w:cs="Arial"/>
                <w:bCs/>
                <w:sz w:val="20"/>
                <w:szCs w:val="20"/>
                <w:lang w:val="en-GB"/>
              </w:rPr>
            </w:r>
            <w:r w:rsidR="00480A9F">
              <w:rPr>
                <w:rFonts w:cs="Arial"/>
                <w:bCs/>
                <w:sz w:val="20"/>
                <w:szCs w:val="20"/>
                <w:lang w:val="en-GB"/>
              </w:rPr>
              <w:fldChar w:fldCharType="separate"/>
            </w:r>
            <w:r>
              <w:rPr>
                <w:rFonts w:ascii="Arial" w:hAnsi="Arial" w:cs="Arial"/>
                <w:bCs/>
                <w:sz w:val="20"/>
                <w:szCs w:val="20"/>
                <w:lang w:val="en-GB"/>
              </w:rPr>
              <w:fldChar w:fldCharType="end"/>
            </w:r>
            <w:r>
              <w:rPr>
                <w:rFonts w:ascii="Arial" w:hAnsi="Arial" w:cs="Arial"/>
                <w:bCs/>
                <w:sz w:val="20"/>
                <w:szCs w:val="20"/>
                <w:lang w:val="en-GB"/>
              </w:rPr>
              <w:t xml:space="preserve"> </w:t>
            </w:r>
            <w:proofErr w:type="spellStart"/>
            <w:r>
              <w:rPr>
                <w:rFonts w:ascii="Arial" w:hAnsi="Arial" w:cs="Arial"/>
                <w:bCs/>
                <w:sz w:val="20"/>
                <w:szCs w:val="20"/>
                <w:lang w:val="en-GB"/>
              </w:rPr>
              <w:t>moins</w:t>
            </w:r>
            <w:proofErr w:type="spellEnd"/>
            <w:r>
              <w:rPr>
                <w:rFonts w:ascii="Arial" w:hAnsi="Arial" w:cs="Arial"/>
                <w:bCs/>
                <w:sz w:val="20"/>
                <w:szCs w:val="20"/>
                <w:lang w:val="en-GB"/>
              </w:rPr>
              <w:t xml:space="preserve"> de 3 </w:t>
            </w:r>
            <w:proofErr w:type="spellStart"/>
            <w:r>
              <w:rPr>
                <w:rFonts w:ascii="Arial" w:hAnsi="Arial" w:cs="Arial"/>
                <w:bCs/>
                <w:sz w:val="20"/>
                <w:szCs w:val="20"/>
                <w:lang w:val="en-GB"/>
              </w:rPr>
              <w:t>ans</w:t>
            </w:r>
            <w:proofErr w:type="spellEnd"/>
            <w:r>
              <w:rPr>
                <w:rFonts w:ascii="Arial" w:hAnsi="Arial" w:cs="Arial"/>
                <w:bCs/>
                <w:sz w:val="20"/>
                <w:szCs w:val="20"/>
                <w:lang w:val="en-GB"/>
              </w:rPr>
              <w:t xml:space="preserve">    </w:t>
            </w:r>
            <w:r>
              <w:rPr>
                <w:rFonts w:cs="Arial"/>
                <w:bCs/>
                <w:sz w:val="20"/>
                <w:szCs w:val="20"/>
                <w:lang w:val="en-GB"/>
              </w:rPr>
              <w:fldChar w:fldCharType="begin">
                <w:ffData>
                  <w:name w:val="Control0"/>
                  <w:enabled/>
                  <w:calcOnExit w:val="0"/>
                  <w:checkBox>
                    <w:sizeAuto/>
                    <w:default w:val="0"/>
                    <w:checked w:val="0"/>
                  </w:checkBox>
                </w:ffData>
              </w:fldChar>
            </w:r>
            <w:r>
              <w:instrText xml:space="preserve"> FORMCHECKBOX </w:instrText>
            </w:r>
            <w:r w:rsidR="00480A9F">
              <w:rPr>
                <w:rFonts w:cs="Arial"/>
                <w:bCs/>
                <w:sz w:val="20"/>
                <w:szCs w:val="20"/>
                <w:lang w:val="en-GB"/>
              </w:rPr>
            </w:r>
            <w:r w:rsidR="00480A9F">
              <w:rPr>
                <w:rFonts w:cs="Arial"/>
                <w:bCs/>
                <w:sz w:val="20"/>
                <w:szCs w:val="20"/>
                <w:lang w:val="en-GB"/>
              </w:rPr>
              <w:fldChar w:fldCharType="separate"/>
            </w:r>
            <w:r>
              <w:rPr>
                <w:rFonts w:ascii="Arial" w:hAnsi="Arial" w:cs="Arial"/>
                <w:bCs/>
                <w:sz w:val="20"/>
                <w:szCs w:val="20"/>
                <w:lang w:val="en-GB"/>
              </w:rPr>
              <w:fldChar w:fldCharType="end"/>
            </w:r>
            <w:r>
              <w:rPr>
                <w:rFonts w:ascii="Arial" w:hAnsi="Arial" w:cs="Arial"/>
                <w:bCs/>
                <w:sz w:val="20"/>
                <w:szCs w:val="20"/>
                <w:lang w:val="en-GB"/>
              </w:rPr>
              <w:t xml:space="preserve"> 3-5 </w:t>
            </w:r>
            <w:proofErr w:type="spellStart"/>
            <w:r>
              <w:rPr>
                <w:rFonts w:ascii="Arial" w:hAnsi="Arial" w:cs="Arial"/>
                <w:bCs/>
                <w:sz w:val="20"/>
                <w:szCs w:val="20"/>
                <w:lang w:val="en-GB"/>
              </w:rPr>
              <w:t>ans</w:t>
            </w:r>
            <w:proofErr w:type="spellEnd"/>
            <w:r>
              <w:rPr>
                <w:rFonts w:ascii="Arial" w:hAnsi="Arial" w:cs="Arial"/>
                <w:bCs/>
                <w:sz w:val="20"/>
                <w:szCs w:val="20"/>
                <w:lang w:val="en-GB"/>
              </w:rPr>
              <w:t xml:space="preserve">    </w:t>
            </w:r>
            <w:r>
              <w:rPr>
                <w:rFonts w:cs="Arial"/>
                <w:bCs/>
                <w:sz w:val="20"/>
                <w:szCs w:val="20"/>
                <w:lang w:val="en-GB"/>
              </w:rPr>
              <w:fldChar w:fldCharType="begin">
                <w:ffData>
                  <w:name w:val="Control0"/>
                  <w:enabled/>
                  <w:calcOnExit w:val="0"/>
                  <w:checkBox>
                    <w:sizeAuto/>
                    <w:default w:val="0"/>
                    <w:checked w:val="0"/>
                  </w:checkBox>
                </w:ffData>
              </w:fldChar>
            </w:r>
            <w:r>
              <w:instrText xml:space="preserve"> FORMCHECKBOX </w:instrText>
            </w:r>
            <w:r w:rsidR="00480A9F">
              <w:rPr>
                <w:rFonts w:cs="Arial"/>
                <w:bCs/>
                <w:sz w:val="20"/>
                <w:szCs w:val="20"/>
                <w:lang w:val="en-GB"/>
              </w:rPr>
            </w:r>
            <w:r w:rsidR="00480A9F">
              <w:rPr>
                <w:rFonts w:cs="Arial"/>
                <w:bCs/>
                <w:sz w:val="20"/>
                <w:szCs w:val="20"/>
                <w:lang w:val="en-GB"/>
              </w:rPr>
              <w:fldChar w:fldCharType="separate"/>
            </w:r>
            <w:r>
              <w:rPr>
                <w:rFonts w:ascii="Arial" w:hAnsi="Arial" w:cs="Arial"/>
                <w:bCs/>
                <w:sz w:val="20"/>
                <w:szCs w:val="20"/>
                <w:lang w:val="en-GB"/>
              </w:rPr>
              <w:fldChar w:fldCharType="end"/>
            </w:r>
            <w:r>
              <w:rPr>
                <w:rFonts w:ascii="Arial" w:hAnsi="Arial" w:cs="Arial"/>
                <w:bCs/>
                <w:sz w:val="20"/>
                <w:szCs w:val="20"/>
                <w:lang w:val="en-GB"/>
              </w:rPr>
              <w:t xml:space="preserve"> plus de 5 </w:t>
            </w:r>
            <w:proofErr w:type="spellStart"/>
            <w:r>
              <w:rPr>
                <w:rFonts w:ascii="Arial" w:hAnsi="Arial" w:cs="Arial"/>
                <w:bCs/>
                <w:sz w:val="20"/>
                <w:szCs w:val="20"/>
                <w:lang w:val="en-GB"/>
              </w:rPr>
              <w:t>ans</w:t>
            </w:r>
            <w:proofErr w:type="spellEnd"/>
          </w:p>
        </w:tc>
      </w:tr>
      <w:tr w:rsidR="00AA2923" w:rsidTr="00685AD1">
        <w:trPr>
          <w:cantSplit/>
          <w:trHeight w:val="13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rsidR="00AA2923" w:rsidRDefault="00AA2923">
            <w:pPr>
              <w:pStyle w:val="ListParagraph"/>
              <w:numPr>
                <w:ilvl w:val="0"/>
                <w:numId w:val="3"/>
              </w:numPr>
              <w:spacing w:before="60" w:after="60"/>
              <w:rPr>
                <w:rFonts w:ascii="Arial" w:hAnsi="Arial" w:cs="Arial"/>
                <w:bCs/>
                <w:sz w:val="20"/>
                <w:szCs w:val="20"/>
                <w:lang w:val="en-GB"/>
              </w:rPr>
            </w:pPr>
            <w:r>
              <w:rPr>
                <w:rFonts w:ascii="Arial" w:hAnsi="Arial" w:cs="Arial"/>
                <w:bCs/>
                <w:sz w:val="20"/>
                <w:szCs w:val="20"/>
                <w:lang w:val="en-GB"/>
              </w:rPr>
              <w:lastRenderedPageBreak/>
              <w:t xml:space="preserve">Nom: </w:t>
            </w:r>
            <w:r>
              <w:rPr>
                <w:rFonts w:cs="Arial"/>
                <w:bCs/>
                <w:sz w:val="20"/>
                <w:szCs w:val="20"/>
                <w:lang w:val="en-GB"/>
              </w:rPr>
              <w:fldChar w:fldCharType="begin"/>
            </w:r>
            <w:r>
              <w:rPr>
                <w:rFonts w:cs="Arial"/>
                <w:bCs/>
                <w:sz w:val="20"/>
                <w:szCs w:val="20"/>
                <w:lang w:val="en-GB"/>
              </w:rPr>
              <w:instrText xml:space="preserve"> FILLIN ""</w:instrText>
            </w:r>
            <w:r>
              <w:rPr>
                <w:rFonts w:cs="Arial"/>
                <w:bCs/>
                <w:sz w:val="20"/>
                <w:szCs w:val="20"/>
                <w:lang w:val="en-GB"/>
              </w:rPr>
              <w:fldChar w:fldCharType="end"/>
            </w:r>
            <w:r>
              <w:rPr>
                <w:rFonts w:ascii="Arial" w:hAnsi="Arial" w:cs="Arial"/>
                <w:bCs/>
                <w:sz w:val="20"/>
                <w:szCs w:val="20"/>
                <w:lang w:val="en-GB"/>
              </w:rPr>
              <w:t xml:space="preserve"> </w:t>
            </w:r>
            <w:proofErr w:type="spellStart"/>
            <w:r>
              <w:rPr>
                <w:rFonts w:ascii="Arial" w:hAnsi="Arial" w:cs="Arial"/>
                <w:bCs/>
                <w:sz w:val="20"/>
                <w:szCs w:val="20"/>
                <w:lang w:val="en-GB"/>
              </w:rPr>
              <w:t>Nationalité</w:t>
            </w:r>
            <w:proofErr w:type="spellEnd"/>
            <w:r>
              <w:rPr>
                <w:rFonts w:ascii="Arial" w:hAnsi="Arial" w:cs="Arial"/>
                <w:bCs/>
                <w:sz w:val="20"/>
                <w:szCs w:val="20"/>
                <w:lang w:val="en-GB"/>
              </w:rPr>
              <w:t xml:space="preserve">: </w:t>
            </w:r>
            <w:r>
              <w:rPr>
                <w:rFonts w:cs="Arial"/>
                <w:bCs/>
                <w:sz w:val="20"/>
                <w:szCs w:val="20"/>
                <w:lang w:val="en-GB"/>
              </w:rPr>
              <w:fldChar w:fldCharType="begin"/>
            </w:r>
            <w:r>
              <w:rPr>
                <w:rFonts w:cs="Arial"/>
                <w:bCs/>
                <w:sz w:val="20"/>
                <w:szCs w:val="20"/>
                <w:lang w:val="en-GB"/>
              </w:rPr>
              <w:instrText xml:space="preserve"> FILLIN ""</w:instrText>
            </w:r>
            <w:r>
              <w:rPr>
                <w:rFonts w:cs="Arial"/>
                <w:bCs/>
                <w:sz w:val="20"/>
                <w:szCs w:val="20"/>
                <w:lang w:val="en-GB"/>
              </w:rPr>
              <w:fldChar w:fldCharType="end"/>
            </w:r>
            <w:r w:rsidR="00F76F85">
              <w:rPr>
                <w:rFonts w:ascii="Arial" w:hAnsi="Arial" w:cs="Arial"/>
                <w:bCs/>
                <w:sz w:val="20"/>
                <w:szCs w:val="20"/>
                <w:lang w:val="en-GB"/>
              </w:rPr>
              <w:t xml:space="preserve">  Age au 31 </w:t>
            </w:r>
            <w:proofErr w:type="spellStart"/>
            <w:r w:rsidR="00F76F85">
              <w:rPr>
                <w:rFonts w:ascii="Arial" w:hAnsi="Arial" w:cs="Arial"/>
                <w:bCs/>
                <w:sz w:val="20"/>
                <w:szCs w:val="20"/>
                <w:lang w:val="en-GB"/>
              </w:rPr>
              <w:t>décembre</w:t>
            </w:r>
            <w:proofErr w:type="spellEnd"/>
            <w:r w:rsidR="00F76F85">
              <w:rPr>
                <w:rFonts w:ascii="Arial" w:hAnsi="Arial" w:cs="Arial"/>
                <w:bCs/>
                <w:sz w:val="20"/>
                <w:szCs w:val="20"/>
                <w:lang w:val="en-GB"/>
              </w:rPr>
              <w:t xml:space="preserve"> 2014</w:t>
            </w:r>
            <w:r>
              <w:rPr>
                <w:rFonts w:ascii="Arial" w:hAnsi="Arial" w:cs="Arial"/>
                <w:bCs/>
                <w:sz w:val="20"/>
                <w:szCs w:val="20"/>
                <w:lang w:val="en-GB"/>
              </w:rPr>
              <w:t xml:space="preserve">: </w:t>
            </w:r>
          </w:p>
          <w:p w:rsidR="00AA2923" w:rsidRDefault="00AA2923">
            <w:pPr>
              <w:spacing w:before="60" w:after="60"/>
              <w:rPr>
                <w:rFonts w:ascii="Arial" w:hAnsi="Arial" w:cs="Arial"/>
                <w:bCs/>
                <w:sz w:val="20"/>
                <w:szCs w:val="20"/>
                <w:lang w:val="en-GB"/>
              </w:rPr>
            </w:pPr>
            <w:r>
              <w:rPr>
                <w:rFonts w:ascii="Arial" w:hAnsi="Arial" w:cs="Arial"/>
                <w:bCs/>
                <w:sz w:val="20"/>
                <w:szCs w:val="20"/>
                <w:lang w:val="en-GB"/>
              </w:rPr>
              <w:t xml:space="preserve">Email: </w:t>
            </w:r>
            <w:r>
              <w:fldChar w:fldCharType="begin"/>
            </w:r>
            <w:r>
              <w:instrText xml:space="preserve"> FILLIN ""</w:instrText>
            </w:r>
            <w:r>
              <w:fldChar w:fldCharType="end"/>
            </w:r>
          </w:p>
          <w:p w:rsidR="00AA2923" w:rsidRDefault="00AA2923">
            <w:pPr>
              <w:spacing w:before="60" w:after="60"/>
              <w:rPr>
                <w:rFonts w:ascii="Arial" w:hAnsi="Arial" w:cs="Arial"/>
                <w:bCs/>
                <w:sz w:val="20"/>
                <w:szCs w:val="20"/>
                <w:lang w:val="en-GB"/>
              </w:rPr>
            </w:pPr>
            <w:proofErr w:type="spellStart"/>
            <w:r>
              <w:rPr>
                <w:rFonts w:ascii="Arial" w:hAnsi="Arial" w:cs="Arial"/>
                <w:bCs/>
                <w:sz w:val="20"/>
                <w:szCs w:val="20"/>
                <w:lang w:val="en-GB"/>
              </w:rPr>
              <w:t>Avez-vous</w:t>
            </w:r>
            <w:proofErr w:type="spellEnd"/>
            <w:r>
              <w:rPr>
                <w:rFonts w:ascii="Arial" w:hAnsi="Arial" w:cs="Arial"/>
                <w:bCs/>
                <w:sz w:val="20"/>
                <w:szCs w:val="20"/>
                <w:lang w:val="en-GB"/>
              </w:rPr>
              <w:t xml:space="preserve"> </w:t>
            </w:r>
            <w:proofErr w:type="spellStart"/>
            <w:r>
              <w:rPr>
                <w:rFonts w:ascii="Arial" w:hAnsi="Arial" w:cs="Arial"/>
                <w:bCs/>
                <w:sz w:val="20"/>
                <w:szCs w:val="20"/>
                <w:lang w:val="en-GB"/>
              </w:rPr>
              <w:t>participé</w:t>
            </w:r>
            <w:proofErr w:type="spellEnd"/>
            <w:r>
              <w:rPr>
                <w:rFonts w:ascii="Arial" w:hAnsi="Arial" w:cs="Arial"/>
                <w:bCs/>
                <w:sz w:val="20"/>
                <w:szCs w:val="20"/>
                <w:lang w:val="en-GB"/>
              </w:rPr>
              <w:t xml:space="preserve"> à un </w:t>
            </w:r>
            <w:proofErr w:type="spellStart"/>
            <w:r>
              <w:rPr>
                <w:rFonts w:ascii="Arial" w:hAnsi="Arial" w:cs="Arial"/>
                <w:bCs/>
                <w:sz w:val="20"/>
                <w:szCs w:val="20"/>
                <w:lang w:val="en-GB"/>
              </w:rPr>
              <w:t>autre</w:t>
            </w:r>
            <w:proofErr w:type="spellEnd"/>
            <w:r>
              <w:rPr>
                <w:rFonts w:ascii="Arial" w:hAnsi="Arial" w:cs="Arial"/>
                <w:bCs/>
                <w:sz w:val="20"/>
                <w:szCs w:val="20"/>
                <w:lang w:val="en-GB"/>
              </w:rPr>
              <w:t xml:space="preserve"> </w:t>
            </w:r>
            <w:proofErr w:type="spellStart"/>
            <w:r>
              <w:rPr>
                <w:rFonts w:ascii="Arial" w:hAnsi="Arial" w:cs="Arial"/>
                <w:bCs/>
                <w:sz w:val="20"/>
                <w:szCs w:val="20"/>
                <w:lang w:val="en-GB"/>
              </w:rPr>
              <w:t>projet</w:t>
            </w:r>
            <w:proofErr w:type="spellEnd"/>
            <w:r>
              <w:rPr>
                <w:rFonts w:ascii="Arial" w:hAnsi="Arial" w:cs="Arial"/>
                <w:bCs/>
                <w:sz w:val="20"/>
                <w:szCs w:val="20"/>
                <w:lang w:val="en-GB"/>
              </w:rPr>
              <w:t xml:space="preserve"> </w:t>
            </w:r>
            <w:proofErr w:type="spellStart"/>
            <w:r>
              <w:rPr>
                <w:rFonts w:ascii="Arial" w:hAnsi="Arial" w:cs="Arial"/>
                <w:bCs/>
                <w:sz w:val="20"/>
                <w:szCs w:val="20"/>
                <w:lang w:val="en-GB"/>
              </w:rPr>
              <w:t>financé</w:t>
            </w:r>
            <w:proofErr w:type="spellEnd"/>
            <w:r>
              <w:rPr>
                <w:rFonts w:ascii="Arial" w:hAnsi="Arial" w:cs="Arial"/>
                <w:bCs/>
                <w:sz w:val="20"/>
                <w:szCs w:val="20"/>
                <w:lang w:val="en-GB"/>
              </w:rPr>
              <w:t xml:space="preserve"> par le CLP?  </w:t>
            </w:r>
            <w:r>
              <w:rPr>
                <w:rFonts w:ascii="MS Gothic" w:eastAsia="MS Gothic" w:hAnsi="MS Gothic" w:cs="Arial"/>
                <w:bCs/>
                <w:sz w:val="20"/>
                <w:szCs w:val="20"/>
                <w:lang w:val="en-GB"/>
              </w:rPr>
              <w:t>☐</w:t>
            </w:r>
            <w:r>
              <w:rPr>
                <w:rFonts w:ascii="Arial" w:hAnsi="Arial" w:cs="Arial"/>
                <w:bCs/>
                <w:sz w:val="20"/>
                <w:szCs w:val="20"/>
                <w:lang w:val="en-GB"/>
              </w:rPr>
              <w:t xml:space="preserve"> </w:t>
            </w:r>
            <w:proofErr w:type="spellStart"/>
            <w:r>
              <w:rPr>
                <w:rFonts w:ascii="Arial" w:hAnsi="Arial" w:cs="Arial"/>
                <w:bCs/>
                <w:sz w:val="20"/>
                <w:szCs w:val="20"/>
                <w:lang w:val="en-GB"/>
              </w:rPr>
              <w:t>Oui</w:t>
            </w:r>
            <w:proofErr w:type="spellEnd"/>
            <w:r>
              <w:rPr>
                <w:rFonts w:ascii="Arial" w:hAnsi="Arial" w:cs="Arial"/>
                <w:bCs/>
                <w:sz w:val="20"/>
                <w:szCs w:val="20"/>
                <w:lang w:val="en-GB"/>
              </w:rPr>
              <w:t xml:space="preserve">    </w:t>
            </w:r>
            <w:r>
              <w:rPr>
                <w:rFonts w:ascii="MS Gothic" w:eastAsia="MS Gothic" w:hAnsi="MS Gothic" w:cs="Arial"/>
                <w:bCs/>
                <w:sz w:val="20"/>
                <w:szCs w:val="20"/>
                <w:lang w:val="en-GB"/>
              </w:rPr>
              <w:t>☐</w:t>
            </w:r>
            <w:r>
              <w:rPr>
                <w:rFonts w:ascii="Arial" w:hAnsi="Arial" w:cs="Arial"/>
                <w:bCs/>
                <w:sz w:val="20"/>
                <w:szCs w:val="20"/>
                <w:lang w:val="en-GB"/>
              </w:rPr>
              <w:t xml:space="preserve"> Non</w:t>
            </w:r>
          </w:p>
          <w:p w:rsidR="00AA2923" w:rsidRDefault="00AA2923">
            <w:pPr>
              <w:spacing w:before="60" w:after="60"/>
              <w:rPr>
                <w:rFonts w:ascii="Arial" w:hAnsi="Arial" w:cs="Arial"/>
                <w:sz w:val="20"/>
                <w:szCs w:val="20"/>
                <w:lang w:val="en-GB"/>
              </w:rPr>
            </w:pPr>
            <w:r>
              <w:rPr>
                <w:rFonts w:ascii="Arial" w:hAnsi="Arial" w:cs="Arial"/>
                <w:bCs/>
                <w:sz w:val="20"/>
                <w:szCs w:val="20"/>
                <w:lang w:val="en-GB"/>
              </w:rPr>
              <w:t xml:space="preserve">Si </w:t>
            </w:r>
            <w:proofErr w:type="spellStart"/>
            <w:r>
              <w:rPr>
                <w:rFonts w:ascii="Arial" w:hAnsi="Arial" w:cs="Arial"/>
                <w:bCs/>
                <w:sz w:val="20"/>
                <w:szCs w:val="20"/>
                <w:lang w:val="en-GB"/>
              </w:rPr>
              <w:t>oui</w:t>
            </w:r>
            <w:proofErr w:type="spellEnd"/>
            <w:r>
              <w:rPr>
                <w:rFonts w:ascii="Arial" w:hAnsi="Arial" w:cs="Arial"/>
                <w:bCs/>
                <w:sz w:val="20"/>
                <w:szCs w:val="20"/>
                <w:lang w:val="en-GB"/>
              </w:rPr>
              <w:t xml:space="preserve">, </w:t>
            </w:r>
            <w:proofErr w:type="spellStart"/>
            <w:r>
              <w:rPr>
                <w:rFonts w:ascii="Arial" w:hAnsi="Arial" w:cs="Arial"/>
                <w:bCs/>
                <w:sz w:val="20"/>
                <w:szCs w:val="20"/>
                <w:lang w:val="en-GB"/>
              </w:rPr>
              <w:t>veuillez</w:t>
            </w:r>
            <w:proofErr w:type="spellEnd"/>
            <w:r>
              <w:rPr>
                <w:rFonts w:ascii="Arial" w:hAnsi="Arial" w:cs="Arial"/>
                <w:bCs/>
                <w:sz w:val="20"/>
                <w:szCs w:val="20"/>
                <w:lang w:val="en-GB"/>
              </w:rPr>
              <w:t xml:space="preserve"> </w:t>
            </w:r>
            <w:proofErr w:type="spellStart"/>
            <w:r>
              <w:rPr>
                <w:rFonts w:ascii="Arial" w:hAnsi="Arial" w:cs="Arial"/>
                <w:bCs/>
                <w:sz w:val="20"/>
                <w:szCs w:val="20"/>
                <w:lang w:val="en-GB"/>
              </w:rPr>
              <w:t>indiquer</w:t>
            </w:r>
            <w:proofErr w:type="spellEnd"/>
            <w:r>
              <w:rPr>
                <w:rFonts w:ascii="Arial" w:hAnsi="Arial" w:cs="Arial"/>
                <w:bCs/>
                <w:sz w:val="20"/>
                <w:szCs w:val="20"/>
                <w:lang w:val="en-GB"/>
              </w:rPr>
              <w:t xml:space="preserve"> </w:t>
            </w:r>
            <w:proofErr w:type="spellStart"/>
            <w:r>
              <w:rPr>
                <w:rFonts w:ascii="Arial" w:hAnsi="Arial" w:cs="Arial"/>
                <w:bCs/>
                <w:sz w:val="20"/>
                <w:szCs w:val="20"/>
                <w:lang w:val="en-GB"/>
              </w:rPr>
              <w:t>l'année</w:t>
            </w:r>
            <w:proofErr w:type="spellEnd"/>
            <w:r>
              <w:rPr>
                <w:rFonts w:ascii="Arial" w:hAnsi="Arial" w:cs="Arial"/>
                <w:bCs/>
                <w:sz w:val="20"/>
                <w:szCs w:val="20"/>
                <w:lang w:val="en-GB"/>
              </w:rPr>
              <w:t xml:space="preserve"> de la bourse et le titre du </w:t>
            </w:r>
            <w:proofErr w:type="spellStart"/>
            <w:r>
              <w:rPr>
                <w:rFonts w:ascii="Arial" w:hAnsi="Arial" w:cs="Arial"/>
                <w:bCs/>
                <w:sz w:val="20"/>
                <w:szCs w:val="20"/>
                <w:lang w:val="en-GB"/>
              </w:rPr>
              <w:t>précédent</w:t>
            </w:r>
            <w:proofErr w:type="spellEnd"/>
            <w:r>
              <w:rPr>
                <w:rFonts w:ascii="Arial" w:hAnsi="Arial" w:cs="Arial"/>
                <w:bCs/>
                <w:sz w:val="20"/>
                <w:szCs w:val="20"/>
                <w:lang w:val="en-GB"/>
              </w:rPr>
              <w:t xml:space="preserve"> </w:t>
            </w:r>
            <w:proofErr w:type="spellStart"/>
            <w:r>
              <w:rPr>
                <w:rFonts w:ascii="Arial" w:hAnsi="Arial" w:cs="Arial"/>
                <w:bCs/>
                <w:sz w:val="20"/>
                <w:szCs w:val="20"/>
                <w:lang w:val="en-GB"/>
              </w:rPr>
              <w:t>projet</w:t>
            </w:r>
            <w:proofErr w:type="spellEnd"/>
            <w:r>
              <w:rPr>
                <w:rFonts w:ascii="Arial" w:hAnsi="Arial" w:cs="Arial"/>
                <w:bCs/>
                <w:sz w:val="20"/>
                <w:szCs w:val="20"/>
                <w:lang w:val="en-GB"/>
              </w:rPr>
              <w:t xml:space="preserve">: </w:t>
            </w:r>
            <w:r>
              <w:fldChar w:fldCharType="begin"/>
            </w:r>
            <w:r>
              <w:instrText xml:space="preserve"> FILLIN ""</w:instrText>
            </w:r>
            <w:r>
              <w:fldChar w:fldCharType="end"/>
            </w:r>
          </w:p>
          <w:p w:rsidR="00AA2923" w:rsidRDefault="00AA2923">
            <w:pPr>
              <w:spacing w:before="60" w:after="60"/>
              <w:rPr>
                <w:rStyle w:val="PlaceholderText"/>
                <w:rFonts w:ascii="Arial" w:hAnsi="Arial" w:cs="Arial"/>
                <w:bCs/>
                <w:color w:val="000000"/>
                <w:sz w:val="20"/>
                <w:szCs w:val="20"/>
                <w:lang w:val="en-GB"/>
              </w:rPr>
            </w:pPr>
            <w:proofErr w:type="spellStart"/>
            <w:r>
              <w:rPr>
                <w:rFonts w:ascii="Arial" w:hAnsi="Arial" w:cs="Arial"/>
                <w:sz w:val="20"/>
                <w:szCs w:val="20"/>
                <w:lang w:val="en-GB"/>
              </w:rPr>
              <w:t>Niveau</w:t>
            </w:r>
            <w:proofErr w:type="spellEnd"/>
            <w:r>
              <w:rPr>
                <w:rFonts w:ascii="Arial" w:hAnsi="Arial" w:cs="Arial"/>
                <w:sz w:val="20"/>
                <w:szCs w:val="20"/>
                <w:lang w:val="en-GB"/>
              </w:rPr>
              <w:t xml:space="preserve"> </w:t>
            </w:r>
            <w:proofErr w:type="spellStart"/>
            <w:r>
              <w:rPr>
                <w:rFonts w:ascii="Arial" w:hAnsi="Arial" w:cs="Arial"/>
                <w:sz w:val="20"/>
                <w:szCs w:val="20"/>
                <w:lang w:val="en-GB"/>
              </w:rPr>
              <w:t>d'éducation</w:t>
            </w:r>
            <w:proofErr w:type="spellEnd"/>
            <w:r>
              <w:rPr>
                <w:rFonts w:ascii="Arial" w:hAnsi="Arial" w:cs="Arial"/>
                <w:sz w:val="20"/>
                <w:szCs w:val="20"/>
                <w:lang w:val="en-GB"/>
              </w:rPr>
              <w:t xml:space="preserve"> </w:t>
            </w:r>
            <w:proofErr w:type="spellStart"/>
            <w:r>
              <w:rPr>
                <w:rFonts w:ascii="Arial" w:hAnsi="Arial" w:cs="Arial"/>
                <w:sz w:val="20"/>
                <w:szCs w:val="20"/>
                <w:lang w:val="en-GB"/>
              </w:rPr>
              <w:t>complété</w:t>
            </w:r>
            <w:proofErr w:type="spellEnd"/>
            <w:r>
              <w:rPr>
                <w:rFonts w:ascii="Arial" w:hAnsi="Arial" w:cs="Arial"/>
                <w:sz w:val="20"/>
                <w:szCs w:val="20"/>
                <w:lang w:val="en-GB"/>
              </w:rPr>
              <w:t xml:space="preserve"> le plus </w:t>
            </w:r>
            <w:proofErr w:type="spellStart"/>
            <w:r>
              <w:rPr>
                <w:rFonts w:ascii="Arial" w:hAnsi="Arial" w:cs="Arial"/>
                <w:sz w:val="20"/>
                <w:szCs w:val="20"/>
                <w:lang w:val="en-GB"/>
              </w:rPr>
              <w:t>élevé</w:t>
            </w:r>
            <w:proofErr w:type="spellEnd"/>
            <w:r>
              <w:rPr>
                <w:rFonts w:ascii="Arial" w:hAnsi="Arial" w:cs="Arial"/>
                <w:sz w:val="20"/>
                <w:szCs w:val="20"/>
                <w:lang w:val="en-GB"/>
              </w:rPr>
              <w:t xml:space="preserve">:  </w:t>
            </w:r>
            <w:r>
              <w:rPr>
                <w:rFonts w:ascii="Arial" w:hAnsi="Arial" w:cs="Arial"/>
                <w:b/>
                <w:sz w:val="20"/>
                <w:szCs w:val="20"/>
              </w:rPr>
              <w:t xml:space="preserve"> </w:t>
            </w:r>
            <w:r>
              <w:rPr>
                <w:rFonts w:ascii="Arial" w:hAnsi="Arial" w:cs="Arial"/>
                <w:bCs/>
                <w:sz w:val="20"/>
                <w:szCs w:val="20"/>
                <w:lang w:val="en-GB"/>
              </w:rPr>
              <w:t xml:space="preserve"> </w:t>
            </w:r>
            <w:sdt>
              <w:sdtPr>
                <w:rPr>
                  <w:rFonts w:ascii="Calibri" w:hAnsi="Calibri" w:cs="Arial"/>
                  <w:b/>
                  <w:sz w:val="20"/>
                  <w:szCs w:val="20"/>
                </w:rPr>
                <w:id w:val="-808319809"/>
                <w:placeholder>
                  <w:docPart w:val="D5951343EEAC4A93A902938B1A024F0B"/>
                </w:placeholder>
                <w:showingPlcHdr/>
                <w:dropDownList>
                  <w:listItem w:displayText="Diplôme d'études secondaires" w:value="Diplôme d'études secondaires"/>
                  <w:listItem w:displayText="baccalauréat" w:value="baccalauréat"/>
                  <w:listItem w:displayText="maître" w:value="maître"/>
                  <w:listItem w:displayText="Doctorat / Post-doctorat" w:value="Doctorat / Post-doctorat"/>
                </w:dropDownList>
              </w:sdtPr>
              <w:sdtEndPr>
                <w:rPr>
                  <w:bCs/>
                  <w:lang w:val="es-ES_tradnl"/>
                </w:rPr>
              </w:sdtEndPr>
              <w:sdtContent>
                <w:r w:rsidR="009F4AC5" w:rsidRPr="009F4AC5">
                  <w:rPr>
                    <w:rFonts w:ascii="Arial" w:hAnsi="Arial"/>
                    <w:sz w:val="20"/>
                    <w:highlight w:val="lightGray"/>
                    <w:lang w:val="pt-BR"/>
                  </w:rPr>
                  <w:t>Cliquez ici pour les options</w:t>
                </w:r>
              </w:sdtContent>
            </w:sdt>
          </w:p>
          <w:p w:rsidR="00AA2923" w:rsidRDefault="00AA2923">
            <w:pPr>
              <w:spacing w:before="60" w:after="60"/>
              <w:rPr>
                <w:rFonts w:ascii="Arial" w:hAnsi="Arial" w:cs="Arial"/>
                <w:bCs/>
                <w:sz w:val="20"/>
                <w:szCs w:val="20"/>
                <w:lang w:val="fr-FR"/>
              </w:rPr>
            </w:pPr>
            <w:proofErr w:type="spellStart"/>
            <w:r>
              <w:rPr>
                <w:rStyle w:val="PlaceholderText"/>
                <w:rFonts w:ascii="Arial" w:hAnsi="Arial" w:cs="Arial"/>
                <w:bCs/>
                <w:color w:val="000000"/>
                <w:sz w:val="20"/>
                <w:szCs w:val="20"/>
                <w:lang w:val="en-GB"/>
              </w:rPr>
              <w:t>En</w:t>
            </w:r>
            <w:proofErr w:type="spellEnd"/>
            <w:r>
              <w:rPr>
                <w:rStyle w:val="PlaceholderText"/>
                <w:rFonts w:ascii="Arial" w:hAnsi="Arial" w:cs="Arial"/>
                <w:bCs/>
                <w:color w:val="000000"/>
                <w:sz w:val="20"/>
                <w:szCs w:val="20"/>
                <w:lang w:val="en-GB"/>
              </w:rPr>
              <w:t xml:space="preserve"> </w:t>
            </w:r>
            <w:proofErr w:type="spellStart"/>
            <w:r>
              <w:rPr>
                <w:rStyle w:val="PlaceholderText"/>
                <w:rFonts w:ascii="Arial" w:hAnsi="Arial" w:cs="Arial"/>
                <w:bCs/>
                <w:color w:val="000000"/>
                <w:sz w:val="20"/>
                <w:szCs w:val="20"/>
                <w:lang w:val="en-GB"/>
              </w:rPr>
              <w:t>commençant</w:t>
            </w:r>
            <w:proofErr w:type="spellEnd"/>
            <w:r>
              <w:rPr>
                <w:rStyle w:val="PlaceholderText"/>
                <w:rFonts w:ascii="Arial" w:hAnsi="Arial" w:cs="Arial"/>
                <w:bCs/>
                <w:color w:val="000000"/>
                <w:sz w:val="20"/>
                <w:szCs w:val="20"/>
                <w:lang w:val="en-GB"/>
              </w:rPr>
              <w:t xml:space="preserve"> par </w:t>
            </w:r>
            <w:proofErr w:type="spellStart"/>
            <w:r>
              <w:rPr>
                <w:rStyle w:val="PlaceholderText"/>
                <w:rFonts w:ascii="Arial" w:hAnsi="Arial" w:cs="Arial"/>
                <w:bCs/>
                <w:color w:val="000000"/>
                <w:sz w:val="20"/>
                <w:szCs w:val="20"/>
                <w:lang w:val="en-GB"/>
              </w:rPr>
              <w:t>votre</w:t>
            </w:r>
            <w:proofErr w:type="spellEnd"/>
            <w:r>
              <w:rPr>
                <w:rStyle w:val="PlaceholderText"/>
                <w:rFonts w:ascii="Arial" w:hAnsi="Arial" w:cs="Arial"/>
                <w:bCs/>
                <w:color w:val="000000"/>
                <w:sz w:val="20"/>
                <w:szCs w:val="20"/>
                <w:lang w:val="en-GB"/>
              </w:rPr>
              <w:t xml:space="preserve"> </w:t>
            </w:r>
            <w:proofErr w:type="spellStart"/>
            <w:r>
              <w:rPr>
                <w:rStyle w:val="PlaceholderText"/>
                <w:rFonts w:ascii="Arial" w:hAnsi="Arial" w:cs="Arial"/>
                <w:bCs/>
                <w:color w:val="000000"/>
                <w:sz w:val="20"/>
                <w:szCs w:val="20"/>
                <w:lang w:val="en-GB"/>
              </w:rPr>
              <w:t>niveau</w:t>
            </w:r>
            <w:proofErr w:type="spellEnd"/>
            <w:r>
              <w:rPr>
                <w:rStyle w:val="PlaceholderText"/>
                <w:rFonts w:ascii="Arial" w:hAnsi="Arial" w:cs="Arial"/>
                <w:bCs/>
                <w:color w:val="000000"/>
                <w:sz w:val="20"/>
                <w:szCs w:val="20"/>
                <w:lang w:val="en-GB"/>
              </w:rPr>
              <w:t xml:space="preserve"> de formation le plus </w:t>
            </w:r>
            <w:proofErr w:type="spellStart"/>
            <w:r>
              <w:rPr>
                <w:rStyle w:val="PlaceholderText"/>
                <w:rFonts w:ascii="Arial" w:hAnsi="Arial" w:cs="Arial"/>
                <w:bCs/>
                <w:color w:val="000000"/>
                <w:sz w:val="20"/>
                <w:szCs w:val="20"/>
                <w:lang w:val="en-GB"/>
              </w:rPr>
              <w:t>récent</w:t>
            </w:r>
            <w:proofErr w:type="spellEnd"/>
            <w:r>
              <w:rPr>
                <w:rStyle w:val="PlaceholderText"/>
                <w:rFonts w:ascii="Arial" w:hAnsi="Arial" w:cs="Arial"/>
                <w:bCs/>
                <w:color w:val="000000"/>
                <w:sz w:val="20"/>
                <w:szCs w:val="20"/>
                <w:lang w:val="en-GB"/>
              </w:rPr>
              <w:t xml:space="preserve">, </w:t>
            </w:r>
            <w:proofErr w:type="spellStart"/>
            <w:r>
              <w:rPr>
                <w:rStyle w:val="PlaceholderText"/>
                <w:rFonts w:ascii="Arial" w:hAnsi="Arial" w:cs="Arial"/>
                <w:bCs/>
                <w:color w:val="000000"/>
                <w:sz w:val="20"/>
                <w:szCs w:val="20"/>
                <w:lang w:val="en-GB"/>
              </w:rPr>
              <w:t>veuillez</w:t>
            </w:r>
            <w:proofErr w:type="spellEnd"/>
            <w:r>
              <w:rPr>
                <w:rStyle w:val="PlaceholderText"/>
                <w:rFonts w:ascii="Arial" w:hAnsi="Arial" w:cs="Arial"/>
                <w:bCs/>
                <w:color w:val="000000"/>
                <w:sz w:val="20"/>
                <w:szCs w:val="20"/>
                <w:lang w:val="en-GB"/>
              </w:rPr>
              <w:t xml:space="preserve"> </w:t>
            </w:r>
            <w:proofErr w:type="spellStart"/>
            <w:r>
              <w:rPr>
                <w:rStyle w:val="PlaceholderText"/>
                <w:rFonts w:ascii="Arial" w:hAnsi="Arial" w:cs="Arial"/>
                <w:bCs/>
                <w:color w:val="000000"/>
                <w:sz w:val="20"/>
                <w:szCs w:val="20"/>
                <w:lang w:val="en-GB"/>
              </w:rPr>
              <w:t>fournir</w:t>
            </w:r>
            <w:proofErr w:type="spellEnd"/>
            <w:r>
              <w:rPr>
                <w:rStyle w:val="PlaceholderText"/>
                <w:rFonts w:ascii="Arial" w:hAnsi="Arial" w:cs="Arial"/>
                <w:bCs/>
                <w:color w:val="000000"/>
                <w:sz w:val="20"/>
                <w:szCs w:val="20"/>
                <w:lang w:val="en-GB"/>
              </w:rPr>
              <w:t xml:space="preserve"> </w:t>
            </w:r>
            <w:proofErr w:type="spellStart"/>
            <w:r>
              <w:rPr>
                <w:rStyle w:val="PlaceholderText"/>
                <w:rFonts w:ascii="Arial" w:hAnsi="Arial" w:cs="Arial"/>
                <w:bCs/>
                <w:color w:val="000000"/>
                <w:sz w:val="20"/>
                <w:szCs w:val="20"/>
                <w:lang w:val="en-GB"/>
              </w:rPr>
              <w:t>une</w:t>
            </w:r>
            <w:proofErr w:type="spellEnd"/>
            <w:r>
              <w:rPr>
                <w:rStyle w:val="PlaceholderText"/>
                <w:rFonts w:ascii="Arial" w:hAnsi="Arial" w:cs="Arial"/>
                <w:bCs/>
                <w:color w:val="000000"/>
                <w:sz w:val="20"/>
                <w:szCs w:val="20"/>
                <w:lang w:val="en-GB"/>
              </w:rPr>
              <w:t xml:space="preserve"> </w:t>
            </w:r>
            <w:proofErr w:type="spellStart"/>
            <w:r>
              <w:rPr>
                <w:rStyle w:val="PlaceholderText"/>
                <w:rFonts w:ascii="Arial" w:hAnsi="Arial" w:cs="Arial"/>
                <w:bCs/>
                <w:color w:val="000000"/>
                <w:sz w:val="20"/>
                <w:szCs w:val="20"/>
                <w:lang w:val="en-GB"/>
              </w:rPr>
              <w:t>liste</w:t>
            </w:r>
            <w:proofErr w:type="spellEnd"/>
            <w:r>
              <w:rPr>
                <w:rStyle w:val="PlaceholderText"/>
                <w:rFonts w:ascii="Arial" w:hAnsi="Arial" w:cs="Arial"/>
                <w:bCs/>
                <w:color w:val="000000"/>
                <w:sz w:val="20"/>
                <w:szCs w:val="20"/>
                <w:lang w:val="en-GB"/>
              </w:rPr>
              <w:t xml:space="preserve"> </w:t>
            </w:r>
            <w:proofErr w:type="spellStart"/>
            <w:r>
              <w:rPr>
                <w:rStyle w:val="PlaceholderText"/>
                <w:rFonts w:ascii="Arial" w:hAnsi="Arial" w:cs="Arial"/>
                <w:bCs/>
                <w:color w:val="000000"/>
                <w:sz w:val="20"/>
                <w:szCs w:val="20"/>
                <w:lang w:val="en-GB"/>
              </w:rPr>
              <w:t>complète</w:t>
            </w:r>
            <w:proofErr w:type="spellEnd"/>
            <w:r>
              <w:rPr>
                <w:rStyle w:val="PlaceholderText"/>
                <w:rFonts w:ascii="Arial" w:hAnsi="Arial" w:cs="Arial"/>
                <w:bCs/>
                <w:color w:val="000000"/>
                <w:sz w:val="20"/>
                <w:szCs w:val="20"/>
                <w:lang w:val="en-GB"/>
              </w:rPr>
              <w:t xml:space="preserve"> de </w:t>
            </w:r>
            <w:proofErr w:type="spellStart"/>
            <w:r>
              <w:rPr>
                <w:rStyle w:val="PlaceholderText"/>
                <w:rFonts w:ascii="Arial" w:hAnsi="Arial" w:cs="Arial"/>
                <w:bCs/>
                <w:color w:val="000000"/>
                <w:sz w:val="20"/>
                <w:szCs w:val="20"/>
                <w:lang w:val="en-GB"/>
              </w:rPr>
              <w:t>vos</w:t>
            </w:r>
            <w:proofErr w:type="spellEnd"/>
            <w:r>
              <w:rPr>
                <w:rStyle w:val="PlaceholderText"/>
                <w:rFonts w:ascii="Arial" w:hAnsi="Arial" w:cs="Arial"/>
                <w:bCs/>
                <w:color w:val="000000"/>
                <w:sz w:val="20"/>
                <w:szCs w:val="20"/>
                <w:lang w:val="en-GB"/>
              </w:rPr>
              <w:t xml:space="preserve"> </w:t>
            </w:r>
            <w:proofErr w:type="spellStart"/>
            <w:r>
              <w:rPr>
                <w:rStyle w:val="PlaceholderText"/>
                <w:rFonts w:ascii="Arial" w:hAnsi="Arial" w:cs="Arial"/>
                <w:bCs/>
                <w:color w:val="000000"/>
                <w:sz w:val="20"/>
                <w:szCs w:val="20"/>
                <w:lang w:val="en-GB"/>
              </w:rPr>
              <w:t>études</w:t>
            </w:r>
            <w:proofErr w:type="spellEnd"/>
            <w:r>
              <w:rPr>
                <w:rStyle w:val="PlaceholderText"/>
                <w:rFonts w:ascii="Arial" w:hAnsi="Arial" w:cs="Arial"/>
                <w:bCs/>
                <w:color w:val="000000"/>
                <w:sz w:val="20"/>
                <w:szCs w:val="20"/>
                <w:lang w:val="en-GB"/>
              </w:rPr>
              <w:t>:</w:t>
            </w:r>
          </w:p>
          <w:p w:rsidR="00AA2923" w:rsidRDefault="00AA2923">
            <w:pPr>
              <w:spacing w:before="60" w:after="60"/>
              <w:rPr>
                <w:rFonts w:ascii="Arial" w:hAnsi="Arial" w:cs="Arial"/>
                <w:bCs/>
                <w:sz w:val="20"/>
                <w:szCs w:val="20"/>
                <w:lang w:val="fr-FR"/>
              </w:rPr>
            </w:pPr>
            <w:r>
              <w:rPr>
                <w:rFonts w:ascii="Arial" w:hAnsi="Arial" w:cs="Arial"/>
                <w:bCs/>
                <w:sz w:val="20"/>
                <w:szCs w:val="20"/>
                <w:lang w:val="fr-FR"/>
              </w:rPr>
              <w:t xml:space="preserve">Indiquez toutes vos expériences professionnelles en commençant par votre emploi et employeur actuels, et le nombre d''années travaillées pour chaque poste : </w:t>
            </w:r>
            <w:r>
              <w:rPr>
                <w:rFonts w:ascii="Arial" w:hAnsi="Arial" w:cs="Arial"/>
                <w:bCs/>
                <w:sz w:val="20"/>
                <w:szCs w:val="20"/>
                <w:lang w:val="en-GB"/>
              </w:rPr>
              <w:t xml:space="preserve"> </w:t>
            </w:r>
            <w:r>
              <w:fldChar w:fldCharType="begin"/>
            </w:r>
            <w:r>
              <w:instrText xml:space="preserve"> FILLIN ""</w:instrText>
            </w:r>
            <w:r>
              <w:fldChar w:fldCharType="end"/>
            </w:r>
            <w:r>
              <w:rPr>
                <w:rFonts w:ascii="Arial" w:hAnsi="Arial" w:cs="Arial"/>
                <w:sz w:val="20"/>
                <w:szCs w:val="20"/>
              </w:rPr>
              <w:t xml:space="preserve"> </w:t>
            </w:r>
          </w:p>
          <w:p w:rsidR="00AA2923" w:rsidRDefault="00AA2923">
            <w:pPr>
              <w:spacing w:before="60" w:after="60"/>
              <w:rPr>
                <w:rFonts w:ascii="Arial" w:hAnsi="Arial" w:cs="Arial"/>
                <w:bCs/>
                <w:sz w:val="20"/>
                <w:szCs w:val="20"/>
                <w:lang w:val="fr-FR"/>
              </w:rPr>
            </w:pPr>
            <w:r>
              <w:rPr>
                <w:rFonts w:ascii="Arial" w:hAnsi="Arial" w:cs="Arial"/>
                <w:bCs/>
                <w:sz w:val="20"/>
                <w:szCs w:val="20"/>
                <w:lang w:val="fr-FR"/>
              </w:rPr>
              <w:t>Rôle dans l’équipe:</w:t>
            </w:r>
            <w:r>
              <w:rPr>
                <w:rFonts w:ascii="Arial" w:hAnsi="Arial" w:cs="Arial"/>
                <w:bCs/>
                <w:sz w:val="20"/>
                <w:szCs w:val="20"/>
                <w:lang w:val="en-GB"/>
              </w:rPr>
              <w:t xml:space="preserve"> </w:t>
            </w:r>
            <w:r>
              <w:fldChar w:fldCharType="begin"/>
            </w:r>
            <w:r>
              <w:instrText xml:space="preserve"> FILLIN ""</w:instrText>
            </w:r>
            <w:r>
              <w:fldChar w:fldCharType="end"/>
            </w:r>
          </w:p>
          <w:p w:rsidR="00AA2923" w:rsidRDefault="00AA2923">
            <w:pPr>
              <w:spacing w:before="60" w:after="60"/>
              <w:rPr>
                <w:rFonts w:ascii="Arial" w:hAnsi="Arial" w:cs="Arial"/>
                <w:bCs/>
                <w:sz w:val="20"/>
                <w:szCs w:val="20"/>
                <w:lang w:val="fr-FR"/>
              </w:rPr>
            </w:pPr>
            <w:r>
              <w:rPr>
                <w:rFonts w:ascii="Arial" w:hAnsi="Arial" w:cs="Arial"/>
                <w:bCs/>
                <w:sz w:val="20"/>
                <w:szCs w:val="20"/>
                <w:lang w:val="fr-FR"/>
              </w:rPr>
              <w:t>Décrivez les compétences et connaissances que vous acquerrez au travers de ce projet:</w:t>
            </w:r>
            <w:r>
              <w:rPr>
                <w:rFonts w:ascii="Arial" w:hAnsi="Arial" w:cs="Arial"/>
                <w:bCs/>
                <w:sz w:val="20"/>
                <w:szCs w:val="20"/>
                <w:lang w:val="en-GB"/>
              </w:rPr>
              <w:t xml:space="preserve"> </w:t>
            </w:r>
            <w:r>
              <w:fldChar w:fldCharType="begin"/>
            </w:r>
            <w:r>
              <w:instrText xml:space="preserve"> FILLIN ""</w:instrText>
            </w:r>
            <w:r>
              <w:fldChar w:fldCharType="end"/>
            </w:r>
          </w:p>
          <w:p w:rsidR="00AA2923" w:rsidRDefault="00AA2923">
            <w:pPr>
              <w:spacing w:before="60" w:after="60"/>
              <w:rPr>
                <w:rFonts w:ascii="Arial" w:hAnsi="Arial" w:cs="Arial"/>
                <w:bCs/>
                <w:sz w:val="20"/>
                <w:szCs w:val="20"/>
                <w:lang w:val="fr-FR"/>
              </w:rPr>
            </w:pPr>
            <w:r>
              <w:rPr>
                <w:rFonts w:ascii="Arial" w:hAnsi="Arial" w:cs="Arial"/>
                <w:bCs/>
                <w:sz w:val="20"/>
                <w:szCs w:val="20"/>
                <w:lang w:val="fr-FR"/>
              </w:rPr>
              <w:t>Si vous êtes étudiant, indiquez le diplôme visé, le titre de votre thèse/mémoire et en quoi il/elle diffère du projet proposé. Ce projet va-t-il au-delà de vos études ? si oui, comment ?</w:t>
            </w:r>
            <w:r>
              <w:fldChar w:fldCharType="begin"/>
            </w:r>
            <w:r>
              <w:instrText xml:space="preserve"> FILLIN ""</w:instrText>
            </w:r>
            <w:r>
              <w:fldChar w:fldCharType="end"/>
            </w:r>
            <w:r>
              <w:rPr>
                <w:rFonts w:ascii="Arial" w:hAnsi="Arial" w:cs="Arial"/>
                <w:bCs/>
                <w:sz w:val="20"/>
                <w:szCs w:val="20"/>
                <w:lang w:val="en-GB"/>
              </w:rPr>
              <w:t xml:space="preserve"> </w:t>
            </w:r>
          </w:p>
          <w:p w:rsidR="00AA2923" w:rsidRDefault="00AA2923">
            <w:pPr>
              <w:spacing w:before="60" w:after="60"/>
            </w:pPr>
            <w:r>
              <w:rPr>
                <w:rFonts w:ascii="Arial" w:hAnsi="Arial" w:cs="Arial"/>
                <w:bCs/>
                <w:sz w:val="20"/>
                <w:szCs w:val="20"/>
                <w:lang w:val="fr-FR"/>
              </w:rPr>
              <w:t xml:space="preserve">Combien d’années d’expérience professionnelle possédez-vous dans le secteur de la protection de l’environnement (emploi rémunéré): </w:t>
            </w:r>
            <w:r>
              <w:rPr>
                <w:rFonts w:ascii="Arial" w:hAnsi="Arial" w:cs="Arial"/>
                <w:bCs/>
                <w:sz w:val="20"/>
                <w:szCs w:val="20"/>
                <w:lang w:val="en-GB"/>
              </w:rPr>
              <w:t xml:space="preserve"> </w:t>
            </w:r>
          </w:p>
          <w:p w:rsidR="00AA2923" w:rsidRDefault="00AA2923">
            <w:pPr>
              <w:spacing w:before="60" w:after="60"/>
              <w:rPr>
                <w:rFonts w:ascii="Arial" w:hAnsi="Arial" w:cs="Arial"/>
                <w:bCs/>
                <w:sz w:val="20"/>
                <w:szCs w:val="20"/>
                <w:lang w:val="en-GB"/>
              </w:rPr>
            </w:pPr>
            <w:r>
              <w:rPr>
                <w:rFonts w:cs="Arial"/>
                <w:bCs/>
                <w:sz w:val="20"/>
                <w:szCs w:val="20"/>
                <w:lang w:val="en-GB"/>
              </w:rPr>
              <w:fldChar w:fldCharType="begin">
                <w:ffData>
                  <w:name w:val="Control0"/>
                  <w:enabled/>
                  <w:calcOnExit w:val="0"/>
                  <w:checkBox>
                    <w:sizeAuto/>
                    <w:default w:val="0"/>
                    <w:checked w:val="0"/>
                  </w:checkBox>
                </w:ffData>
              </w:fldChar>
            </w:r>
            <w:r>
              <w:instrText xml:space="preserve"> FORMCHECKBOX </w:instrText>
            </w:r>
            <w:r w:rsidR="00480A9F">
              <w:rPr>
                <w:rFonts w:cs="Arial"/>
                <w:bCs/>
                <w:sz w:val="20"/>
                <w:szCs w:val="20"/>
                <w:lang w:val="en-GB"/>
              </w:rPr>
            </w:r>
            <w:r w:rsidR="00480A9F">
              <w:rPr>
                <w:rFonts w:cs="Arial"/>
                <w:bCs/>
                <w:sz w:val="20"/>
                <w:szCs w:val="20"/>
                <w:lang w:val="en-GB"/>
              </w:rPr>
              <w:fldChar w:fldCharType="separate"/>
            </w:r>
            <w:r>
              <w:rPr>
                <w:rFonts w:ascii="Arial" w:hAnsi="Arial" w:cs="Arial"/>
                <w:bCs/>
                <w:sz w:val="20"/>
                <w:szCs w:val="20"/>
                <w:lang w:val="en-GB"/>
              </w:rPr>
              <w:fldChar w:fldCharType="end"/>
            </w:r>
            <w:r>
              <w:rPr>
                <w:rFonts w:ascii="Arial" w:hAnsi="Arial" w:cs="Arial"/>
                <w:bCs/>
                <w:sz w:val="20"/>
                <w:szCs w:val="20"/>
                <w:lang w:val="en-GB"/>
              </w:rPr>
              <w:t xml:space="preserve"> </w:t>
            </w:r>
            <w:proofErr w:type="spellStart"/>
            <w:r>
              <w:rPr>
                <w:rFonts w:ascii="Arial" w:hAnsi="Arial" w:cs="Arial"/>
                <w:bCs/>
                <w:sz w:val="20"/>
                <w:szCs w:val="20"/>
                <w:lang w:val="en-GB"/>
              </w:rPr>
              <w:t>moins</w:t>
            </w:r>
            <w:proofErr w:type="spellEnd"/>
            <w:r>
              <w:rPr>
                <w:rFonts w:ascii="Arial" w:hAnsi="Arial" w:cs="Arial"/>
                <w:bCs/>
                <w:sz w:val="20"/>
                <w:szCs w:val="20"/>
                <w:lang w:val="en-GB"/>
              </w:rPr>
              <w:t xml:space="preserve"> de 3 </w:t>
            </w:r>
            <w:proofErr w:type="spellStart"/>
            <w:r>
              <w:rPr>
                <w:rFonts w:ascii="Arial" w:hAnsi="Arial" w:cs="Arial"/>
                <w:bCs/>
                <w:sz w:val="20"/>
                <w:szCs w:val="20"/>
                <w:lang w:val="en-GB"/>
              </w:rPr>
              <w:t>ans</w:t>
            </w:r>
            <w:proofErr w:type="spellEnd"/>
            <w:r>
              <w:rPr>
                <w:rFonts w:ascii="Arial" w:hAnsi="Arial" w:cs="Arial"/>
                <w:bCs/>
                <w:sz w:val="20"/>
                <w:szCs w:val="20"/>
                <w:lang w:val="en-GB"/>
              </w:rPr>
              <w:t xml:space="preserve">    </w:t>
            </w:r>
            <w:r>
              <w:rPr>
                <w:rFonts w:cs="Arial"/>
                <w:bCs/>
                <w:sz w:val="20"/>
                <w:szCs w:val="20"/>
                <w:lang w:val="en-GB"/>
              </w:rPr>
              <w:fldChar w:fldCharType="begin">
                <w:ffData>
                  <w:name w:val="Control0"/>
                  <w:enabled/>
                  <w:calcOnExit w:val="0"/>
                  <w:checkBox>
                    <w:sizeAuto/>
                    <w:default w:val="0"/>
                    <w:checked w:val="0"/>
                  </w:checkBox>
                </w:ffData>
              </w:fldChar>
            </w:r>
            <w:r>
              <w:instrText xml:space="preserve"> FORMCHECKBOX </w:instrText>
            </w:r>
            <w:r w:rsidR="00480A9F">
              <w:rPr>
                <w:rFonts w:cs="Arial"/>
                <w:bCs/>
                <w:sz w:val="20"/>
                <w:szCs w:val="20"/>
                <w:lang w:val="en-GB"/>
              </w:rPr>
            </w:r>
            <w:r w:rsidR="00480A9F">
              <w:rPr>
                <w:rFonts w:cs="Arial"/>
                <w:bCs/>
                <w:sz w:val="20"/>
                <w:szCs w:val="20"/>
                <w:lang w:val="en-GB"/>
              </w:rPr>
              <w:fldChar w:fldCharType="separate"/>
            </w:r>
            <w:r>
              <w:rPr>
                <w:rFonts w:ascii="Arial" w:hAnsi="Arial" w:cs="Arial"/>
                <w:bCs/>
                <w:sz w:val="20"/>
                <w:szCs w:val="20"/>
                <w:lang w:val="en-GB"/>
              </w:rPr>
              <w:fldChar w:fldCharType="end"/>
            </w:r>
            <w:r>
              <w:rPr>
                <w:rFonts w:ascii="Arial" w:hAnsi="Arial" w:cs="Arial"/>
                <w:bCs/>
                <w:sz w:val="20"/>
                <w:szCs w:val="20"/>
                <w:lang w:val="en-GB"/>
              </w:rPr>
              <w:t xml:space="preserve"> 3-5 </w:t>
            </w:r>
            <w:proofErr w:type="spellStart"/>
            <w:r>
              <w:rPr>
                <w:rFonts w:ascii="Arial" w:hAnsi="Arial" w:cs="Arial"/>
                <w:bCs/>
                <w:sz w:val="20"/>
                <w:szCs w:val="20"/>
                <w:lang w:val="en-GB"/>
              </w:rPr>
              <w:t>ans</w:t>
            </w:r>
            <w:proofErr w:type="spellEnd"/>
            <w:r>
              <w:rPr>
                <w:rFonts w:ascii="Arial" w:hAnsi="Arial" w:cs="Arial"/>
                <w:bCs/>
                <w:sz w:val="20"/>
                <w:szCs w:val="20"/>
                <w:lang w:val="en-GB"/>
              </w:rPr>
              <w:t xml:space="preserve">    </w:t>
            </w:r>
            <w:r>
              <w:rPr>
                <w:rFonts w:cs="Arial"/>
                <w:bCs/>
                <w:sz w:val="20"/>
                <w:szCs w:val="20"/>
                <w:lang w:val="en-GB"/>
              </w:rPr>
              <w:fldChar w:fldCharType="begin">
                <w:ffData>
                  <w:name w:val="Control0"/>
                  <w:enabled/>
                  <w:calcOnExit w:val="0"/>
                  <w:checkBox>
                    <w:sizeAuto/>
                    <w:default w:val="0"/>
                    <w:checked w:val="0"/>
                  </w:checkBox>
                </w:ffData>
              </w:fldChar>
            </w:r>
            <w:r>
              <w:instrText xml:space="preserve"> FORMCHECKBOX </w:instrText>
            </w:r>
            <w:r w:rsidR="00480A9F">
              <w:rPr>
                <w:rFonts w:cs="Arial"/>
                <w:bCs/>
                <w:sz w:val="20"/>
                <w:szCs w:val="20"/>
                <w:lang w:val="en-GB"/>
              </w:rPr>
            </w:r>
            <w:r w:rsidR="00480A9F">
              <w:rPr>
                <w:rFonts w:cs="Arial"/>
                <w:bCs/>
                <w:sz w:val="20"/>
                <w:szCs w:val="20"/>
                <w:lang w:val="en-GB"/>
              </w:rPr>
              <w:fldChar w:fldCharType="separate"/>
            </w:r>
            <w:r>
              <w:rPr>
                <w:rFonts w:ascii="Arial" w:hAnsi="Arial" w:cs="Arial"/>
                <w:bCs/>
                <w:sz w:val="20"/>
                <w:szCs w:val="20"/>
                <w:lang w:val="en-GB"/>
              </w:rPr>
              <w:fldChar w:fldCharType="end"/>
            </w:r>
            <w:r>
              <w:rPr>
                <w:rFonts w:ascii="Arial" w:hAnsi="Arial" w:cs="Arial"/>
                <w:bCs/>
                <w:sz w:val="20"/>
                <w:szCs w:val="20"/>
                <w:lang w:val="en-GB"/>
              </w:rPr>
              <w:t xml:space="preserve"> plus de 5 </w:t>
            </w:r>
            <w:proofErr w:type="spellStart"/>
            <w:r>
              <w:rPr>
                <w:rFonts w:ascii="Arial" w:hAnsi="Arial" w:cs="Arial"/>
                <w:bCs/>
                <w:sz w:val="20"/>
                <w:szCs w:val="20"/>
                <w:lang w:val="en-GB"/>
              </w:rPr>
              <w:t>ans</w:t>
            </w:r>
            <w:proofErr w:type="spellEnd"/>
          </w:p>
        </w:tc>
      </w:tr>
      <w:tr w:rsidR="00AA2923" w:rsidTr="00685AD1">
        <w:trPr>
          <w:cantSplit/>
          <w:trHeight w:val="13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rsidR="00AA2923" w:rsidRDefault="00AA2923">
            <w:pPr>
              <w:pStyle w:val="ListParagraph"/>
              <w:numPr>
                <w:ilvl w:val="0"/>
                <w:numId w:val="3"/>
              </w:numPr>
              <w:spacing w:before="60" w:after="60"/>
              <w:rPr>
                <w:rFonts w:ascii="Arial" w:hAnsi="Arial" w:cs="Arial"/>
                <w:bCs/>
                <w:sz w:val="20"/>
                <w:szCs w:val="20"/>
                <w:lang w:val="en-GB"/>
              </w:rPr>
            </w:pPr>
            <w:r>
              <w:rPr>
                <w:rFonts w:ascii="Arial" w:hAnsi="Arial" w:cs="Arial"/>
                <w:bCs/>
                <w:sz w:val="20"/>
                <w:szCs w:val="20"/>
                <w:lang w:val="en-GB"/>
              </w:rPr>
              <w:t xml:space="preserve">Nom: </w:t>
            </w:r>
            <w:r>
              <w:rPr>
                <w:rFonts w:cs="Arial"/>
                <w:bCs/>
                <w:sz w:val="20"/>
                <w:szCs w:val="20"/>
                <w:lang w:val="en-GB"/>
              </w:rPr>
              <w:fldChar w:fldCharType="begin"/>
            </w:r>
            <w:r>
              <w:rPr>
                <w:rFonts w:cs="Arial"/>
                <w:bCs/>
                <w:sz w:val="20"/>
                <w:szCs w:val="20"/>
                <w:lang w:val="en-GB"/>
              </w:rPr>
              <w:instrText xml:space="preserve"> FILLIN ""</w:instrText>
            </w:r>
            <w:r>
              <w:rPr>
                <w:rFonts w:cs="Arial"/>
                <w:bCs/>
                <w:sz w:val="20"/>
                <w:szCs w:val="20"/>
                <w:lang w:val="en-GB"/>
              </w:rPr>
              <w:fldChar w:fldCharType="end"/>
            </w:r>
            <w:r>
              <w:rPr>
                <w:rFonts w:ascii="Arial" w:hAnsi="Arial" w:cs="Arial"/>
                <w:bCs/>
                <w:sz w:val="20"/>
                <w:szCs w:val="20"/>
                <w:lang w:val="en-GB"/>
              </w:rPr>
              <w:t xml:space="preserve"> </w:t>
            </w:r>
            <w:proofErr w:type="spellStart"/>
            <w:r>
              <w:rPr>
                <w:rFonts w:ascii="Arial" w:hAnsi="Arial" w:cs="Arial"/>
                <w:bCs/>
                <w:sz w:val="20"/>
                <w:szCs w:val="20"/>
                <w:lang w:val="en-GB"/>
              </w:rPr>
              <w:t>Nationalité</w:t>
            </w:r>
            <w:proofErr w:type="spellEnd"/>
            <w:r>
              <w:rPr>
                <w:rFonts w:ascii="Arial" w:hAnsi="Arial" w:cs="Arial"/>
                <w:bCs/>
                <w:sz w:val="20"/>
                <w:szCs w:val="20"/>
                <w:lang w:val="en-GB"/>
              </w:rPr>
              <w:t xml:space="preserve">: </w:t>
            </w:r>
            <w:r>
              <w:rPr>
                <w:rFonts w:cs="Arial"/>
                <w:bCs/>
                <w:sz w:val="20"/>
                <w:szCs w:val="20"/>
                <w:lang w:val="en-GB"/>
              </w:rPr>
              <w:fldChar w:fldCharType="begin"/>
            </w:r>
            <w:r>
              <w:rPr>
                <w:rFonts w:cs="Arial"/>
                <w:bCs/>
                <w:sz w:val="20"/>
                <w:szCs w:val="20"/>
                <w:lang w:val="en-GB"/>
              </w:rPr>
              <w:instrText xml:space="preserve"> FILLIN ""</w:instrText>
            </w:r>
            <w:r>
              <w:rPr>
                <w:rFonts w:cs="Arial"/>
                <w:bCs/>
                <w:sz w:val="20"/>
                <w:szCs w:val="20"/>
                <w:lang w:val="en-GB"/>
              </w:rPr>
              <w:fldChar w:fldCharType="end"/>
            </w:r>
            <w:r w:rsidR="00F76F85">
              <w:rPr>
                <w:rFonts w:ascii="Arial" w:hAnsi="Arial" w:cs="Arial"/>
                <w:bCs/>
                <w:sz w:val="20"/>
                <w:szCs w:val="20"/>
                <w:lang w:val="en-GB"/>
              </w:rPr>
              <w:t xml:space="preserve">  Age au 31 </w:t>
            </w:r>
            <w:proofErr w:type="spellStart"/>
            <w:r w:rsidR="00F76F85">
              <w:rPr>
                <w:rFonts w:ascii="Arial" w:hAnsi="Arial" w:cs="Arial"/>
                <w:bCs/>
                <w:sz w:val="20"/>
                <w:szCs w:val="20"/>
                <w:lang w:val="en-GB"/>
              </w:rPr>
              <w:t>décembre</w:t>
            </w:r>
            <w:proofErr w:type="spellEnd"/>
            <w:r w:rsidR="00F76F85">
              <w:rPr>
                <w:rFonts w:ascii="Arial" w:hAnsi="Arial" w:cs="Arial"/>
                <w:bCs/>
                <w:sz w:val="20"/>
                <w:szCs w:val="20"/>
                <w:lang w:val="en-GB"/>
              </w:rPr>
              <w:t xml:space="preserve"> 2014</w:t>
            </w:r>
            <w:r>
              <w:rPr>
                <w:rFonts w:ascii="Arial" w:hAnsi="Arial" w:cs="Arial"/>
                <w:bCs/>
                <w:sz w:val="20"/>
                <w:szCs w:val="20"/>
                <w:lang w:val="en-GB"/>
              </w:rPr>
              <w:t xml:space="preserve">: </w:t>
            </w:r>
          </w:p>
          <w:p w:rsidR="00AA2923" w:rsidRDefault="00AA2923">
            <w:pPr>
              <w:spacing w:before="60" w:after="60"/>
              <w:rPr>
                <w:rFonts w:ascii="Arial" w:hAnsi="Arial" w:cs="Arial"/>
                <w:bCs/>
                <w:sz w:val="20"/>
                <w:szCs w:val="20"/>
                <w:lang w:val="en-GB"/>
              </w:rPr>
            </w:pPr>
            <w:r>
              <w:rPr>
                <w:rFonts w:ascii="Arial" w:hAnsi="Arial" w:cs="Arial"/>
                <w:bCs/>
                <w:sz w:val="20"/>
                <w:szCs w:val="20"/>
                <w:lang w:val="en-GB"/>
              </w:rPr>
              <w:t xml:space="preserve">Email: </w:t>
            </w:r>
            <w:r>
              <w:fldChar w:fldCharType="begin"/>
            </w:r>
            <w:r>
              <w:instrText xml:space="preserve"> FILLIN ""</w:instrText>
            </w:r>
            <w:r>
              <w:fldChar w:fldCharType="end"/>
            </w:r>
          </w:p>
          <w:p w:rsidR="00AA2923" w:rsidRDefault="00AA2923">
            <w:pPr>
              <w:spacing w:before="60" w:after="60"/>
              <w:rPr>
                <w:rFonts w:ascii="Arial" w:hAnsi="Arial" w:cs="Arial"/>
                <w:bCs/>
                <w:sz w:val="20"/>
                <w:szCs w:val="20"/>
                <w:lang w:val="en-GB"/>
              </w:rPr>
            </w:pPr>
            <w:proofErr w:type="spellStart"/>
            <w:r>
              <w:rPr>
                <w:rFonts w:ascii="Arial" w:hAnsi="Arial" w:cs="Arial"/>
                <w:bCs/>
                <w:sz w:val="20"/>
                <w:szCs w:val="20"/>
                <w:lang w:val="en-GB"/>
              </w:rPr>
              <w:t>Avez-vous</w:t>
            </w:r>
            <w:proofErr w:type="spellEnd"/>
            <w:r>
              <w:rPr>
                <w:rFonts w:ascii="Arial" w:hAnsi="Arial" w:cs="Arial"/>
                <w:bCs/>
                <w:sz w:val="20"/>
                <w:szCs w:val="20"/>
                <w:lang w:val="en-GB"/>
              </w:rPr>
              <w:t xml:space="preserve"> </w:t>
            </w:r>
            <w:proofErr w:type="spellStart"/>
            <w:r>
              <w:rPr>
                <w:rFonts w:ascii="Arial" w:hAnsi="Arial" w:cs="Arial"/>
                <w:bCs/>
                <w:sz w:val="20"/>
                <w:szCs w:val="20"/>
                <w:lang w:val="en-GB"/>
              </w:rPr>
              <w:t>participé</w:t>
            </w:r>
            <w:proofErr w:type="spellEnd"/>
            <w:r>
              <w:rPr>
                <w:rFonts w:ascii="Arial" w:hAnsi="Arial" w:cs="Arial"/>
                <w:bCs/>
                <w:sz w:val="20"/>
                <w:szCs w:val="20"/>
                <w:lang w:val="en-GB"/>
              </w:rPr>
              <w:t xml:space="preserve"> à un </w:t>
            </w:r>
            <w:proofErr w:type="spellStart"/>
            <w:r>
              <w:rPr>
                <w:rFonts w:ascii="Arial" w:hAnsi="Arial" w:cs="Arial"/>
                <w:bCs/>
                <w:sz w:val="20"/>
                <w:szCs w:val="20"/>
                <w:lang w:val="en-GB"/>
              </w:rPr>
              <w:t>autre</w:t>
            </w:r>
            <w:proofErr w:type="spellEnd"/>
            <w:r>
              <w:rPr>
                <w:rFonts w:ascii="Arial" w:hAnsi="Arial" w:cs="Arial"/>
                <w:bCs/>
                <w:sz w:val="20"/>
                <w:szCs w:val="20"/>
                <w:lang w:val="en-GB"/>
              </w:rPr>
              <w:t xml:space="preserve"> </w:t>
            </w:r>
            <w:proofErr w:type="spellStart"/>
            <w:r>
              <w:rPr>
                <w:rFonts w:ascii="Arial" w:hAnsi="Arial" w:cs="Arial"/>
                <w:bCs/>
                <w:sz w:val="20"/>
                <w:szCs w:val="20"/>
                <w:lang w:val="en-GB"/>
              </w:rPr>
              <w:t>projet</w:t>
            </w:r>
            <w:proofErr w:type="spellEnd"/>
            <w:r>
              <w:rPr>
                <w:rFonts w:ascii="Arial" w:hAnsi="Arial" w:cs="Arial"/>
                <w:bCs/>
                <w:sz w:val="20"/>
                <w:szCs w:val="20"/>
                <w:lang w:val="en-GB"/>
              </w:rPr>
              <w:t xml:space="preserve"> </w:t>
            </w:r>
            <w:proofErr w:type="spellStart"/>
            <w:r>
              <w:rPr>
                <w:rFonts w:ascii="Arial" w:hAnsi="Arial" w:cs="Arial"/>
                <w:bCs/>
                <w:sz w:val="20"/>
                <w:szCs w:val="20"/>
                <w:lang w:val="en-GB"/>
              </w:rPr>
              <w:t>financé</w:t>
            </w:r>
            <w:proofErr w:type="spellEnd"/>
            <w:r>
              <w:rPr>
                <w:rFonts w:ascii="Arial" w:hAnsi="Arial" w:cs="Arial"/>
                <w:bCs/>
                <w:sz w:val="20"/>
                <w:szCs w:val="20"/>
                <w:lang w:val="en-GB"/>
              </w:rPr>
              <w:t xml:space="preserve"> par le CLP?  </w:t>
            </w:r>
            <w:r>
              <w:rPr>
                <w:rFonts w:ascii="MS Gothic" w:eastAsia="MS Gothic" w:hAnsi="MS Gothic" w:cs="Arial"/>
                <w:bCs/>
                <w:sz w:val="20"/>
                <w:szCs w:val="20"/>
                <w:lang w:val="en-GB"/>
              </w:rPr>
              <w:t>☐</w:t>
            </w:r>
            <w:r>
              <w:rPr>
                <w:rFonts w:ascii="Arial" w:hAnsi="Arial" w:cs="Arial"/>
                <w:bCs/>
                <w:sz w:val="20"/>
                <w:szCs w:val="20"/>
                <w:lang w:val="en-GB"/>
              </w:rPr>
              <w:t xml:space="preserve"> </w:t>
            </w:r>
            <w:proofErr w:type="spellStart"/>
            <w:r>
              <w:rPr>
                <w:rFonts w:ascii="Arial" w:hAnsi="Arial" w:cs="Arial"/>
                <w:bCs/>
                <w:sz w:val="20"/>
                <w:szCs w:val="20"/>
                <w:lang w:val="en-GB"/>
              </w:rPr>
              <w:t>Oui</w:t>
            </w:r>
            <w:proofErr w:type="spellEnd"/>
            <w:r>
              <w:rPr>
                <w:rFonts w:ascii="Arial" w:hAnsi="Arial" w:cs="Arial"/>
                <w:bCs/>
                <w:sz w:val="20"/>
                <w:szCs w:val="20"/>
                <w:lang w:val="en-GB"/>
              </w:rPr>
              <w:t xml:space="preserve">    </w:t>
            </w:r>
            <w:r>
              <w:rPr>
                <w:rFonts w:ascii="MS Gothic" w:eastAsia="MS Gothic" w:hAnsi="MS Gothic" w:cs="Arial"/>
                <w:bCs/>
                <w:sz w:val="20"/>
                <w:szCs w:val="20"/>
                <w:lang w:val="en-GB"/>
              </w:rPr>
              <w:t>☐</w:t>
            </w:r>
            <w:r>
              <w:rPr>
                <w:rFonts w:ascii="Arial" w:hAnsi="Arial" w:cs="Arial"/>
                <w:bCs/>
                <w:sz w:val="20"/>
                <w:szCs w:val="20"/>
                <w:lang w:val="en-GB"/>
              </w:rPr>
              <w:t xml:space="preserve"> Non</w:t>
            </w:r>
          </w:p>
          <w:p w:rsidR="00AA2923" w:rsidRDefault="00AA2923">
            <w:pPr>
              <w:spacing w:before="60" w:after="60"/>
              <w:rPr>
                <w:rFonts w:ascii="Arial" w:hAnsi="Arial" w:cs="Arial"/>
                <w:sz w:val="20"/>
                <w:szCs w:val="20"/>
                <w:lang w:val="en-GB"/>
              </w:rPr>
            </w:pPr>
            <w:r>
              <w:rPr>
                <w:rFonts w:ascii="Arial" w:hAnsi="Arial" w:cs="Arial"/>
                <w:bCs/>
                <w:sz w:val="20"/>
                <w:szCs w:val="20"/>
                <w:lang w:val="en-GB"/>
              </w:rPr>
              <w:t xml:space="preserve">Si </w:t>
            </w:r>
            <w:proofErr w:type="spellStart"/>
            <w:r>
              <w:rPr>
                <w:rFonts w:ascii="Arial" w:hAnsi="Arial" w:cs="Arial"/>
                <w:bCs/>
                <w:sz w:val="20"/>
                <w:szCs w:val="20"/>
                <w:lang w:val="en-GB"/>
              </w:rPr>
              <w:t>oui</w:t>
            </w:r>
            <w:proofErr w:type="spellEnd"/>
            <w:r>
              <w:rPr>
                <w:rFonts w:ascii="Arial" w:hAnsi="Arial" w:cs="Arial"/>
                <w:bCs/>
                <w:sz w:val="20"/>
                <w:szCs w:val="20"/>
                <w:lang w:val="en-GB"/>
              </w:rPr>
              <w:t xml:space="preserve">, </w:t>
            </w:r>
            <w:proofErr w:type="spellStart"/>
            <w:r>
              <w:rPr>
                <w:rFonts w:ascii="Arial" w:hAnsi="Arial" w:cs="Arial"/>
                <w:bCs/>
                <w:sz w:val="20"/>
                <w:szCs w:val="20"/>
                <w:lang w:val="en-GB"/>
              </w:rPr>
              <w:t>veuillez</w:t>
            </w:r>
            <w:proofErr w:type="spellEnd"/>
            <w:r>
              <w:rPr>
                <w:rFonts w:ascii="Arial" w:hAnsi="Arial" w:cs="Arial"/>
                <w:bCs/>
                <w:sz w:val="20"/>
                <w:szCs w:val="20"/>
                <w:lang w:val="en-GB"/>
              </w:rPr>
              <w:t xml:space="preserve"> </w:t>
            </w:r>
            <w:proofErr w:type="spellStart"/>
            <w:r>
              <w:rPr>
                <w:rFonts w:ascii="Arial" w:hAnsi="Arial" w:cs="Arial"/>
                <w:bCs/>
                <w:sz w:val="20"/>
                <w:szCs w:val="20"/>
                <w:lang w:val="en-GB"/>
              </w:rPr>
              <w:t>indiquer</w:t>
            </w:r>
            <w:proofErr w:type="spellEnd"/>
            <w:r>
              <w:rPr>
                <w:rFonts w:ascii="Arial" w:hAnsi="Arial" w:cs="Arial"/>
                <w:bCs/>
                <w:sz w:val="20"/>
                <w:szCs w:val="20"/>
                <w:lang w:val="en-GB"/>
              </w:rPr>
              <w:t xml:space="preserve"> </w:t>
            </w:r>
            <w:proofErr w:type="spellStart"/>
            <w:r>
              <w:rPr>
                <w:rFonts w:ascii="Arial" w:hAnsi="Arial" w:cs="Arial"/>
                <w:bCs/>
                <w:sz w:val="20"/>
                <w:szCs w:val="20"/>
                <w:lang w:val="en-GB"/>
              </w:rPr>
              <w:t>l'année</w:t>
            </w:r>
            <w:proofErr w:type="spellEnd"/>
            <w:r>
              <w:rPr>
                <w:rFonts w:ascii="Arial" w:hAnsi="Arial" w:cs="Arial"/>
                <w:bCs/>
                <w:sz w:val="20"/>
                <w:szCs w:val="20"/>
                <w:lang w:val="en-GB"/>
              </w:rPr>
              <w:t xml:space="preserve"> de la bourse et le titre du </w:t>
            </w:r>
            <w:proofErr w:type="spellStart"/>
            <w:r>
              <w:rPr>
                <w:rFonts w:ascii="Arial" w:hAnsi="Arial" w:cs="Arial"/>
                <w:bCs/>
                <w:sz w:val="20"/>
                <w:szCs w:val="20"/>
                <w:lang w:val="en-GB"/>
              </w:rPr>
              <w:t>précédent</w:t>
            </w:r>
            <w:proofErr w:type="spellEnd"/>
            <w:r>
              <w:rPr>
                <w:rFonts w:ascii="Arial" w:hAnsi="Arial" w:cs="Arial"/>
                <w:bCs/>
                <w:sz w:val="20"/>
                <w:szCs w:val="20"/>
                <w:lang w:val="en-GB"/>
              </w:rPr>
              <w:t xml:space="preserve"> </w:t>
            </w:r>
            <w:proofErr w:type="spellStart"/>
            <w:r>
              <w:rPr>
                <w:rFonts w:ascii="Arial" w:hAnsi="Arial" w:cs="Arial"/>
                <w:bCs/>
                <w:sz w:val="20"/>
                <w:szCs w:val="20"/>
                <w:lang w:val="en-GB"/>
              </w:rPr>
              <w:t>projet</w:t>
            </w:r>
            <w:proofErr w:type="spellEnd"/>
            <w:r>
              <w:rPr>
                <w:rFonts w:ascii="Arial" w:hAnsi="Arial" w:cs="Arial"/>
                <w:bCs/>
                <w:sz w:val="20"/>
                <w:szCs w:val="20"/>
                <w:lang w:val="en-GB"/>
              </w:rPr>
              <w:t xml:space="preserve">: </w:t>
            </w:r>
            <w:r>
              <w:fldChar w:fldCharType="begin"/>
            </w:r>
            <w:r>
              <w:instrText xml:space="preserve"> FILLIN ""</w:instrText>
            </w:r>
            <w:r>
              <w:fldChar w:fldCharType="end"/>
            </w:r>
          </w:p>
          <w:p w:rsidR="00AA2923" w:rsidRDefault="00AA2923">
            <w:pPr>
              <w:spacing w:before="60" w:after="60"/>
              <w:rPr>
                <w:rStyle w:val="PlaceholderText"/>
                <w:rFonts w:ascii="Arial" w:hAnsi="Arial" w:cs="Arial"/>
                <w:bCs/>
                <w:color w:val="000000"/>
                <w:sz w:val="20"/>
                <w:szCs w:val="20"/>
                <w:lang w:val="en-GB"/>
              </w:rPr>
            </w:pPr>
            <w:proofErr w:type="spellStart"/>
            <w:r>
              <w:rPr>
                <w:rFonts w:ascii="Arial" w:hAnsi="Arial" w:cs="Arial"/>
                <w:sz w:val="20"/>
                <w:szCs w:val="20"/>
                <w:lang w:val="en-GB"/>
              </w:rPr>
              <w:t>Niveau</w:t>
            </w:r>
            <w:proofErr w:type="spellEnd"/>
            <w:r>
              <w:rPr>
                <w:rFonts w:ascii="Arial" w:hAnsi="Arial" w:cs="Arial"/>
                <w:sz w:val="20"/>
                <w:szCs w:val="20"/>
                <w:lang w:val="en-GB"/>
              </w:rPr>
              <w:t xml:space="preserve"> </w:t>
            </w:r>
            <w:proofErr w:type="spellStart"/>
            <w:r>
              <w:rPr>
                <w:rFonts w:ascii="Arial" w:hAnsi="Arial" w:cs="Arial"/>
                <w:sz w:val="20"/>
                <w:szCs w:val="20"/>
                <w:lang w:val="en-GB"/>
              </w:rPr>
              <w:t>d'éducation</w:t>
            </w:r>
            <w:proofErr w:type="spellEnd"/>
            <w:r>
              <w:rPr>
                <w:rFonts w:ascii="Arial" w:hAnsi="Arial" w:cs="Arial"/>
                <w:sz w:val="20"/>
                <w:szCs w:val="20"/>
                <w:lang w:val="en-GB"/>
              </w:rPr>
              <w:t xml:space="preserve"> </w:t>
            </w:r>
            <w:proofErr w:type="spellStart"/>
            <w:r>
              <w:rPr>
                <w:rFonts w:ascii="Arial" w:hAnsi="Arial" w:cs="Arial"/>
                <w:sz w:val="20"/>
                <w:szCs w:val="20"/>
                <w:lang w:val="en-GB"/>
              </w:rPr>
              <w:t>complété</w:t>
            </w:r>
            <w:proofErr w:type="spellEnd"/>
            <w:r>
              <w:rPr>
                <w:rFonts w:ascii="Arial" w:hAnsi="Arial" w:cs="Arial"/>
                <w:sz w:val="20"/>
                <w:szCs w:val="20"/>
                <w:lang w:val="en-GB"/>
              </w:rPr>
              <w:t xml:space="preserve"> le plus </w:t>
            </w:r>
            <w:proofErr w:type="spellStart"/>
            <w:r>
              <w:rPr>
                <w:rFonts w:ascii="Arial" w:hAnsi="Arial" w:cs="Arial"/>
                <w:sz w:val="20"/>
                <w:szCs w:val="20"/>
                <w:lang w:val="en-GB"/>
              </w:rPr>
              <w:t>élevé</w:t>
            </w:r>
            <w:proofErr w:type="spellEnd"/>
            <w:r>
              <w:rPr>
                <w:rFonts w:ascii="Arial" w:hAnsi="Arial" w:cs="Arial"/>
                <w:sz w:val="20"/>
                <w:szCs w:val="20"/>
                <w:lang w:val="en-GB"/>
              </w:rPr>
              <w:t xml:space="preserve">:  </w:t>
            </w:r>
            <w:r>
              <w:rPr>
                <w:rFonts w:ascii="Arial" w:hAnsi="Arial" w:cs="Arial"/>
                <w:b/>
                <w:sz w:val="20"/>
                <w:szCs w:val="20"/>
              </w:rPr>
              <w:t xml:space="preserve"> </w:t>
            </w:r>
            <w:r>
              <w:rPr>
                <w:rFonts w:ascii="Arial" w:hAnsi="Arial" w:cs="Arial"/>
                <w:bCs/>
                <w:sz w:val="20"/>
                <w:szCs w:val="20"/>
                <w:lang w:val="en-GB"/>
              </w:rPr>
              <w:t xml:space="preserve"> </w:t>
            </w:r>
            <w:sdt>
              <w:sdtPr>
                <w:rPr>
                  <w:rFonts w:ascii="Calibri" w:hAnsi="Calibri" w:cs="Arial"/>
                  <w:b/>
                  <w:sz w:val="20"/>
                  <w:szCs w:val="20"/>
                </w:rPr>
                <w:id w:val="1174998060"/>
                <w:placeholder>
                  <w:docPart w:val="2621B917F8374D09BDD404B77BC4F0CB"/>
                </w:placeholder>
                <w:showingPlcHdr/>
                <w:dropDownList>
                  <w:listItem w:displayText="Diplôme d'études secondaires" w:value="Diplôme d'études secondaires"/>
                  <w:listItem w:displayText="baccalauréat" w:value="baccalauréat"/>
                  <w:listItem w:displayText="maître" w:value="maître"/>
                  <w:listItem w:displayText="Doctorat / Post-doctorat" w:value="Doctorat / Post-doctorat"/>
                </w:dropDownList>
              </w:sdtPr>
              <w:sdtEndPr>
                <w:rPr>
                  <w:bCs/>
                  <w:lang w:val="es-ES_tradnl"/>
                </w:rPr>
              </w:sdtEndPr>
              <w:sdtContent>
                <w:r w:rsidR="009F4AC5" w:rsidRPr="009F4AC5">
                  <w:rPr>
                    <w:rFonts w:ascii="Arial" w:hAnsi="Arial"/>
                    <w:sz w:val="20"/>
                    <w:highlight w:val="lightGray"/>
                    <w:lang w:val="pt-BR"/>
                  </w:rPr>
                  <w:t>Cliquez ici pour les options</w:t>
                </w:r>
              </w:sdtContent>
            </w:sdt>
          </w:p>
          <w:p w:rsidR="00AA2923" w:rsidRDefault="00AA2923">
            <w:pPr>
              <w:spacing w:before="60" w:after="60"/>
              <w:rPr>
                <w:rFonts w:ascii="Arial" w:hAnsi="Arial" w:cs="Arial"/>
                <w:bCs/>
                <w:sz w:val="20"/>
                <w:szCs w:val="20"/>
                <w:lang w:val="fr-FR"/>
              </w:rPr>
            </w:pPr>
            <w:proofErr w:type="spellStart"/>
            <w:r>
              <w:rPr>
                <w:rStyle w:val="PlaceholderText"/>
                <w:rFonts w:ascii="Arial" w:hAnsi="Arial" w:cs="Arial"/>
                <w:bCs/>
                <w:color w:val="000000"/>
                <w:sz w:val="20"/>
                <w:szCs w:val="20"/>
                <w:lang w:val="en-GB"/>
              </w:rPr>
              <w:t>En</w:t>
            </w:r>
            <w:proofErr w:type="spellEnd"/>
            <w:r>
              <w:rPr>
                <w:rStyle w:val="PlaceholderText"/>
                <w:rFonts w:ascii="Arial" w:hAnsi="Arial" w:cs="Arial"/>
                <w:bCs/>
                <w:color w:val="000000"/>
                <w:sz w:val="20"/>
                <w:szCs w:val="20"/>
                <w:lang w:val="en-GB"/>
              </w:rPr>
              <w:t xml:space="preserve"> </w:t>
            </w:r>
            <w:proofErr w:type="spellStart"/>
            <w:r>
              <w:rPr>
                <w:rStyle w:val="PlaceholderText"/>
                <w:rFonts w:ascii="Arial" w:hAnsi="Arial" w:cs="Arial"/>
                <w:bCs/>
                <w:color w:val="000000"/>
                <w:sz w:val="20"/>
                <w:szCs w:val="20"/>
                <w:lang w:val="en-GB"/>
              </w:rPr>
              <w:t>commençant</w:t>
            </w:r>
            <w:proofErr w:type="spellEnd"/>
            <w:r>
              <w:rPr>
                <w:rStyle w:val="PlaceholderText"/>
                <w:rFonts w:ascii="Arial" w:hAnsi="Arial" w:cs="Arial"/>
                <w:bCs/>
                <w:color w:val="000000"/>
                <w:sz w:val="20"/>
                <w:szCs w:val="20"/>
                <w:lang w:val="en-GB"/>
              </w:rPr>
              <w:t xml:space="preserve"> par </w:t>
            </w:r>
            <w:proofErr w:type="spellStart"/>
            <w:r>
              <w:rPr>
                <w:rStyle w:val="PlaceholderText"/>
                <w:rFonts w:ascii="Arial" w:hAnsi="Arial" w:cs="Arial"/>
                <w:bCs/>
                <w:color w:val="000000"/>
                <w:sz w:val="20"/>
                <w:szCs w:val="20"/>
                <w:lang w:val="en-GB"/>
              </w:rPr>
              <w:t>votre</w:t>
            </w:r>
            <w:proofErr w:type="spellEnd"/>
            <w:r>
              <w:rPr>
                <w:rStyle w:val="PlaceholderText"/>
                <w:rFonts w:ascii="Arial" w:hAnsi="Arial" w:cs="Arial"/>
                <w:bCs/>
                <w:color w:val="000000"/>
                <w:sz w:val="20"/>
                <w:szCs w:val="20"/>
                <w:lang w:val="en-GB"/>
              </w:rPr>
              <w:t xml:space="preserve"> </w:t>
            </w:r>
            <w:proofErr w:type="spellStart"/>
            <w:r>
              <w:rPr>
                <w:rStyle w:val="PlaceholderText"/>
                <w:rFonts w:ascii="Arial" w:hAnsi="Arial" w:cs="Arial"/>
                <w:bCs/>
                <w:color w:val="000000"/>
                <w:sz w:val="20"/>
                <w:szCs w:val="20"/>
                <w:lang w:val="en-GB"/>
              </w:rPr>
              <w:t>niveau</w:t>
            </w:r>
            <w:proofErr w:type="spellEnd"/>
            <w:r>
              <w:rPr>
                <w:rStyle w:val="PlaceholderText"/>
                <w:rFonts w:ascii="Arial" w:hAnsi="Arial" w:cs="Arial"/>
                <w:bCs/>
                <w:color w:val="000000"/>
                <w:sz w:val="20"/>
                <w:szCs w:val="20"/>
                <w:lang w:val="en-GB"/>
              </w:rPr>
              <w:t xml:space="preserve"> de formation le plus </w:t>
            </w:r>
            <w:proofErr w:type="spellStart"/>
            <w:r>
              <w:rPr>
                <w:rStyle w:val="PlaceholderText"/>
                <w:rFonts w:ascii="Arial" w:hAnsi="Arial" w:cs="Arial"/>
                <w:bCs/>
                <w:color w:val="000000"/>
                <w:sz w:val="20"/>
                <w:szCs w:val="20"/>
                <w:lang w:val="en-GB"/>
              </w:rPr>
              <w:t>récent</w:t>
            </w:r>
            <w:proofErr w:type="spellEnd"/>
            <w:r>
              <w:rPr>
                <w:rStyle w:val="PlaceholderText"/>
                <w:rFonts w:ascii="Arial" w:hAnsi="Arial" w:cs="Arial"/>
                <w:bCs/>
                <w:color w:val="000000"/>
                <w:sz w:val="20"/>
                <w:szCs w:val="20"/>
                <w:lang w:val="en-GB"/>
              </w:rPr>
              <w:t xml:space="preserve">, </w:t>
            </w:r>
            <w:proofErr w:type="spellStart"/>
            <w:r>
              <w:rPr>
                <w:rStyle w:val="PlaceholderText"/>
                <w:rFonts w:ascii="Arial" w:hAnsi="Arial" w:cs="Arial"/>
                <w:bCs/>
                <w:color w:val="000000"/>
                <w:sz w:val="20"/>
                <w:szCs w:val="20"/>
                <w:lang w:val="en-GB"/>
              </w:rPr>
              <w:t>veuillez</w:t>
            </w:r>
            <w:proofErr w:type="spellEnd"/>
            <w:r>
              <w:rPr>
                <w:rStyle w:val="PlaceholderText"/>
                <w:rFonts w:ascii="Arial" w:hAnsi="Arial" w:cs="Arial"/>
                <w:bCs/>
                <w:color w:val="000000"/>
                <w:sz w:val="20"/>
                <w:szCs w:val="20"/>
                <w:lang w:val="en-GB"/>
              </w:rPr>
              <w:t xml:space="preserve"> </w:t>
            </w:r>
            <w:proofErr w:type="spellStart"/>
            <w:r>
              <w:rPr>
                <w:rStyle w:val="PlaceholderText"/>
                <w:rFonts w:ascii="Arial" w:hAnsi="Arial" w:cs="Arial"/>
                <w:bCs/>
                <w:color w:val="000000"/>
                <w:sz w:val="20"/>
                <w:szCs w:val="20"/>
                <w:lang w:val="en-GB"/>
              </w:rPr>
              <w:t>fournir</w:t>
            </w:r>
            <w:proofErr w:type="spellEnd"/>
            <w:r>
              <w:rPr>
                <w:rStyle w:val="PlaceholderText"/>
                <w:rFonts w:ascii="Arial" w:hAnsi="Arial" w:cs="Arial"/>
                <w:bCs/>
                <w:color w:val="000000"/>
                <w:sz w:val="20"/>
                <w:szCs w:val="20"/>
                <w:lang w:val="en-GB"/>
              </w:rPr>
              <w:t xml:space="preserve"> </w:t>
            </w:r>
            <w:proofErr w:type="spellStart"/>
            <w:r>
              <w:rPr>
                <w:rStyle w:val="PlaceholderText"/>
                <w:rFonts w:ascii="Arial" w:hAnsi="Arial" w:cs="Arial"/>
                <w:bCs/>
                <w:color w:val="000000"/>
                <w:sz w:val="20"/>
                <w:szCs w:val="20"/>
                <w:lang w:val="en-GB"/>
              </w:rPr>
              <w:t>une</w:t>
            </w:r>
            <w:proofErr w:type="spellEnd"/>
            <w:r>
              <w:rPr>
                <w:rStyle w:val="PlaceholderText"/>
                <w:rFonts w:ascii="Arial" w:hAnsi="Arial" w:cs="Arial"/>
                <w:bCs/>
                <w:color w:val="000000"/>
                <w:sz w:val="20"/>
                <w:szCs w:val="20"/>
                <w:lang w:val="en-GB"/>
              </w:rPr>
              <w:t xml:space="preserve"> </w:t>
            </w:r>
            <w:proofErr w:type="spellStart"/>
            <w:r>
              <w:rPr>
                <w:rStyle w:val="PlaceholderText"/>
                <w:rFonts w:ascii="Arial" w:hAnsi="Arial" w:cs="Arial"/>
                <w:bCs/>
                <w:color w:val="000000"/>
                <w:sz w:val="20"/>
                <w:szCs w:val="20"/>
                <w:lang w:val="en-GB"/>
              </w:rPr>
              <w:t>liste</w:t>
            </w:r>
            <w:proofErr w:type="spellEnd"/>
            <w:r>
              <w:rPr>
                <w:rStyle w:val="PlaceholderText"/>
                <w:rFonts w:ascii="Arial" w:hAnsi="Arial" w:cs="Arial"/>
                <w:bCs/>
                <w:color w:val="000000"/>
                <w:sz w:val="20"/>
                <w:szCs w:val="20"/>
                <w:lang w:val="en-GB"/>
              </w:rPr>
              <w:t xml:space="preserve"> </w:t>
            </w:r>
            <w:proofErr w:type="spellStart"/>
            <w:r>
              <w:rPr>
                <w:rStyle w:val="PlaceholderText"/>
                <w:rFonts w:ascii="Arial" w:hAnsi="Arial" w:cs="Arial"/>
                <w:bCs/>
                <w:color w:val="000000"/>
                <w:sz w:val="20"/>
                <w:szCs w:val="20"/>
                <w:lang w:val="en-GB"/>
              </w:rPr>
              <w:t>complète</w:t>
            </w:r>
            <w:proofErr w:type="spellEnd"/>
            <w:r>
              <w:rPr>
                <w:rStyle w:val="PlaceholderText"/>
                <w:rFonts w:ascii="Arial" w:hAnsi="Arial" w:cs="Arial"/>
                <w:bCs/>
                <w:color w:val="000000"/>
                <w:sz w:val="20"/>
                <w:szCs w:val="20"/>
                <w:lang w:val="en-GB"/>
              </w:rPr>
              <w:t xml:space="preserve"> de </w:t>
            </w:r>
            <w:proofErr w:type="spellStart"/>
            <w:r>
              <w:rPr>
                <w:rStyle w:val="PlaceholderText"/>
                <w:rFonts w:ascii="Arial" w:hAnsi="Arial" w:cs="Arial"/>
                <w:bCs/>
                <w:color w:val="000000"/>
                <w:sz w:val="20"/>
                <w:szCs w:val="20"/>
                <w:lang w:val="en-GB"/>
              </w:rPr>
              <w:t>vos</w:t>
            </w:r>
            <w:proofErr w:type="spellEnd"/>
            <w:r>
              <w:rPr>
                <w:rStyle w:val="PlaceholderText"/>
                <w:rFonts w:ascii="Arial" w:hAnsi="Arial" w:cs="Arial"/>
                <w:bCs/>
                <w:color w:val="000000"/>
                <w:sz w:val="20"/>
                <w:szCs w:val="20"/>
                <w:lang w:val="en-GB"/>
              </w:rPr>
              <w:t xml:space="preserve"> </w:t>
            </w:r>
            <w:proofErr w:type="spellStart"/>
            <w:r>
              <w:rPr>
                <w:rStyle w:val="PlaceholderText"/>
                <w:rFonts w:ascii="Arial" w:hAnsi="Arial" w:cs="Arial"/>
                <w:bCs/>
                <w:color w:val="000000"/>
                <w:sz w:val="20"/>
                <w:szCs w:val="20"/>
                <w:lang w:val="en-GB"/>
              </w:rPr>
              <w:t>études</w:t>
            </w:r>
            <w:proofErr w:type="spellEnd"/>
            <w:r>
              <w:rPr>
                <w:rStyle w:val="PlaceholderText"/>
                <w:rFonts w:ascii="Arial" w:hAnsi="Arial" w:cs="Arial"/>
                <w:bCs/>
                <w:color w:val="000000"/>
                <w:sz w:val="20"/>
                <w:szCs w:val="20"/>
                <w:lang w:val="en-GB"/>
              </w:rPr>
              <w:t>:</w:t>
            </w:r>
          </w:p>
          <w:p w:rsidR="00AA2923" w:rsidRDefault="00AA2923">
            <w:pPr>
              <w:spacing w:before="60" w:after="60"/>
              <w:rPr>
                <w:rFonts w:ascii="Arial" w:hAnsi="Arial" w:cs="Arial"/>
                <w:bCs/>
                <w:sz w:val="20"/>
                <w:szCs w:val="20"/>
                <w:lang w:val="fr-FR"/>
              </w:rPr>
            </w:pPr>
            <w:r>
              <w:rPr>
                <w:rFonts w:ascii="Arial" w:hAnsi="Arial" w:cs="Arial"/>
                <w:bCs/>
                <w:sz w:val="20"/>
                <w:szCs w:val="20"/>
                <w:lang w:val="fr-FR"/>
              </w:rPr>
              <w:t xml:space="preserve">Indiquez toutes vos expériences professionnelles en commençant par votre emploi et employeur actuels, et le nombre d''années travaillées pour chaque poste : </w:t>
            </w:r>
            <w:r>
              <w:rPr>
                <w:rFonts w:ascii="Arial" w:hAnsi="Arial" w:cs="Arial"/>
                <w:bCs/>
                <w:sz w:val="20"/>
                <w:szCs w:val="20"/>
                <w:lang w:val="en-GB"/>
              </w:rPr>
              <w:t xml:space="preserve"> </w:t>
            </w:r>
            <w:r>
              <w:fldChar w:fldCharType="begin"/>
            </w:r>
            <w:r>
              <w:instrText xml:space="preserve"> FILLIN ""</w:instrText>
            </w:r>
            <w:r>
              <w:fldChar w:fldCharType="end"/>
            </w:r>
            <w:r>
              <w:rPr>
                <w:rFonts w:ascii="Arial" w:hAnsi="Arial" w:cs="Arial"/>
                <w:sz w:val="20"/>
                <w:szCs w:val="20"/>
              </w:rPr>
              <w:t xml:space="preserve"> </w:t>
            </w:r>
          </w:p>
          <w:p w:rsidR="00AA2923" w:rsidRDefault="00AA2923">
            <w:pPr>
              <w:spacing w:before="60" w:after="60"/>
              <w:rPr>
                <w:rFonts w:ascii="Arial" w:hAnsi="Arial" w:cs="Arial"/>
                <w:bCs/>
                <w:sz w:val="20"/>
                <w:szCs w:val="20"/>
                <w:lang w:val="fr-FR"/>
              </w:rPr>
            </w:pPr>
            <w:r>
              <w:rPr>
                <w:rFonts w:ascii="Arial" w:hAnsi="Arial" w:cs="Arial"/>
                <w:bCs/>
                <w:sz w:val="20"/>
                <w:szCs w:val="20"/>
                <w:lang w:val="fr-FR"/>
              </w:rPr>
              <w:t>Rôle dans l’équipe:</w:t>
            </w:r>
            <w:r>
              <w:rPr>
                <w:rFonts w:ascii="Arial" w:hAnsi="Arial" w:cs="Arial"/>
                <w:bCs/>
                <w:sz w:val="20"/>
                <w:szCs w:val="20"/>
                <w:lang w:val="en-GB"/>
              </w:rPr>
              <w:t xml:space="preserve"> </w:t>
            </w:r>
            <w:r>
              <w:fldChar w:fldCharType="begin"/>
            </w:r>
            <w:r>
              <w:instrText xml:space="preserve"> FILLIN ""</w:instrText>
            </w:r>
            <w:r>
              <w:fldChar w:fldCharType="end"/>
            </w:r>
          </w:p>
          <w:p w:rsidR="00AA2923" w:rsidRDefault="00AA2923">
            <w:pPr>
              <w:spacing w:before="60" w:after="60"/>
              <w:rPr>
                <w:rFonts w:ascii="Arial" w:hAnsi="Arial" w:cs="Arial"/>
                <w:bCs/>
                <w:sz w:val="20"/>
                <w:szCs w:val="20"/>
                <w:lang w:val="fr-FR"/>
              </w:rPr>
            </w:pPr>
            <w:r>
              <w:rPr>
                <w:rFonts w:ascii="Arial" w:hAnsi="Arial" w:cs="Arial"/>
                <w:bCs/>
                <w:sz w:val="20"/>
                <w:szCs w:val="20"/>
                <w:lang w:val="fr-FR"/>
              </w:rPr>
              <w:t>Décrivez les compétences et connaissances que vous acquerrez au travers de ce projet:</w:t>
            </w:r>
            <w:r>
              <w:rPr>
                <w:rFonts w:ascii="Arial" w:hAnsi="Arial" w:cs="Arial"/>
                <w:bCs/>
                <w:sz w:val="20"/>
                <w:szCs w:val="20"/>
                <w:lang w:val="en-GB"/>
              </w:rPr>
              <w:t xml:space="preserve"> </w:t>
            </w:r>
            <w:r>
              <w:fldChar w:fldCharType="begin"/>
            </w:r>
            <w:r>
              <w:instrText xml:space="preserve"> FILLIN ""</w:instrText>
            </w:r>
            <w:r>
              <w:fldChar w:fldCharType="end"/>
            </w:r>
          </w:p>
          <w:p w:rsidR="00AA2923" w:rsidRDefault="00AA2923">
            <w:pPr>
              <w:spacing w:before="60" w:after="60"/>
              <w:rPr>
                <w:rFonts w:ascii="Arial" w:hAnsi="Arial" w:cs="Arial"/>
                <w:bCs/>
                <w:sz w:val="20"/>
                <w:szCs w:val="20"/>
                <w:lang w:val="fr-FR"/>
              </w:rPr>
            </w:pPr>
            <w:r>
              <w:rPr>
                <w:rFonts w:ascii="Arial" w:hAnsi="Arial" w:cs="Arial"/>
                <w:bCs/>
                <w:sz w:val="20"/>
                <w:szCs w:val="20"/>
                <w:lang w:val="fr-FR"/>
              </w:rPr>
              <w:t>Si vous êtes étudiant, indiquez le diplôme visé, le titre de votre thèse/mémoire et en quoi il/elle diffère du projet proposé. Ce projet va-t-il au-delà de vos études ? si oui, comment ?</w:t>
            </w:r>
            <w:r>
              <w:fldChar w:fldCharType="begin"/>
            </w:r>
            <w:r>
              <w:instrText xml:space="preserve"> FILLIN ""</w:instrText>
            </w:r>
            <w:r>
              <w:fldChar w:fldCharType="end"/>
            </w:r>
            <w:r>
              <w:rPr>
                <w:rFonts w:ascii="Arial" w:hAnsi="Arial" w:cs="Arial"/>
                <w:bCs/>
                <w:sz w:val="20"/>
                <w:szCs w:val="20"/>
                <w:lang w:val="en-GB"/>
              </w:rPr>
              <w:t xml:space="preserve"> </w:t>
            </w:r>
          </w:p>
          <w:p w:rsidR="00AA2923" w:rsidRDefault="00AA2923">
            <w:pPr>
              <w:spacing w:before="60" w:after="60"/>
            </w:pPr>
            <w:r>
              <w:rPr>
                <w:rFonts w:ascii="Arial" w:hAnsi="Arial" w:cs="Arial"/>
                <w:bCs/>
                <w:sz w:val="20"/>
                <w:szCs w:val="20"/>
                <w:lang w:val="fr-FR"/>
              </w:rPr>
              <w:t xml:space="preserve">Combien d’années d’expérience professionnelle possédez-vous dans le secteur de la protection de l’environnement (emploi rémunéré): </w:t>
            </w:r>
            <w:r>
              <w:rPr>
                <w:rFonts w:ascii="Arial" w:hAnsi="Arial" w:cs="Arial"/>
                <w:bCs/>
                <w:sz w:val="20"/>
                <w:szCs w:val="20"/>
                <w:lang w:val="en-GB"/>
              </w:rPr>
              <w:t xml:space="preserve"> </w:t>
            </w:r>
          </w:p>
          <w:p w:rsidR="00AA2923" w:rsidRDefault="00AA2923">
            <w:pPr>
              <w:spacing w:before="60" w:after="60"/>
              <w:rPr>
                <w:rFonts w:ascii="Arial" w:hAnsi="Arial" w:cs="Arial"/>
                <w:bCs/>
                <w:sz w:val="20"/>
                <w:szCs w:val="20"/>
                <w:lang w:val="en-GB"/>
              </w:rPr>
            </w:pPr>
            <w:r>
              <w:rPr>
                <w:rFonts w:cs="Arial"/>
                <w:bCs/>
                <w:sz w:val="20"/>
                <w:szCs w:val="20"/>
                <w:lang w:val="en-GB"/>
              </w:rPr>
              <w:fldChar w:fldCharType="begin">
                <w:ffData>
                  <w:name w:val="Control0"/>
                  <w:enabled/>
                  <w:calcOnExit w:val="0"/>
                  <w:checkBox>
                    <w:sizeAuto/>
                    <w:default w:val="0"/>
                    <w:checked w:val="0"/>
                  </w:checkBox>
                </w:ffData>
              </w:fldChar>
            </w:r>
            <w:r>
              <w:instrText xml:space="preserve"> FORMCHECKBOX </w:instrText>
            </w:r>
            <w:r w:rsidR="00480A9F">
              <w:rPr>
                <w:rFonts w:cs="Arial"/>
                <w:bCs/>
                <w:sz w:val="20"/>
                <w:szCs w:val="20"/>
                <w:lang w:val="en-GB"/>
              </w:rPr>
            </w:r>
            <w:r w:rsidR="00480A9F">
              <w:rPr>
                <w:rFonts w:cs="Arial"/>
                <w:bCs/>
                <w:sz w:val="20"/>
                <w:szCs w:val="20"/>
                <w:lang w:val="en-GB"/>
              </w:rPr>
              <w:fldChar w:fldCharType="separate"/>
            </w:r>
            <w:r>
              <w:rPr>
                <w:rFonts w:ascii="Arial" w:hAnsi="Arial" w:cs="Arial"/>
                <w:bCs/>
                <w:sz w:val="20"/>
                <w:szCs w:val="20"/>
                <w:lang w:val="en-GB"/>
              </w:rPr>
              <w:fldChar w:fldCharType="end"/>
            </w:r>
            <w:r>
              <w:rPr>
                <w:rFonts w:ascii="Arial" w:hAnsi="Arial" w:cs="Arial"/>
                <w:bCs/>
                <w:sz w:val="20"/>
                <w:szCs w:val="20"/>
                <w:lang w:val="en-GB"/>
              </w:rPr>
              <w:t xml:space="preserve"> </w:t>
            </w:r>
            <w:proofErr w:type="spellStart"/>
            <w:r>
              <w:rPr>
                <w:rFonts w:ascii="Arial" w:hAnsi="Arial" w:cs="Arial"/>
                <w:bCs/>
                <w:sz w:val="20"/>
                <w:szCs w:val="20"/>
                <w:lang w:val="en-GB"/>
              </w:rPr>
              <w:t>moins</w:t>
            </w:r>
            <w:proofErr w:type="spellEnd"/>
            <w:r>
              <w:rPr>
                <w:rFonts w:ascii="Arial" w:hAnsi="Arial" w:cs="Arial"/>
                <w:bCs/>
                <w:sz w:val="20"/>
                <w:szCs w:val="20"/>
                <w:lang w:val="en-GB"/>
              </w:rPr>
              <w:t xml:space="preserve"> de 3 </w:t>
            </w:r>
            <w:proofErr w:type="spellStart"/>
            <w:r>
              <w:rPr>
                <w:rFonts w:ascii="Arial" w:hAnsi="Arial" w:cs="Arial"/>
                <w:bCs/>
                <w:sz w:val="20"/>
                <w:szCs w:val="20"/>
                <w:lang w:val="en-GB"/>
              </w:rPr>
              <w:t>ans</w:t>
            </w:r>
            <w:proofErr w:type="spellEnd"/>
            <w:r>
              <w:rPr>
                <w:rFonts w:ascii="Arial" w:hAnsi="Arial" w:cs="Arial"/>
                <w:bCs/>
                <w:sz w:val="20"/>
                <w:szCs w:val="20"/>
                <w:lang w:val="en-GB"/>
              </w:rPr>
              <w:t xml:space="preserve">    </w:t>
            </w:r>
            <w:r>
              <w:rPr>
                <w:rFonts w:cs="Arial"/>
                <w:bCs/>
                <w:sz w:val="20"/>
                <w:szCs w:val="20"/>
                <w:lang w:val="en-GB"/>
              </w:rPr>
              <w:fldChar w:fldCharType="begin">
                <w:ffData>
                  <w:name w:val="Control0"/>
                  <w:enabled/>
                  <w:calcOnExit w:val="0"/>
                  <w:checkBox>
                    <w:sizeAuto/>
                    <w:default w:val="0"/>
                    <w:checked w:val="0"/>
                  </w:checkBox>
                </w:ffData>
              </w:fldChar>
            </w:r>
            <w:r>
              <w:instrText xml:space="preserve"> FORMCHECKBOX </w:instrText>
            </w:r>
            <w:r w:rsidR="00480A9F">
              <w:rPr>
                <w:rFonts w:cs="Arial"/>
                <w:bCs/>
                <w:sz w:val="20"/>
                <w:szCs w:val="20"/>
                <w:lang w:val="en-GB"/>
              </w:rPr>
            </w:r>
            <w:r w:rsidR="00480A9F">
              <w:rPr>
                <w:rFonts w:cs="Arial"/>
                <w:bCs/>
                <w:sz w:val="20"/>
                <w:szCs w:val="20"/>
                <w:lang w:val="en-GB"/>
              </w:rPr>
              <w:fldChar w:fldCharType="separate"/>
            </w:r>
            <w:r>
              <w:rPr>
                <w:rFonts w:ascii="Arial" w:hAnsi="Arial" w:cs="Arial"/>
                <w:bCs/>
                <w:sz w:val="20"/>
                <w:szCs w:val="20"/>
                <w:lang w:val="en-GB"/>
              </w:rPr>
              <w:fldChar w:fldCharType="end"/>
            </w:r>
            <w:r>
              <w:rPr>
                <w:rFonts w:ascii="Arial" w:hAnsi="Arial" w:cs="Arial"/>
                <w:bCs/>
                <w:sz w:val="20"/>
                <w:szCs w:val="20"/>
                <w:lang w:val="en-GB"/>
              </w:rPr>
              <w:t xml:space="preserve"> 3-5 </w:t>
            </w:r>
            <w:proofErr w:type="spellStart"/>
            <w:r>
              <w:rPr>
                <w:rFonts w:ascii="Arial" w:hAnsi="Arial" w:cs="Arial"/>
                <w:bCs/>
                <w:sz w:val="20"/>
                <w:szCs w:val="20"/>
                <w:lang w:val="en-GB"/>
              </w:rPr>
              <w:t>ans</w:t>
            </w:r>
            <w:proofErr w:type="spellEnd"/>
            <w:r>
              <w:rPr>
                <w:rFonts w:ascii="Arial" w:hAnsi="Arial" w:cs="Arial"/>
                <w:bCs/>
                <w:sz w:val="20"/>
                <w:szCs w:val="20"/>
                <w:lang w:val="en-GB"/>
              </w:rPr>
              <w:t xml:space="preserve">    </w:t>
            </w:r>
            <w:r>
              <w:rPr>
                <w:rFonts w:cs="Arial"/>
                <w:bCs/>
                <w:sz w:val="20"/>
                <w:szCs w:val="20"/>
                <w:lang w:val="en-GB"/>
              </w:rPr>
              <w:fldChar w:fldCharType="begin">
                <w:ffData>
                  <w:name w:val="Control0"/>
                  <w:enabled/>
                  <w:calcOnExit w:val="0"/>
                  <w:checkBox>
                    <w:sizeAuto/>
                    <w:default w:val="0"/>
                    <w:checked w:val="0"/>
                  </w:checkBox>
                </w:ffData>
              </w:fldChar>
            </w:r>
            <w:r>
              <w:instrText xml:space="preserve"> FORMCHECKBOX </w:instrText>
            </w:r>
            <w:r w:rsidR="00480A9F">
              <w:rPr>
                <w:rFonts w:cs="Arial"/>
                <w:bCs/>
                <w:sz w:val="20"/>
                <w:szCs w:val="20"/>
                <w:lang w:val="en-GB"/>
              </w:rPr>
            </w:r>
            <w:r w:rsidR="00480A9F">
              <w:rPr>
                <w:rFonts w:cs="Arial"/>
                <w:bCs/>
                <w:sz w:val="20"/>
                <w:szCs w:val="20"/>
                <w:lang w:val="en-GB"/>
              </w:rPr>
              <w:fldChar w:fldCharType="separate"/>
            </w:r>
            <w:r>
              <w:rPr>
                <w:rFonts w:ascii="Arial" w:hAnsi="Arial" w:cs="Arial"/>
                <w:bCs/>
                <w:sz w:val="20"/>
                <w:szCs w:val="20"/>
                <w:lang w:val="en-GB"/>
              </w:rPr>
              <w:fldChar w:fldCharType="end"/>
            </w:r>
            <w:r>
              <w:rPr>
                <w:rFonts w:ascii="Arial" w:hAnsi="Arial" w:cs="Arial"/>
                <w:bCs/>
                <w:sz w:val="20"/>
                <w:szCs w:val="20"/>
                <w:lang w:val="en-GB"/>
              </w:rPr>
              <w:t xml:space="preserve"> plus de 5 </w:t>
            </w:r>
            <w:proofErr w:type="spellStart"/>
            <w:r>
              <w:rPr>
                <w:rFonts w:ascii="Arial" w:hAnsi="Arial" w:cs="Arial"/>
                <w:bCs/>
                <w:sz w:val="20"/>
                <w:szCs w:val="20"/>
                <w:lang w:val="en-GB"/>
              </w:rPr>
              <w:t>ans</w:t>
            </w:r>
            <w:proofErr w:type="spellEnd"/>
          </w:p>
        </w:tc>
      </w:tr>
      <w:tr w:rsidR="00AA2923" w:rsidTr="00685AD1">
        <w:trPr>
          <w:cantSplit/>
          <w:trHeight w:val="13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rsidR="00AA2923" w:rsidRDefault="00AA2923">
            <w:pPr>
              <w:pStyle w:val="ListParagraph"/>
              <w:numPr>
                <w:ilvl w:val="0"/>
                <w:numId w:val="3"/>
              </w:numPr>
              <w:spacing w:before="60" w:after="60"/>
              <w:rPr>
                <w:rFonts w:ascii="Arial" w:hAnsi="Arial" w:cs="Arial"/>
                <w:bCs/>
                <w:sz w:val="20"/>
                <w:szCs w:val="20"/>
                <w:lang w:val="en-GB"/>
              </w:rPr>
            </w:pPr>
            <w:r>
              <w:rPr>
                <w:rFonts w:ascii="Arial" w:hAnsi="Arial" w:cs="Arial"/>
                <w:bCs/>
                <w:sz w:val="20"/>
                <w:szCs w:val="20"/>
                <w:lang w:val="en-GB"/>
              </w:rPr>
              <w:t xml:space="preserve">Nom: </w:t>
            </w:r>
            <w:r>
              <w:rPr>
                <w:rFonts w:cs="Arial"/>
                <w:bCs/>
                <w:sz w:val="20"/>
                <w:szCs w:val="20"/>
                <w:lang w:val="en-GB"/>
              </w:rPr>
              <w:fldChar w:fldCharType="begin"/>
            </w:r>
            <w:r>
              <w:rPr>
                <w:rFonts w:cs="Arial"/>
                <w:bCs/>
                <w:sz w:val="20"/>
                <w:szCs w:val="20"/>
                <w:lang w:val="en-GB"/>
              </w:rPr>
              <w:instrText xml:space="preserve"> FILLIN ""</w:instrText>
            </w:r>
            <w:r>
              <w:rPr>
                <w:rFonts w:cs="Arial"/>
                <w:bCs/>
                <w:sz w:val="20"/>
                <w:szCs w:val="20"/>
                <w:lang w:val="en-GB"/>
              </w:rPr>
              <w:fldChar w:fldCharType="end"/>
            </w:r>
            <w:r>
              <w:rPr>
                <w:rFonts w:ascii="Arial" w:hAnsi="Arial" w:cs="Arial"/>
                <w:bCs/>
                <w:sz w:val="20"/>
                <w:szCs w:val="20"/>
                <w:lang w:val="en-GB"/>
              </w:rPr>
              <w:t xml:space="preserve"> </w:t>
            </w:r>
            <w:proofErr w:type="spellStart"/>
            <w:r>
              <w:rPr>
                <w:rFonts w:ascii="Arial" w:hAnsi="Arial" w:cs="Arial"/>
                <w:bCs/>
                <w:sz w:val="20"/>
                <w:szCs w:val="20"/>
                <w:lang w:val="en-GB"/>
              </w:rPr>
              <w:t>Nationalité</w:t>
            </w:r>
            <w:proofErr w:type="spellEnd"/>
            <w:r>
              <w:rPr>
                <w:rFonts w:ascii="Arial" w:hAnsi="Arial" w:cs="Arial"/>
                <w:bCs/>
                <w:sz w:val="20"/>
                <w:szCs w:val="20"/>
                <w:lang w:val="en-GB"/>
              </w:rPr>
              <w:t xml:space="preserve">: </w:t>
            </w:r>
            <w:r>
              <w:rPr>
                <w:rFonts w:cs="Arial"/>
                <w:bCs/>
                <w:sz w:val="20"/>
                <w:szCs w:val="20"/>
                <w:lang w:val="en-GB"/>
              </w:rPr>
              <w:fldChar w:fldCharType="begin"/>
            </w:r>
            <w:r>
              <w:rPr>
                <w:rFonts w:cs="Arial"/>
                <w:bCs/>
                <w:sz w:val="20"/>
                <w:szCs w:val="20"/>
                <w:lang w:val="en-GB"/>
              </w:rPr>
              <w:instrText xml:space="preserve"> FILLIN ""</w:instrText>
            </w:r>
            <w:r>
              <w:rPr>
                <w:rFonts w:cs="Arial"/>
                <w:bCs/>
                <w:sz w:val="20"/>
                <w:szCs w:val="20"/>
                <w:lang w:val="en-GB"/>
              </w:rPr>
              <w:fldChar w:fldCharType="end"/>
            </w:r>
            <w:r w:rsidR="00F76F85">
              <w:rPr>
                <w:rFonts w:ascii="Arial" w:hAnsi="Arial" w:cs="Arial"/>
                <w:bCs/>
                <w:sz w:val="20"/>
                <w:szCs w:val="20"/>
                <w:lang w:val="en-GB"/>
              </w:rPr>
              <w:t xml:space="preserve">  Age au 31 </w:t>
            </w:r>
            <w:proofErr w:type="spellStart"/>
            <w:r w:rsidR="00F76F85">
              <w:rPr>
                <w:rFonts w:ascii="Arial" w:hAnsi="Arial" w:cs="Arial"/>
                <w:bCs/>
                <w:sz w:val="20"/>
                <w:szCs w:val="20"/>
                <w:lang w:val="en-GB"/>
              </w:rPr>
              <w:t>décembre</w:t>
            </w:r>
            <w:proofErr w:type="spellEnd"/>
            <w:r w:rsidR="00F76F85">
              <w:rPr>
                <w:rFonts w:ascii="Arial" w:hAnsi="Arial" w:cs="Arial"/>
                <w:bCs/>
                <w:sz w:val="20"/>
                <w:szCs w:val="20"/>
                <w:lang w:val="en-GB"/>
              </w:rPr>
              <w:t xml:space="preserve"> 2014</w:t>
            </w:r>
            <w:r>
              <w:rPr>
                <w:rFonts w:ascii="Arial" w:hAnsi="Arial" w:cs="Arial"/>
                <w:bCs/>
                <w:sz w:val="20"/>
                <w:szCs w:val="20"/>
                <w:lang w:val="en-GB"/>
              </w:rPr>
              <w:t xml:space="preserve">: </w:t>
            </w:r>
          </w:p>
          <w:p w:rsidR="00AA2923" w:rsidRDefault="00AA2923">
            <w:pPr>
              <w:spacing w:before="60" w:after="60"/>
              <w:rPr>
                <w:rFonts w:ascii="Arial" w:hAnsi="Arial" w:cs="Arial"/>
                <w:bCs/>
                <w:sz w:val="20"/>
                <w:szCs w:val="20"/>
                <w:lang w:val="en-GB"/>
              </w:rPr>
            </w:pPr>
            <w:r>
              <w:rPr>
                <w:rFonts w:ascii="Arial" w:hAnsi="Arial" w:cs="Arial"/>
                <w:bCs/>
                <w:sz w:val="20"/>
                <w:szCs w:val="20"/>
                <w:lang w:val="en-GB"/>
              </w:rPr>
              <w:t xml:space="preserve">Email: </w:t>
            </w:r>
            <w:r>
              <w:fldChar w:fldCharType="begin"/>
            </w:r>
            <w:r>
              <w:instrText xml:space="preserve"> FILLIN ""</w:instrText>
            </w:r>
            <w:r>
              <w:fldChar w:fldCharType="end"/>
            </w:r>
          </w:p>
          <w:p w:rsidR="00AA2923" w:rsidRDefault="00AA2923">
            <w:pPr>
              <w:spacing w:before="60" w:after="60"/>
              <w:rPr>
                <w:rFonts w:ascii="Arial" w:hAnsi="Arial" w:cs="Arial"/>
                <w:bCs/>
                <w:sz w:val="20"/>
                <w:szCs w:val="20"/>
                <w:lang w:val="en-GB"/>
              </w:rPr>
            </w:pPr>
            <w:proofErr w:type="spellStart"/>
            <w:r>
              <w:rPr>
                <w:rFonts w:ascii="Arial" w:hAnsi="Arial" w:cs="Arial"/>
                <w:bCs/>
                <w:sz w:val="20"/>
                <w:szCs w:val="20"/>
                <w:lang w:val="en-GB"/>
              </w:rPr>
              <w:t>Avez-vous</w:t>
            </w:r>
            <w:proofErr w:type="spellEnd"/>
            <w:r>
              <w:rPr>
                <w:rFonts w:ascii="Arial" w:hAnsi="Arial" w:cs="Arial"/>
                <w:bCs/>
                <w:sz w:val="20"/>
                <w:szCs w:val="20"/>
                <w:lang w:val="en-GB"/>
              </w:rPr>
              <w:t xml:space="preserve"> </w:t>
            </w:r>
            <w:proofErr w:type="spellStart"/>
            <w:r>
              <w:rPr>
                <w:rFonts w:ascii="Arial" w:hAnsi="Arial" w:cs="Arial"/>
                <w:bCs/>
                <w:sz w:val="20"/>
                <w:szCs w:val="20"/>
                <w:lang w:val="en-GB"/>
              </w:rPr>
              <w:t>participé</w:t>
            </w:r>
            <w:proofErr w:type="spellEnd"/>
            <w:r>
              <w:rPr>
                <w:rFonts w:ascii="Arial" w:hAnsi="Arial" w:cs="Arial"/>
                <w:bCs/>
                <w:sz w:val="20"/>
                <w:szCs w:val="20"/>
                <w:lang w:val="en-GB"/>
              </w:rPr>
              <w:t xml:space="preserve"> à un </w:t>
            </w:r>
            <w:proofErr w:type="spellStart"/>
            <w:r>
              <w:rPr>
                <w:rFonts w:ascii="Arial" w:hAnsi="Arial" w:cs="Arial"/>
                <w:bCs/>
                <w:sz w:val="20"/>
                <w:szCs w:val="20"/>
                <w:lang w:val="en-GB"/>
              </w:rPr>
              <w:t>autre</w:t>
            </w:r>
            <w:proofErr w:type="spellEnd"/>
            <w:r>
              <w:rPr>
                <w:rFonts w:ascii="Arial" w:hAnsi="Arial" w:cs="Arial"/>
                <w:bCs/>
                <w:sz w:val="20"/>
                <w:szCs w:val="20"/>
                <w:lang w:val="en-GB"/>
              </w:rPr>
              <w:t xml:space="preserve"> </w:t>
            </w:r>
            <w:proofErr w:type="spellStart"/>
            <w:r>
              <w:rPr>
                <w:rFonts w:ascii="Arial" w:hAnsi="Arial" w:cs="Arial"/>
                <w:bCs/>
                <w:sz w:val="20"/>
                <w:szCs w:val="20"/>
                <w:lang w:val="en-GB"/>
              </w:rPr>
              <w:t>projet</w:t>
            </w:r>
            <w:proofErr w:type="spellEnd"/>
            <w:r>
              <w:rPr>
                <w:rFonts w:ascii="Arial" w:hAnsi="Arial" w:cs="Arial"/>
                <w:bCs/>
                <w:sz w:val="20"/>
                <w:szCs w:val="20"/>
                <w:lang w:val="en-GB"/>
              </w:rPr>
              <w:t xml:space="preserve"> </w:t>
            </w:r>
            <w:proofErr w:type="spellStart"/>
            <w:r>
              <w:rPr>
                <w:rFonts w:ascii="Arial" w:hAnsi="Arial" w:cs="Arial"/>
                <w:bCs/>
                <w:sz w:val="20"/>
                <w:szCs w:val="20"/>
                <w:lang w:val="en-GB"/>
              </w:rPr>
              <w:t>financé</w:t>
            </w:r>
            <w:proofErr w:type="spellEnd"/>
            <w:r>
              <w:rPr>
                <w:rFonts w:ascii="Arial" w:hAnsi="Arial" w:cs="Arial"/>
                <w:bCs/>
                <w:sz w:val="20"/>
                <w:szCs w:val="20"/>
                <w:lang w:val="en-GB"/>
              </w:rPr>
              <w:t xml:space="preserve"> par le CLP?  </w:t>
            </w:r>
            <w:r>
              <w:rPr>
                <w:rFonts w:ascii="MS Gothic" w:eastAsia="MS Gothic" w:hAnsi="MS Gothic" w:cs="Arial"/>
                <w:bCs/>
                <w:sz w:val="20"/>
                <w:szCs w:val="20"/>
                <w:lang w:val="en-GB"/>
              </w:rPr>
              <w:t>☐</w:t>
            </w:r>
            <w:r>
              <w:rPr>
                <w:rFonts w:ascii="Arial" w:hAnsi="Arial" w:cs="Arial"/>
                <w:bCs/>
                <w:sz w:val="20"/>
                <w:szCs w:val="20"/>
                <w:lang w:val="en-GB"/>
              </w:rPr>
              <w:t xml:space="preserve"> </w:t>
            </w:r>
            <w:proofErr w:type="spellStart"/>
            <w:r>
              <w:rPr>
                <w:rFonts w:ascii="Arial" w:hAnsi="Arial" w:cs="Arial"/>
                <w:bCs/>
                <w:sz w:val="20"/>
                <w:szCs w:val="20"/>
                <w:lang w:val="en-GB"/>
              </w:rPr>
              <w:t>Oui</w:t>
            </w:r>
            <w:proofErr w:type="spellEnd"/>
            <w:r>
              <w:rPr>
                <w:rFonts w:ascii="Arial" w:hAnsi="Arial" w:cs="Arial"/>
                <w:bCs/>
                <w:sz w:val="20"/>
                <w:szCs w:val="20"/>
                <w:lang w:val="en-GB"/>
              </w:rPr>
              <w:t xml:space="preserve">    </w:t>
            </w:r>
            <w:r>
              <w:rPr>
                <w:rFonts w:ascii="MS Gothic" w:eastAsia="MS Gothic" w:hAnsi="MS Gothic" w:cs="Arial"/>
                <w:bCs/>
                <w:sz w:val="20"/>
                <w:szCs w:val="20"/>
                <w:lang w:val="en-GB"/>
              </w:rPr>
              <w:t>☐</w:t>
            </w:r>
            <w:r>
              <w:rPr>
                <w:rFonts w:ascii="Arial" w:hAnsi="Arial" w:cs="Arial"/>
                <w:bCs/>
                <w:sz w:val="20"/>
                <w:szCs w:val="20"/>
                <w:lang w:val="en-GB"/>
              </w:rPr>
              <w:t xml:space="preserve"> Non</w:t>
            </w:r>
          </w:p>
          <w:p w:rsidR="00AA2923" w:rsidRDefault="00AA2923">
            <w:pPr>
              <w:spacing w:before="60" w:after="60"/>
              <w:rPr>
                <w:rFonts w:ascii="Arial" w:hAnsi="Arial" w:cs="Arial"/>
                <w:sz w:val="20"/>
                <w:szCs w:val="20"/>
                <w:lang w:val="en-GB"/>
              </w:rPr>
            </w:pPr>
            <w:r>
              <w:rPr>
                <w:rFonts w:ascii="Arial" w:hAnsi="Arial" w:cs="Arial"/>
                <w:bCs/>
                <w:sz w:val="20"/>
                <w:szCs w:val="20"/>
                <w:lang w:val="en-GB"/>
              </w:rPr>
              <w:t xml:space="preserve">Si </w:t>
            </w:r>
            <w:proofErr w:type="spellStart"/>
            <w:r>
              <w:rPr>
                <w:rFonts w:ascii="Arial" w:hAnsi="Arial" w:cs="Arial"/>
                <w:bCs/>
                <w:sz w:val="20"/>
                <w:szCs w:val="20"/>
                <w:lang w:val="en-GB"/>
              </w:rPr>
              <w:t>oui</w:t>
            </w:r>
            <w:proofErr w:type="spellEnd"/>
            <w:r>
              <w:rPr>
                <w:rFonts w:ascii="Arial" w:hAnsi="Arial" w:cs="Arial"/>
                <w:bCs/>
                <w:sz w:val="20"/>
                <w:szCs w:val="20"/>
                <w:lang w:val="en-GB"/>
              </w:rPr>
              <w:t xml:space="preserve">, </w:t>
            </w:r>
            <w:proofErr w:type="spellStart"/>
            <w:r>
              <w:rPr>
                <w:rFonts w:ascii="Arial" w:hAnsi="Arial" w:cs="Arial"/>
                <w:bCs/>
                <w:sz w:val="20"/>
                <w:szCs w:val="20"/>
                <w:lang w:val="en-GB"/>
              </w:rPr>
              <w:t>veuillez</w:t>
            </w:r>
            <w:proofErr w:type="spellEnd"/>
            <w:r>
              <w:rPr>
                <w:rFonts w:ascii="Arial" w:hAnsi="Arial" w:cs="Arial"/>
                <w:bCs/>
                <w:sz w:val="20"/>
                <w:szCs w:val="20"/>
                <w:lang w:val="en-GB"/>
              </w:rPr>
              <w:t xml:space="preserve"> </w:t>
            </w:r>
            <w:proofErr w:type="spellStart"/>
            <w:r>
              <w:rPr>
                <w:rFonts w:ascii="Arial" w:hAnsi="Arial" w:cs="Arial"/>
                <w:bCs/>
                <w:sz w:val="20"/>
                <w:szCs w:val="20"/>
                <w:lang w:val="en-GB"/>
              </w:rPr>
              <w:t>indiquer</w:t>
            </w:r>
            <w:proofErr w:type="spellEnd"/>
            <w:r>
              <w:rPr>
                <w:rFonts w:ascii="Arial" w:hAnsi="Arial" w:cs="Arial"/>
                <w:bCs/>
                <w:sz w:val="20"/>
                <w:szCs w:val="20"/>
                <w:lang w:val="en-GB"/>
              </w:rPr>
              <w:t xml:space="preserve"> </w:t>
            </w:r>
            <w:proofErr w:type="spellStart"/>
            <w:r>
              <w:rPr>
                <w:rFonts w:ascii="Arial" w:hAnsi="Arial" w:cs="Arial"/>
                <w:bCs/>
                <w:sz w:val="20"/>
                <w:szCs w:val="20"/>
                <w:lang w:val="en-GB"/>
              </w:rPr>
              <w:t>l'année</w:t>
            </w:r>
            <w:proofErr w:type="spellEnd"/>
            <w:r>
              <w:rPr>
                <w:rFonts w:ascii="Arial" w:hAnsi="Arial" w:cs="Arial"/>
                <w:bCs/>
                <w:sz w:val="20"/>
                <w:szCs w:val="20"/>
                <w:lang w:val="en-GB"/>
              </w:rPr>
              <w:t xml:space="preserve"> de la bourse et le titre du </w:t>
            </w:r>
            <w:proofErr w:type="spellStart"/>
            <w:r>
              <w:rPr>
                <w:rFonts w:ascii="Arial" w:hAnsi="Arial" w:cs="Arial"/>
                <w:bCs/>
                <w:sz w:val="20"/>
                <w:szCs w:val="20"/>
                <w:lang w:val="en-GB"/>
              </w:rPr>
              <w:t>précédent</w:t>
            </w:r>
            <w:proofErr w:type="spellEnd"/>
            <w:r>
              <w:rPr>
                <w:rFonts w:ascii="Arial" w:hAnsi="Arial" w:cs="Arial"/>
                <w:bCs/>
                <w:sz w:val="20"/>
                <w:szCs w:val="20"/>
                <w:lang w:val="en-GB"/>
              </w:rPr>
              <w:t xml:space="preserve"> </w:t>
            </w:r>
            <w:proofErr w:type="spellStart"/>
            <w:r>
              <w:rPr>
                <w:rFonts w:ascii="Arial" w:hAnsi="Arial" w:cs="Arial"/>
                <w:bCs/>
                <w:sz w:val="20"/>
                <w:szCs w:val="20"/>
                <w:lang w:val="en-GB"/>
              </w:rPr>
              <w:t>projet</w:t>
            </w:r>
            <w:proofErr w:type="spellEnd"/>
            <w:r>
              <w:rPr>
                <w:rFonts w:ascii="Arial" w:hAnsi="Arial" w:cs="Arial"/>
                <w:bCs/>
                <w:sz w:val="20"/>
                <w:szCs w:val="20"/>
                <w:lang w:val="en-GB"/>
              </w:rPr>
              <w:t xml:space="preserve">: </w:t>
            </w:r>
            <w:r>
              <w:fldChar w:fldCharType="begin"/>
            </w:r>
            <w:r>
              <w:instrText xml:space="preserve"> FILLIN ""</w:instrText>
            </w:r>
            <w:r>
              <w:fldChar w:fldCharType="end"/>
            </w:r>
          </w:p>
          <w:p w:rsidR="00AA2923" w:rsidRDefault="00AA2923">
            <w:pPr>
              <w:spacing w:before="60" w:after="60"/>
              <w:rPr>
                <w:rStyle w:val="PlaceholderText"/>
                <w:rFonts w:ascii="Arial" w:hAnsi="Arial" w:cs="Arial"/>
                <w:bCs/>
                <w:color w:val="000000"/>
                <w:sz w:val="20"/>
                <w:szCs w:val="20"/>
                <w:lang w:val="en-GB"/>
              </w:rPr>
            </w:pPr>
            <w:proofErr w:type="spellStart"/>
            <w:r>
              <w:rPr>
                <w:rFonts w:ascii="Arial" w:hAnsi="Arial" w:cs="Arial"/>
                <w:sz w:val="20"/>
                <w:szCs w:val="20"/>
                <w:lang w:val="en-GB"/>
              </w:rPr>
              <w:t>Niveau</w:t>
            </w:r>
            <w:proofErr w:type="spellEnd"/>
            <w:r>
              <w:rPr>
                <w:rFonts w:ascii="Arial" w:hAnsi="Arial" w:cs="Arial"/>
                <w:sz w:val="20"/>
                <w:szCs w:val="20"/>
                <w:lang w:val="en-GB"/>
              </w:rPr>
              <w:t xml:space="preserve"> </w:t>
            </w:r>
            <w:proofErr w:type="spellStart"/>
            <w:r>
              <w:rPr>
                <w:rFonts w:ascii="Arial" w:hAnsi="Arial" w:cs="Arial"/>
                <w:sz w:val="20"/>
                <w:szCs w:val="20"/>
                <w:lang w:val="en-GB"/>
              </w:rPr>
              <w:t>d'éducation</w:t>
            </w:r>
            <w:proofErr w:type="spellEnd"/>
            <w:r>
              <w:rPr>
                <w:rFonts w:ascii="Arial" w:hAnsi="Arial" w:cs="Arial"/>
                <w:sz w:val="20"/>
                <w:szCs w:val="20"/>
                <w:lang w:val="en-GB"/>
              </w:rPr>
              <w:t xml:space="preserve"> </w:t>
            </w:r>
            <w:proofErr w:type="spellStart"/>
            <w:r>
              <w:rPr>
                <w:rFonts w:ascii="Arial" w:hAnsi="Arial" w:cs="Arial"/>
                <w:sz w:val="20"/>
                <w:szCs w:val="20"/>
                <w:lang w:val="en-GB"/>
              </w:rPr>
              <w:t>complété</w:t>
            </w:r>
            <w:proofErr w:type="spellEnd"/>
            <w:r>
              <w:rPr>
                <w:rFonts w:ascii="Arial" w:hAnsi="Arial" w:cs="Arial"/>
                <w:sz w:val="20"/>
                <w:szCs w:val="20"/>
                <w:lang w:val="en-GB"/>
              </w:rPr>
              <w:t xml:space="preserve"> le plus </w:t>
            </w:r>
            <w:proofErr w:type="spellStart"/>
            <w:r>
              <w:rPr>
                <w:rFonts w:ascii="Arial" w:hAnsi="Arial" w:cs="Arial"/>
                <w:sz w:val="20"/>
                <w:szCs w:val="20"/>
                <w:lang w:val="en-GB"/>
              </w:rPr>
              <w:t>élevé</w:t>
            </w:r>
            <w:proofErr w:type="spellEnd"/>
            <w:r>
              <w:rPr>
                <w:rFonts w:ascii="Arial" w:hAnsi="Arial" w:cs="Arial"/>
                <w:sz w:val="20"/>
                <w:szCs w:val="20"/>
                <w:lang w:val="en-GB"/>
              </w:rPr>
              <w:t xml:space="preserve">:  </w:t>
            </w:r>
            <w:r>
              <w:rPr>
                <w:rFonts w:ascii="Arial" w:hAnsi="Arial" w:cs="Arial"/>
                <w:b/>
                <w:sz w:val="20"/>
                <w:szCs w:val="20"/>
              </w:rPr>
              <w:t xml:space="preserve"> </w:t>
            </w:r>
            <w:r>
              <w:rPr>
                <w:rFonts w:ascii="Arial" w:hAnsi="Arial" w:cs="Arial"/>
                <w:bCs/>
                <w:sz w:val="20"/>
                <w:szCs w:val="20"/>
                <w:lang w:val="en-GB"/>
              </w:rPr>
              <w:t xml:space="preserve"> </w:t>
            </w:r>
            <w:sdt>
              <w:sdtPr>
                <w:rPr>
                  <w:rFonts w:ascii="Calibri" w:hAnsi="Calibri" w:cs="Arial"/>
                  <w:b/>
                  <w:sz w:val="20"/>
                  <w:szCs w:val="20"/>
                </w:rPr>
                <w:id w:val="1787846306"/>
                <w:placeholder>
                  <w:docPart w:val="7EADB372C10742A6A2B3B31EC970B32B"/>
                </w:placeholder>
                <w:showingPlcHdr/>
                <w:dropDownList>
                  <w:listItem w:displayText="Diplôme d'études secondaires" w:value="Diplôme d'études secondaires"/>
                  <w:listItem w:displayText="baccalauréat" w:value="baccalauréat"/>
                  <w:listItem w:displayText="maître" w:value="maître"/>
                  <w:listItem w:displayText="Doctorat / Post-doctorat" w:value="Doctorat / Post-doctorat"/>
                </w:dropDownList>
              </w:sdtPr>
              <w:sdtEndPr>
                <w:rPr>
                  <w:bCs/>
                  <w:lang w:val="es-ES_tradnl"/>
                </w:rPr>
              </w:sdtEndPr>
              <w:sdtContent>
                <w:r w:rsidR="009F4AC5" w:rsidRPr="009F4AC5">
                  <w:rPr>
                    <w:rFonts w:ascii="Arial" w:hAnsi="Arial"/>
                    <w:sz w:val="20"/>
                    <w:highlight w:val="lightGray"/>
                    <w:lang w:val="pt-BR"/>
                  </w:rPr>
                  <w:t>Cliquez ici pour les options</w:t>
                </w:r>
              </w:sdtContent>
            </w:sdt>
          </w:p>
          <w:p w:rsidR="00AA2923" w:rsidRDefault="00AA2923">
            <w:pPr>
              <w:spacing w:before="60" w:after="60"/>
              <w:rPr>
                <w:rFonts w:ascii="Arial" w:hAnsi="Arial" w:cs="Arial"/>
                <w:bCs/>
                <w:sz w:val="20"/>
                <w:szCs w:val="20"/>
                <w:lang w:val="fr-FR"/>
              </w:rPr>
            </w:pPr>
            <w:proofErr w:type="spellStart"/>
            <w:r>
              <w:rPr>
                <w:rStyle w:val="PlaceholderText"/>
                <w:rFonts w:ascii="Arial" w:hAnsi="Arial" w:cs="Arial"/>
                <w:bCs/>
                <w:color w:val="000000"/>
                <w:sz w:val="20"/>
                <w:szCs w:val="20"/>
                <w:lang w:val="en-GB"/>
              </w:rPr>
              <w:t>En</w:t>
            </w:r>
            <w:proofErr w:type="spellEnd"/>
            <w:r>
              <w:rPr>
                <w:rStyle w:val="PlaceholderText"/>
                <w:rFonts w:ascii="Arial" w:hAnsi="Arial" w:cs="Arial"/>
                <w:bCs/>
                <w:color w:val="000000"/>
                <w:sz w:val="20"/>
                <w:szCs w:val="20"/>
                <w:lang w:val="en-GB"/>
              </w:rPr>
              <w:t xml:space="preserve"> </w:t>
            </w:r>
            <w:proofErr w:type="spellStart"/>
            <w:r>
              <w:rPr>
                <w:rStyle w:val="PlaceholderText"/>
                <w:rFonts w:ascii="Arial" w:hAnsi="Arial" w:cs="Arial"/>
                <w:bCs/>
                <w:color w:val="000000"/>
                <w:sz w:val="20"/>
                <w:szCs w:val="20"/>
                <w:lang w:val="en-GB"/>
              </w:rPr>
              <w:t>commençant</w:t>
            </w:r>
            <w:proofErr w:type="spellEnd"/>
            <w:r>
              <w:rPr>
                <w:rStyle w:val="PlaceholderText"/>
                <w:rFonts w:ascii="Arial" w:hAnsi="Arial" w:cs="Arial"/>
                <w:bCs/>
                <w:color w:val="000000"/>
                <w:sz w:val="20"/>
                <w:szCs w:val="20"/>
                <w:lang w:val="en-GB"/>
              </w:rPr>
              <w:t xml:space="preserve"> par </w:t>
            </w:r>
            <w:proofErr w:type="spellStart"/>
            <w:r>
              <w:rPr>
                <w:rStyle w:val="PlaceholderText"/>
                <w:rFonts w:ascii="Arial" w:hAnsi="Arial" w:cs="Arial"/>
                <w:bCs/>
                <w:color w:val="000000"/>
                <w:sz w:val="20"/>
                <w:szCs w:val="20"/>
                <w:lang w:val="en-GB"/>
              </w:rPr>
              <w:t>votre</w:t>
            </w:r>
            <w:proofErr w:type="spellEnd"/>
            <w:r>
              <w:rPr>
                <w:rStyle w:val="PlaceholderText"/>
                <w:rFonts w:ascii="Arial" w:hAnsi="Arial" w:cs="Arial"/>
                <w:bCs/>
                <w:color w:val="000000"/>
                <w:sz w:val="20"/>
                <w:szCs w:val="20"/>
                <w:lang w:val="en-GB"/>
              </w:rPr>
              <w:t xml:space="preserve"> </w:t>
            </w:r>
            <w:proofErr w:type="spellStart"/>
            <w:r>
              <w:rPr>
                <w:rStyle w:val="PlaceholderText"/>
                <w:rFonts w:ascii="Arial" w:hAnsi="Arial" w:cs="Arial"/>
                <w:bCs/>
                <w:color w:val="000000"/>
                <w:sz w:val="20"/>
                <w:szCs w:val="20"/>
                <w:lang w:val="en-GB"/>
              </w:rPr>
              <w:t>niveau</w:t>
            </w:r>
            <w:proofErr w:type="spellEnd"/>
            <w:r>
              <w:rPr>
                <w:rStyle w:val="PlaceholderText"/>
                <w:rFonts w:ascii="Arial" w:hAnsi="Arial" w:cs="Arial"/>
                <w:bCs/>
                <w:color w:val="000000"/>
                <w:sz w:val="20"/>
                <w:szCs w:val="20"/>
                <w:lang w:val="en-GB"/>
              </w:rPr>
              <w:t xml:space="preserve"> de formation le plus </w:t>
            </w:r>
            <w:proofErr w:type="spellStart"/>
            <w:r>
              <w:rPr>
                <w:rStyle w:val="PlaceholderText"/>
                <w:rFonts w:ascii="Arial" w:hAnsi="Arial" w:cs="Arial"/>
                <w:bCs/>
                <w:color w:val="000000"/>
                <w:sz w:val="20"/>
                <w:szCs w:val="20"/>
                <w:lang w:val="en-GB"/>
              </w:rPr>
              <w:t>récent</w:t>
            </w:r>
            <w:proofErr w:type="spellEnd"/>
            <w:r>
              <w:rPr>
                <w:rStyle w:val="PlaceholderText"/>
                <w:rFonts w:ascii="Arial" w:hAnsi="Arial" w:cs="Arial"/>
                <w:bCs/>
                <w:color w:val="000000"/>
                <w:sz w:val="20"/>
                <w:szCs w:val="20"/>
                <w:lang w:val="en-GB"/>
              </w:rPr>
              <w:t xml:space="preserve">, </w:t>
            </w:r>
            <w:proofErr w:type="spellStart"/>
            <w:r>
              <w:rPr>
                <w:rStyle w:val="PlaceholderText"/>
                <w:rFonts w:ascii="Arial" w:hAnsi="Arial" w:cs="Arial"/>
                <w:bCs/>
                <w:color w:val="000000"/>
                <w:sz w:val="20"/>
                <w:szCs w:val="20"/>
                <w:lang w:val="en-GB"/>
              </w:rPr>
              <w:t>veuillez</w:t>
            </w:r>
            <w:proofErr w:type="spellEnd"/>
            <w:r>
              <w:rPr>
                <w:rStyle w:val="PlaceholderText"/>
                <w:rFonts w:ascii="Arial" w:hAnsi="Arial" w:cs="Arial"/>
                <w:bCs/>
                <w:color w:val="000000"/>
                <w:sz w:val="20"/>
                <w:szCs w:val="20"/>
                <w:lang w:val="en-GB"/>
              </w:rPr>
              <w:t xml:space="preserve"> </w:t>
            </w:r>
            <w:proofErr w:type="spellStart"/>
            <w:r>
              <w:rPr>
                <w:rStyle w:val="PlaceholderText"/>
                <w:rFonts w:ascii="Arial" w:hAnsi="Arial" w:cs="Arial"/>
                <w:bCs/>
                <w:color w:val="000000"/>
                <w:sz w:val="20"/>
                <w:szCs w:val="20"/>
                <w:lang w:val="en-GB"/>
              </w:rPr>
              <w:t>fournir</w:t>
            </w:r>
            <w:proofErr w:type="spellEnd"/>
            <w:r>
              <w:rPr>
                <w:rStyle w:val="PlaceholderText"/>
                <w:rFonts w:ascii="Arial" w:hAnsi="Arial" w:cs="Arial"/>
                <w:bCs/>
                <w:color w:val="000000"/>
                <w:sz w:val="20"/>
                <w:szCs w:val="20"/>
                <w:lang w:val="en-GB"/>
              </w:rPr>
              <w:t xml:space="preserve"> </w:t>
            </w:r>
            <w:proofErr w:type="spellStart"/>
            <w:r>
              <w:rPr>
                <w:rStyle w:val="PlaceholderText"/>
                <w:rFonts w:ascii="Arial" w:hAnsi="Arial" w:cs="Arial"/>
                <w:bCs/>
                <w:color w:val="000000"/>
                <w:sz w:val="20"/>
                <w:szCs w:val="20"/>
                <w:lang w:val="en-GB"/>
              </w:rPr>
              <w:t>une</w:t>
            </w:r>
            <w:proofErr w:type="spellEnd"/>
            <w:r>
              <w:rPr>
                <w:rStyle w:val="PlaceholderText"/>
                <w:rFonts w:ascii="Arial" w:hAnsi="Arial" w:cs="Arial"/>
                <w:bCs/>
                <w:color w:val="000000"/>
                <w:sz w:val="20"/>
                <w:szCs w:val="20"/>
                <w:lang w:val="en-GB"/>
              </w:rPr>
              <w:t xml:space="preserve"> </w:t>
            </w:r>
            <w:proofErr w:type="spellStart"/>
            <w:r>
              <w:rPr>
                <w:rStyle w:val="PlaceholderText"/>
                <w:rFonts w:ascii="Arial" w:hAnsi="Arial" w:cs="Arial"/>
                <w:bCs/>
                <w:color w:val="000000"/>
                <w:sz w:val="20"/>
                <w:szCs w:val="20"/>
                <w:lang w:val="en-GB"/>
              </w:rPr>
              <w:t>liste</w:t>
            </w:r>
            <w:proofErr w:type="spellEnd"/>
            <w:r>
              <w:rPr>
                <w:rStyle w:val="PlaceholderText"/>
                <w:rFonts w:ascii="Arial" w:hAnsi="Arial" w:cs="Arial"/>
                <w:bCs/>
                <w:color w:val="000000"/>
                <w:sz w:val="20"/>
                <w:szCs w:val="20"/>
                <w:lang w:val="en-GB"/>
              </w:rPr>
              <w:t xml:space="preserve"> </w:t>
            </w:r>
            <w:proofErr w:type="spellStart"/>
            <w:r>
              <w:rPr>
                <w:rStyle w:val="PlaceholderText"/>
                <w:rFonts w:ascii="Arial" w:hAnsi="Arial" w:cs="Arial"/>
                <w:bCs/>
                <w:color w:val="000000"/>
                <w:sz w:val="20"/>
                <w:szCs w:val="20"/>
                <w:lang w:val="en-GB"/>
              </w:rPr>
              <w:t>complète</w:t>
            </w:r>
            <w:proofErr w:type="spellEnd"/>
            <w:r>
              <w:rPr>
                <w:rStyle w:val="PlaceholderText"/>
                <w:rFonts w:ascii="Arial" w:hAnsi="Arial" w:cs="Arial"/>
                <w:bCs/>
                <w:color w:val="000000"/>
                <w:sz w:val="20"/>
                <w:szCs w:val="20"/>
                <w:lang w:val="en-GB"/>
              </w:rPr>
              <w:t xml:space="preserve"> de </w:t>
            </w:r>
            <w:proofErr w:type="spellStart"/>
            <w:r>
              <w:rPr>
                <w:rStyle w:val="PlaceholderText"/>
                <w:rFonts w:ascii="Arial" w:hAnsi="Arial" w:cs="Arial"/>
                <w:bCs/>
                <w:color w:val="000000"/>
                <w:sz w:val="20"/>
                <w:szCs w:val="20"/>
                <w:lang w:val="en-GB"/>
              </w:rPr>
              <w:t>vos</w:t>
            </w:r>
            <w:proofErr w:type="spellEnd"/>
            <w:r>
              <w:rPr>
                <w:rStyle w:val="PlaceholderText"/>
                <w:rFonts w:ascii="Arial" w:hAnsi="Arial" w:cs="Arial"/>
                <w:bCs/>
                <w:color w:val="000000"/>
                <w:sz w:val="20"/>
                <w:szCs w:val="20"/>
                <w:lang w:val="en-GB"/>
              </w:rPr>
              <w:t xml:space="preserve"> </w:t>
            </w:r>
            <w:proofErr w:type="spellStart"/>
            <w:r>
              <w:rPr>
                <w:rStyle w:val="PlaceholderText"/>
                <w:rFonts w:ascii="Arial" w:hAnsi="Arial" w:cs="Arial"/>
                <w:bCs/>
                <w:color w:val="000000"/>
                <w:sz w:val="20"/>
                <w:szCs w:val="20"/>
                <w:lang w:val="en-GB"/>
              </w:rPr>
              <w:t>études</w:t>
            </w:r>
            <w:proofErr w:type="spellEnd"/>
            <w:r>
              <w:rPr>
                <w:rStyle w:val="PlaceholderText"/>
                <w:rFonts w:ascii="Arial" w:hAnsi="Arial" w:cs="Arial"/>
                <w:bCs/>
                <w:color w:val="000000"/>
                <w:sz w:val="20"/>
                <w:szCs w:val="20"/>
                <w:lang w:val="en-GB"/>
              </w:rPr>
              <w:t>:</w:t>
            </w:r>
          </w:p>
          <w:p w:rsidR="00AA2923" w:rsidRDefault="00AA2923">
            <w:pPr>
              <w:spacing w:before="60" w:after="60"/>
              <w:rPr>
                <w:rFonts w:ascii="Arial" w:hAnsi="Arial" w:cs="Arial"/>
                <w:bCs/>
                <w:sz w:val="20"/>
                <w:szCs w:val="20"/>
                <w:lang w:val="fr-FR"/>
              </w:rPr>
            </w:pPr>
            <w:r>
              <w:rPr>
                <w:rFonts w:ascii="Arial" w:hAnsi="Arial" w:cs="Arial"/>
                <w:bCs/>
                <w:sz w:val="20"/>
                <w:szCs w:val="20"/>
                <w:lang w:val="fr-FR"/>
              </w:rPr>
              <w:t xml:space="preserve">Indiquez toutes vos expériences professionnelles en commençant par votre emploi et employeur actuels, et le nombre d''années travaillées pour chaque poste : </w:t>
            </w:r>
            <w:r>
              <w:rPr>
                <w:rFonts w:ascii="Arial" w:hAnsi="Arial" w:cs="Arial"/>
                <w:bCs/>
                <w:sz w:val="20"/>
                <w:szCs w:val="20"/>
                <w:lang w:val="en-GB"/>
              </w:rPr>
              <w:t xml:space="preserve"> </w:t>
            </w:r>
            <w:r>
              <w:fldChar w:fldCharType="begin"/>
            </w:r>
            <w:r>
              <w:instrText xml:space="preserve"> FILLIN ""</w:instrText>
            </w:r>
            <w:r>
              <w:fldChar w:fldCharType="end"/>
            </w:r>
            <w:r>
              <w:rPr>
                <w:rFonts w:ascii="Arial" w:hAnsi="Arial" w:cs="Arial"/>
                <w:sz w:val="20"/>
                <w:szCs w:val="20"/>
              </w:rPr>
              <w:t xml:space="preserve"> </w:t>
            </w:r>
          </w:p>
          <w:p w:rsidR="00AA2923" w:rsidRDefault="00AA2923">
            <w:pPr>
              <w:spacing w:before="60" w:after="60"/>
              <w:rPr>
                <w:rFonts w:ascii="Arial" w:hAnsi="Arial" w:cs="Arial"/>
                <w:bCs/>
                <w:sz w:val="20"/>
                <w:szCs w:val="20"/>
                <w:lang w:val="fr-FR"/>
              </w:rPr>
            </w:pPr>
            <w:r>
              <w:rPr>
                <w:rFonts w:ascii="Arial" w:hAnsi="Arial" w:cs="Arial"/>
                <w:bCs/>
                <w:sz w:val="20"/>
                <w:szCs w:val="20"/>
                <w:lang w:val="fr-FR"/>
              </w:rPr>
              <w:t>Rôle dans l’équipe:</w:t>
            </w:r>
            <w:r>
              <w:rPr>
                <w:rFonts w:ascii="Arial" w:hAnsi="Arial" w:cs="Arial"/>
                <w:bCs/>
                <w:sz w:val="20"/>
                <w:szCs w:val="20"/>
                <w:lang w:val="en-GB"/>
              </w:rPr>
              <w:t xml:space="preserve"> </w:t>
            </w:r>
            <w:r>
              <w:fldChar w:fldCharType="begin"/>
            </w:r>
            <w:r>
              <w:instrText xml:space="preserve"> FILLIN ""</w:instrText>
            </w:r>
            <w:r>
              <w:fldChar w:fldCharType="end"/>
            </w:r>
          </w:p>
          <w:p w:rsidR="00AA2923" w:rsidRDefault="00AA2923">
            <w:pPr>
              <w:spacing w:before="60" w:after="60"/>
              <w:rPr>
                <w:rFonts w:ascii="Arial" w:hAnsi="Arial" w:cs="Arial"/>
                <w:bCs/>
                <w:sz w:val="20"/>
                <w:szCs w:val="20"/>
                <w:lang w:val="fr-FR"/>
              </w:rPr>
            </w:pPr>
            <w:r>
              <w:rPr>
                <w:rFonts w:ascii="Arial" w:hAnsi="Arial" w:cs="Arial"/>
                <w:bCs/>
                <w:sz w:val="20"/>
                <w:szCs w:val="20"/>
                <w:lang w:val="fr-FR"/>
              </w:rPr>
              <w:t>Décrivez les compétences et connaissances que vous acquerrez au travers de ce projet:</w:t>
            </w:r>
            <w:r>
              <w:rPr>
                <w:rFonts w:ascii="Arial" w:hAnsi="Arial" w:cs="Arial"/>
                <w:bCs/>
                <w:sz w:val="20"/>
                <w:szCs w:val="20"/>
                <w:lang w:val="en-GB"/>
              </w:rPr>
              <w:t xml:space="preserve"> </w:t>
            </w:r>
            <w:r>
              <w:fldChar w:fldCharType="begin"/>
            </w:r>
            <w:r>
              <w:instrText xml:space="preserve"> FILLIN ""</w:instrText>
            </w:r>
            <w:r>
              <w:fldChar w:fldCharType="end"/>
            </w:r>
          </w:p>
          <w:p w:rsidR="00AA2923" w:rsidRDefault="00AA2923">
            <w:pPr>
              <w:spacing w:before="60" w:after="60"/>
              <w:rPr>
                <w:rFonts w:ascii="Arial" w:hAnsi="Arial" w:cs="Arial"/>
                <w:bCs/>
                <w:sz w:val="20"/>
                <w:szCs w:val="20"/>
                <w:lang w:val="fr-FR"/>
              </w:rPr>
            </w:pPr>
            <w:r>
              <w:rPr>
                <w:rFonts w:ascii="Arial" w:hAnsi="Arial" w:cs="Arial"/>
                <w:bCs/>
                <w:sz w:val="20"/>
                <w:szCs w:val="20"/>
                <w:lang w:val="fr-FR"/>
              </w:rPr>
              <w:t>Si vous êtes étudiant, indiquez le diplôme visé, le titre de votre thèse/mémoire et en quoi il/elle diffère du projet proposé. Ce projet va-t-il au-delà de vos études ? si oui, comment ?</w:t>
            </w:r>
            <w:r>
              <w:fldChar w:fldCharType="begin"/>
            </w:r>
            <w:r>
              <w:instrText xml:space="preserve"> FILLIN ""</w:instrText>
            </w:r>
            <w:r>
              <w:fldChar w:fldCharType="end"/>
            </w:r>
            <w:r>
              <w:rPr>
                <w:rFonts w:ascii="Arial" w:hAnsi="Arial" w:cs="Arial"/>
                <w:bCs/>
                <w:sz w:val="20"/>
                <w:szCs w:val="20"/>
                <w:lang w:val="en-GB"/>
              </w:rPr>
              <w:t xml:space="preserve"> </w:t>
            </w:r>
          </w:p>
          <w:p w:rsidR="00AA2923" w:rsidRDefault="00AA2923">
            <w:pPr>
              <w:spacing w:before="60" w:after="60"/>
            </w:pPr>
            <w:r>
              <w:rPr>
                <w:rFonts w:ascii="Arial" w:hAnsi="Arial" w:cs="Arial"/>
                <w:bCs/>
                <w:sz w:val="20"/>
                <w:szCs w:val="20"/>
                <w:lang w:val="fr-FR"/>
              </w:rPr>
              <w:t xml:space="preserve">Combien d’années d’expérience professionnelle possédez-vous dans le secteur de la protection de l’environnement (emploi rémunéré): </w:t>
            </w:r>
            <w:r>
              <w:rPr>
                <w:rFonts w:ascii="Arial" w:hAnsi="Arial" w:cs="Arial"/>
                <w:bCs/>
                <w:sz w:val="20"/>
                <w:szCs w:val="20"/>
                <w:lang w:val="en-GB"/>
              </w:rPr>
              <w:t xml:space="preserve"> </w:t>
            </w:r>
          </w:p>
          <w:p w:rsidR="00AA2923" w:rsidRDefault="00AA2923">
            <w:pPr>
              <w:spacing w:before="60" w:after="60"/>
              <w:rPr>
                <w:rFonts w:ascii="Arial" w:hAnsi="Arial" w:cs="Arial"/>
                <w:bCs/>
                <w:sz w:val="20"/>
                <w:szCs w:val="20"/>
                <w:lang w:val="en-GB"/>
              </w:rPr>
            </w:pPr>
            <w:r>
              <w:rPr>
                <w:rFonts w:cs="Arial"/>
                <w:bCs/>
                <w:sz w:val="20"/>
                <w:szCs w:val="20"/>
                <w:lang w:val="en-GB"/>
              </w:rPr>
              <w:fldChar w:fldCharType="begin">
                <w:ffData>
                  <w:name w:val="Control0"/>
                  <w:enabled/>
                  <w:calcOnExit w:val="0"/>
                  <w:checkBox>
                    <w:sizeAuto/>
                    <w:default w:val="0"/>
                    <w:checked w:val="0"/>
                  </w:checkBox>
                </w:ffData>
              </w:fldChar>
            </w:r>
            <w:r>
              <w:instrText xml:space="preserve"> FORMCHECKBOX </w:instrText>
            </w:r>
            <w:r w:rsidR="00480A9F">
              <w:rPr>
                <w:rFonts w:cs="Arial"/>
                <w:bCs/>
                <w:sz w:val="20"/>
                <w:szCs w:val="20"/>
                <w:lang w:val="en-GB"/>
              </w:rPr>
            </w:r>
            <w:r w:rsidR="00480A9F">
              <w:rPr>
                <w:rFonts w:cs="Arial"/>
                <w:bCs/>
                <w:sz w:val="20"/>
                <w:szCs w:val="20"/>
                <w:lang w:val="en-GB"/>
              </w:rPr>
              <w:fldChar w:fldCharType="separate"/>
            </w:r>
            <w:r>
              <w:rPr>
                <w:rFonts w:ascii="Arial" w:hAnsi="Arial" w:cs="Arial"/>
                <w:bCs/>
                <w:sz w:val="20"/>
                <w:szCs w:val="20"/>
                <w:lang w:val="en-GB"/>
              </w:rPr>
              <w:fldChar w:fldCharType="end"/>
            </w:r>
            <w:r>
              <w:rPr>
                <w:rFonts w:ascii="Arial" w:hAnsi="Arial" w:cs="Arial"/>
                <w:bCs/>
                <w:sz w:val="20"/>
                <w:szCs w:val="20"/>
                <w:lang w:val="en-GB"/>
              </w:rPr>
              <w:t xml:space="preserve"> </w:t>
            </w:r>
            <w:proofErr w:type="spellStart"/>
            <w:r>
              <w:rPr>
                <w:rFonts w:ascii="Arial" w:hAnsi="Arial" w:cs="Arial"/>
                <w:bCs/>
                <w:sz w:val="20"/>
                <w:szCs w:val="20"/>
                <w:lang w:val="en-GB"/>
              </w:rPr>
              <w:t>moins</w:t>
            </w:r>
            <w:proofErr w:type="spellEnd"/>
            <w:r>
              <w:rPr>
                <w:rFonts w:ascii="Arial" w:hAnsi="Arial" w:cs="Arial"/>
                <w:bCs/>
                <w:sz w:val="20"/>
                <w:szCs w:val="20"/>
                <w:lang w:val="en-GB"/>
              </w:rPr>
              <w:t xml:space="preserve"> de 3 </w:t>
            </w:r>
            <w:proofErr w:type="spellStart"/>
            <w:r>
              <w:rPr>
                <w:rFonts w:ascii="Arial" w:hAnsi="Arial" w:cs="Arial"/>
                <w:bCs/>
                <w:sz w:val="20"/>
                <w:szCs w:val="20"/>
                <w:lang w:val="en-GB"/>
              </w:rPr>
              <w:t>ans</w:t>
            </w:r>
            <w:proofErr w:type="spellEnd"/>
            <w:r>
              <w:rPr>
                <w:rFonts w:ascii="Arial" w:hAnsi="Arial" w:cs="Arial"/>
                <w:bCs/>
                <w:sz w:val="20"/>
                <w:szCs w:val="20"/>
                <w:lang w:val="en-GB"/>
              </w:rPr>
              <w:t xml:space="preserve">    </w:t>
            </w:r>
            <w:r>
              <w:rPr>
                <w:rFonts w:cs="Arial"/>
                <w:bCs/>
                <w:sz w:val="20"/>
                <w:szCs w:val="20"/>
                <w:lang w:val="en-GB"/>
              </w:rPr>
              <w:fldChar w:fldCharType="begin">
                <w:ffData>
                  <w:name w:val="Control0"/>
                  <w:enabled/>
                  <w:calcOnExit w:val="0"/>
                  <w:checkBox>
                    <w:sizeAuto/>
                    <w:default w:val="0"/>
                    <w:checked w:val="0"/>
                  </w:checkBox>
                </w:ffData>
              </w:fldChar>
            </w:r>
            <w:r>
              <w:instrText xml:space="preserve"> FORMCHECKBOX </w:instrText>
            </w:r>
            <w:r w:rsidR="00480A9F">
              <w:rPr>
                <w:rFonts w:cs="Arial"/>
                <w:bCs/>
                <w:sz w:val="20"/>
                <w:szCs w:val="20"/>
                <w:lang w:val="en-GB"/>
              </w:rPr>
            </w:r>
            <w:r w:rsidR="00480A9F">
              <w:rPr>
                <w:rFonts w:cs="Arial"/>
                <w:bCs/>
                <w:sz w:val="20"/>
                <w:szCs w:val="20"/>
                <w:lang w:val="en-GB"/>
              </w:rPr>
              <w:fldChar w:fldCharType="separate"/>
            </w:r>
            <w:r>
              <w:rPr>
                <w:rFonts w:ascii="Arial" w:hAnsi="Arial" w:cs="Arial"/>
                <w:bCs/>
                <w:sz w:val="20"/>
                <w:szCs w:val="20"/>
                <w:lang w:val="en-GB"/>
              </w:rPr>
              <w:fldChar w:fldCharType="end"/>
            </w:r>
            <w:r>
              <w:rPr>
                <w:rFonts w:ascii="Arial" w:hAnsi="Arial" w:cs="Arial"/>
                <w:bCs/>
                <w:sz w:val="20"/>
                <w:szCs w:val="20"/>
                <w:lang w:val="en-GB"/>
              </w:rPr>
              <w:t xml:space="preserve"> 3-5 </w:t>
            </w:r>
            <w:proofErr w:type="spellStart"/>
            <w:r>
              <w:rPr>
                <w:rFonts w:ascii="Arial" w:hAnsi="Arial" w:cs="Arial"/>
                <w:bCs/>
                <w:sz w:val="20"/>
                <w:szCs w:val="20"/>
                <w:lang w:val="en-GB"/>
              </w:rPr>
              <w:t>ans</w:t>
            </w:r>
            <w:proofErr w:type="spellEnd"/>
            <w:r>
              <w:rPr>
                <w:rFonts w:ascii="Arial" w:hAnsi="Arial" w:cs="Arial"/>
                <w:bCs/>
                <w:sz w:val="20"/>
                <w:szCs w:val="20"/>
                <w:lang w:val="en-GB"/>
              </w:rPr>
              <w:t xml:space="preserve">    </w:t>
            </w:r>
            <w:r>
              <w:rPr>
                <w:rFonts w:cs="Arial"/>
                <w:bCs/>
                <w:sz w:val="20"/>
                <w:szCs w:val="20"/>
                <w:lang w:val="en-GB"/>
              </w:rPr>
              <w:fldChar w:fldCharType="begin">
                <w:ffData>
                  <w:name w:val="Control0"/>
                  <w:enabled/>
                  <w:calcOnExit w:val="0"/>
                  <w:checkBox>
                    <w:sizeAuto/>
                    <w:default w:val="0"/>
                    <w:checked w:val="0"/>
                  </w:checkBox>
                </w:ffData>
              </w:fldChar>
            </w:r>
            <w:r>
              <w:instrText xml:space="preserve"> FORMCHECKBOX </w:instrText>
            </w:r>
            <w:r w:rsidR="00480A9F">
              <w:rPr>
                <w:rFonts w:cs="Arial"/>
                <w:bCs/>
                <w:sz w:val="20"/>
                <w:szCs w:val="20"/>
                <w:lang w:val="en-GB"/>
              </w:rPr>
            </w:r>
            <w:r w:rsidR="00480A9F">
              <w:rPr>
                <w:rFonts w:cs="Arial"/>
                <w:bCs/>
                <w:sz w:val="20"/>
                <w:szCs w:val="20"/>
                <w:lang w:val="en-GB"/>
              </w:rPr>
              <w:fldChar w:fldCharType="separate"/>
            </w:r>
            <w:r>
              <w:rPr>
                <w:rFonts w:ascii="Arial" w:hAnsi="Arial" w:cs="Arial"/>
                <w:bCs/>
                <w:sz w:val="20"/>
                <w:szCs w:val="20"/>
                <w:lang w:val="en-GB"/>
              </w:rPr>
              <w:fldChar w:fldCharType="end"/>
            </w:r>
            <w:r>
              <w:rPr>
                <w:rFonts w:ascii="Arial" w:hAnsi="Arial" w:cs="Arial"/>
                <w:bCs/>
                <w:sz w:val="20"/>
                <w:szCs w:val="20"/>
                <w:lang w:val="en-GB"/>
              </w:rPr>
              <w:t xml:space="preserve"> plus de 5 </w:t>
            </w:r>
            <w:proofErr w:type="spellStart"/>
            <w:r>
              <w:rPr>
                <w:rFonts w:ascii="Arial" w:hAnsi="Arial" w:cs="Arial"/>
                <w:bCs/>
                <w:sz w:val="20"/>
                <w:szCs w:val="20"/>
                <w:lang w:val="en-GB"/>
              </w:rPr>
              <w:t>ans</w:t>
            </w:r>
            <w:proofErr w:type="spellEnd"/>
          </w:p>
        </w:tc>
      </w:tr>
      <w:tr w:rsidR="00AA2923" w:rsidTr="00685AD1">
        <w:trPr>
          <w:cantSplit/>
          <w:trHeight w:val="13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rsidR="00AA2923" w:rsidRDefault="00AA2923">
            <w:pPr>
              <w:pStyle w:val="ListParagraph"/>
              <w:numPr>
                <w:ilvl w:val="0"/>
                <w:numId w:val="3"/>
              </w:numPr>
              <w:spacing w:before="60" w:after="60"/>
              <w:rPr>
                <w:rFonts w:ascii="Arial" w:hAnsi="Arial" w:cs="Arial"/>
                <w:bCs/>
                <w:sz w:val="20"/>
                <w:szCs w:val="20"/>
                <w:lang w:val="en-GB"/>
              </w:rPr>
            </w:pPr>
            <w:r>
              <w:rPr>
                <w:rFonts w:ascii="Arial" w:hAnsi="Arial" w:cs="Arial"/>
                <w:bCs/>
                <w:sz w:val="20"/>
                <w:szCs w:val="20"/>
                <w:lang w:val="en-GB"/>
              </w:rPr>
              <w:lastRenderedPageBreak/>
              <w:t xml:space="preserve">Nom: </w:t>
            </w:r>
            <w:r>
              <w:rPr>
                <w:rFonts w:cs="Arial"/>
                <w:bCs/>
                <w:sz w:val="20"/>
                <w:szCs w:val="20"/>
                <w:lang w:val="en-GB"/>
              </w:rPr>
              <w:fldChar w:fldCharType="begin"/>
            </w:r>
            <w:r>
              <w:rPr>
                <w:rFonts w:cs="Arial"/>
                <w:bCs/>
                <w:sz w:val="20"/>
                <w:szCs w:val="20"/>
                <w:lang w:val="en-GB"/>
              </w:rPr>
              <w:instrText xml:space="preserve"> FILLIN ""</w:instrText>
            </w:r>
            <w:r>
              <w:rPr>
                <w:rFonts w:cs="Arial"/>
                <w:bCs/>
                <w:sz w:val="20"/>
                <w:szCs w:val="20"/>
                <w:lang w:val="en-GB"/>
              </w:rPr>
              <w:fldChar w:fldCharType="end"/>
            </w:r>
            <w:r>
              <w:rPr>
                <w:rFonts w:ascii="Arial" w:hAnsi="Arial" w:cs="Arial"/>
                <w:bCs/>
                <w:sz w:val="20"/>
                <w:szCs w:val="20"/>
                <w:lang w:val="en-GB"/>
              </w:rPr>
              <w:t xml:space="preserve"> </w:t>
            </w:r>
            <w:proofErr w:type="spellStart"/>
            <w:r>
              <w:rPr>
                <w:rFonts w:ascii="Arial" w:hAnsi="Arial" w:cs="Arial"/>
                <w:bCs/>
                <w:sz w:val="20"/>
                <w:szCs w:val="20"/>
                <w:lang w:val="en-GB"/>
              </w:rPr>
              <w:t>Nationalité</w:t>
            </w:r>
            <w:proofErr w:type="spellEnd"/>
            <w:r>
              <w:rPr>
                <w:rFonts w:ascii="Arial" w:hAnsi="Arial" w:cs="Arial"/>
                <w:bCs/>
                <w:sz w:val="20"/>
                <w:szCs w:val="20"/>
                <w:lang w:val="en-GB"/>
              </w:rPr>
              <w:t xml:space="preserve">: </w:t>
            </w:r>
            <w:r>
              <w:rPr>
                <w:rFonts w:cs="Arial"/>
                <w:bCs/>
                <w:sz w:val="20"/>
                <w:szCs w:val="20"/>
                <w:lang w:val="en-GB"/>
              </w:rPr>
              <w:fldChar w:fldCharType="begin"/>
            </w:r>
            <w:r>
              <w:rPr>
                <w:rFonts w:cs="Arial"/>
                <w:bCs/>
                <w:sz w:val="20"/>
                <w:szCs w:val="20"/>
                <w:lang w:val="en-GB"/>
              </w:rPr>
              <w:instrText xml:space="preserve"> FILLIN ""</w:instrText>
            </w:r>
            <w:r>
              <w:rPr>
                <w:rFonts w:cs="Arial"/>
                <w:bCs/>
                <w:sz w:val="20"/>
                <w:szCs w:val="20"/>
                <w:lang w:val="en-GB"/>
              </w:rPr>
              <w:fldChar w:fldCharType="end"/>
            </w:r>
            <w:r w:rsidR="00F76F85">
              <w:rPr>
                <w:rFonts w:ascii="Arial" w:hAnsi="Arial" w:cs="Arial"/>
                <w:bCs/>
                <w:sz w:val="20"/>
                <w:szCs w:val="20"/>
                <w:lang w:val="en-GB"/>
              </w:rPr>
              <w:t xml:space="preserve">  Age au 31 </w:t>
            </w:r>
            <w:proofErr w:type="spellStart"/>
            <w:r w:rsidR="00F76F85">
              <w:rPr>
                <w:rFonts w:ascii="Arial" w:hAnsi="Arial" w:cs="Arial"/>
                <w:bCs/>
                <w:sz w:val="20"/>
                <w:szCs w:val="20"/>
                <w:lang w:val="en-GB"/>
              </w:rPr>
              <w:t>décembre</w:t>
            </w:r>
            <w:proofErr w:type="spellEnd"/>
            <w:r w:rsidR="00F76F85">
              <w:rPr>
                <w:rFonts w:ascii="Arial" w:hAnsi="Arial" w:cs="Arial"/>
                <w:bCs/>
                <w:sz w:val="20"/>
                <w:szCs w:val="20"/>
                <w:lang w:val="en-GB"/>
              </w:rPr>
              <w:t xml:space="preserve"> 2014</w:t>
            </w:r>
            <w:r>
              <w:rPr>
                <w:rFonts w:ascii="Arial" w:hAnsi="Arial" w:cs="Arial"/>
                <w:bCs/>
                <w:sz w:val="20"/>
                <w:szCs w:val="20"/>
                <w:lang w:val="en-GB"/>
              </w:rPr>
              <w:t xml:space="preserve">: </w:t>
            </w:r>
            <w:r>
              <w:fldChar w:fldCharType="begin"/>
            </w:r>
            <w:r>
              <w:instrText xml:space="preserve"> FILLIN ""</w:instrText>
            </w:r>
            <w:r>
              <w:fldChar w:fldCharType="end"/>
            </w:r>
          </w:p>
          <w:p w:rsidR="00AA2923" w:rsidRDefault="00AA2923">
            <w:pPr>
              <w:spacing w:before="60" w:after="60"/>
              <w:rPr>
                <w:rFonts w:ascii="Arial" w:hAnsi="Arial" w:cs="Arial"/>
                <w:bCs/>
                <w:sz w:val="20"/>
                <w:szCs w:val="20"/>
                <w:lang w:val="en-GB"/>
              </w:rPr>
            </w:pPr>
            <w:r>
              <w:rPr>
                <w:rFonts w:ascii="Arial" w:hAnsi="Arial" w:cs="Arial"/>
                <w:bCs/>
                <w:sz w:val="20"/>
                <w:szCs w:val="20"/>
                <w:lang w:val="en-GB"/>
              </w:rPr>
              <w:t xml:space="preserve">Email: </w:t>
            </w:r>
            <w:r>
              <w:fldChar w:fldCharType="begin"/>
            </w:r>
            <w:r>
              <w:instrText xml:space="preserve"> FILLIN ""</w:instrText>
            </w:r>
            <w:r>
              <w:fldChar w:fldCharType="end"/>
            </w:r>
          </w:p>
          <w:p w:rsidR="00AA2923" w:rsidRDefault="00AA2923">
            <w:pPr>
              <w:spacing w:before="60" w:after="60"/>
              <w:rPr>
                <w:rFonts w:ascii="Arial" w:hAnsi="Arial" w:cs="Arial"/>
                <w:bCs/>
                <w:sz w:val="20"/>
                <w:szCs w:val="20"/>
                <w:lang w:val="en-GB"/>
              </w:rPr>
            </w:pPr>
            <w:proofErr w:type="spellStart"/>
            <w:r>
              <w:rPr>
                <w:rFonts w:ascii="Arial" w:hAnsi="Arial" w:cs="Arial"/>
                <w:bCs/>
                <w:sz w:val="20"/>
                <w:szCs w:val="20"/>
                <w:lang w:val="en-GB"/>
              </w:rPr>
              <w:t>Avez-vous</w:t>
            </w:r>
            <w:proofErr w:type="spellEnd"/>
            <w:r>
              <w:rPr>
                <w:rFonts w:ascii="Arial" w:hAnsi="Arial" w:cs="Arial"/>
                <w:bCs/>
                <w:sz w:val="20"/>
                <w:szCs w:val="20"/>
                <w:lang w:val="en-GB"/>
              </w:rPr>
              <w:t xml:space="preserve"> </w:t>
            </w:r>
            <w:proofErr w:type="spellStart"/>
            <w:r>
              <w:rPr>
                <w:rFonts w:ascii="Arial" w:hAnsi="Arial" w:cs="Arial"/>
                <w:bCs/>
                <w:sz w:val="20"/>
                <w:szCs w:val="20"/>
                <w:lang w:val="en-GB"/>
              </w:rPr>
              <w:t>participé</w:t>
            </w:r>
            <w:proofErr w:type="spellEnd"/>
            <w:r>
              <w:rPr>
                <w:rFonts w:ascii="Arial" w:hAnsi="Arial" w:cs="Arial"/>
                <w:bCs/>
                <w:sz w:val="20"/>
                <w:szCs w:val="20"/>
                <w:lang w:val="en-GB"/>
              </w:rPr>
              <w:t xml:space="preserve"> à un </w:t>
            </w:r>
            <w:proofErr w:type="spellStart"/>
            <w:r>
              <w:rPr>
                <w:rFonts w:ascii="Arial" w:hAnsi="Arial" w:cs="Arial"/>
                <w:bCs/>
                <w:sz w:val="20"/>
                <w:szCs w:val="20"/>
                <w:lang w:val="en-GB"/>
              </w:rPr>
              <w:t>autre</w:t>
            </w:r>
            <w:proofErr w:type="spellEnd"/>
            <w:r>
              <w:rPr>
                <w:rFonts w:ascii="Arial" w:hAnsi="Arial" w:cs="Arial"/>
                <w:bCs/>
                <w:sz w:val="20"/>
                <w:szCs w:val="20"/>
                <w:lang w:val="en-GB"/>
              </w:rPr>
              <w:t xml:space="preserve"> </w:t>
            </w:r>
            <w:proofErr w:type="spellStart"/>
            <w:r>
              <w:rPr>
                <w:rFonts w:ascii="Arial" w:hAnsi="Arial" w:cs="Arial"/>
                <w:bCs/>
                <w:sz w:val="20"/>
                <w:szCs w:val="20"/>
                <w:lang w:val="en-GB"/>
              </w:rPr>
              <w:t>projet</w:t>
            </w:r>
            <w:proofErr w:type="spellEnd"/>
            <w:r>
              <w:rPr>
                <w:rFonts w:ascii="Arial" w:hAnsi="Arial" w:cs="Arial"/>
                <w:bCs/>
                <w:sz w:val="20"/>
                <w:szCs w:val="20"/>
                <w:lang w:val="en-GB"/>
              </w:rPr>
              <w:t xml:space="preserve"> </w:t>
            </w:r>
            <w:proofErr w:type="spellStart"/>
            <w:r>
              <w:rPr>
                <w:rFonts w:ascii="Arial" w:hAnsi="Arial" w:cs="Arial"/>
                <w:bCs/>
                <w:sz w:val="20"/>
                <w:szCs w:val="20"/>
                <w:lang w:val="en-GB"/>
              </w:rPr>
              <w:t>financé</w:t>
            </w:r>
            <w:proofErr w:type="spellEnd"/>
            <w:r>
              <w:rPr>
                <w:rFonts w:ascii="Arial" w:hAnsi="Arial" w:cs="Arial"/>
                <w:bCs/>
                <w:sz w:val="20"/>
                <w:szCs w:val="20"/>
                <w:lang w:val="en-GB"/>
              </w:rPr>
              <w:t xml:space="preserve"> par le CLP?  </w:t>
            </w:r>
            <w:r>
              <w:rPr>
                <w:rFonts w:ascii="MS Gothic" w:eastAsia="MS Gothic" w:hAnsi="MS Gothic" w:cs="Arial"/>
                <w:bCs/>
                <w:sz w:val="20"/>
                <w:szCs w:val="20"/>
                <w:lang w:val="en-GB"/>
              </w:rPr>
              <w:t>☐</w:t>
            </w:r>
            <w:r>
              <w:rPr>
                <w:rFonts w:ascii="Arial" w:hAnsi="Arial" w:cs="Arial"/>
                <w:bCs/>
                <w:sz w:val="20"/>
                <w:szCs w:val="20"/>
                <w:lang w:val="en-GB"/>
              </w:rPr>
              <w:t xml:space="preserve"> </w:t>
            </w:r>
            <w:proofErr w:type="spellStart"/>
            <w:r>
              <w:rPr>
                <w:rFonts w:ascii="Arial" w:hAnsi="Arial" w:cs="Arial"/>
                <w:bCs/>
                <w:sz w:val="20"/>
                <w:szCs w:val="20"/>
                <w:lang w:val="en-GB"/>
              </w:rPr>
              <w:t>Oui</w:t>
            </w:r>
            <w:proofErr w:type="spellEnd"/>
            <w:r>
              <w:rPr>
                <w:rFonts w:ascii="Arial" w:hAnsi="Arial" w:cs="Arial"/>
                <w:bCs/>
                <w:sz w:val="20"/>
                <w:szCs w:val="20"/>
                <w:lang w:val="en-GB"/>
              </w:rPr>
              <w:t xml:space="preserve">    </w:t>
            </w:r>
            <w:r>
              <w:rPr>
                <w:rFonts w:ascii="MS Gothic" w:eastAsia="MS Gothic" w:hAnsi="MS Gothic" w:cs="Arial"/>
                <w:bCs/>
                <w:sz w:val="20"/>
                <w:szCs w:val="20"/>
                <w:lang w:val="en-GB"/>
              </w:rPr>
              <w:t>☐</w:t>
            </w:r>
            <w:r>
              <w:rPr>
                <w:rFonts w:ascii="Arial" w:hAnsi="Arial" w:cs="Arial"/>
                <w:bCs/>
                <w:sz w:val="20"/>
                <w:szCs w:val="20"/>
                <w:lang w:val="en-GB"/>
              </w:rPr>
              <w:t xml:space="preserve"> Non</w:t>
            </w:r>
          </w:p>
          <w:p w:rsidR="00AA2923" w:rsidRDefault="00AA2923">
            <w:pPr>
              <w:spacing w:before="60" w:after="60"/>
              <w:rPr>
                <w:rFonts w:ascii="Arial" w:hAnsi="Arial" w:cs="Arial"/>
                <w:sz w:val="20"/>
                <w:szCs w:val="20"/>
                <w:lang w:val="en-GB"/>
              </w:rPr>
            </w:pPr>
            <w:r>
              <w:rPr>
                <w:rFonts w:ascii="Arial" w:hAnsi="Arial" w:cs="Arial"/>
                <w:bCs/>
                <w:sz w:val="20"/>
                <w:szCs w:val="20"/>
                <w:lang w:val="en-GB"/>
              </w:rPr>
              <w:t xml:space="preserve">Si </w:t>
            </w:r>
            <w:proofErr w:type="spellStart"/>
            <w:r>
              <w:rPr>
                <w:rFonts w:ascii="Arial" w:hAnsi="Arial" w:cs="Arial"/>
                <w:bCs/>
                <w:sz w:val="20"/>
                <w:szCs w:val="20"/>
                <w:lang w:val="en-GB"/>
              </w:rPr>
              <w:t>oui</w:t>
            </w:r>
            <w:proofErr w:type="spellEnd"/>
            <w:r>
              <w:rPr>
                <w:rFonts w:ascii="Arial" w:hAnsi="Arial" w:cs="Arial"/>
                <w:bCs/>
                <w:sz w:val="20"/>
                <w:szCs w:val="20"/>
                <w:lang w:val="en-GB"/>
              </w:rPr>
              <w:t xml:space="preserve">, </w:t>
            </w:r>
            <w:proofErr w:type="spellStart"/>
            <w:r>
              <w:rPr>
                <w:rFonts w:ascii="Arial" w:hAnsi="Arial" w:cs="Arial"/>
                <w:bCs/>
                <w:sz w:val="20"/>
                <w:szCs w:val="20"/>
                <w:lang w:val="en-GB"/>
              </w:rPr>
              <w:t>veuillez</w:t>
            </w:r>
            <w:proofErr w:type="spellEnd"/>
            <w:r>
              <w:rPr>
                <w:rFonts w:ascii="Arial" w:hAnsi="Arial" w:cs="Arial"/>
                <w:bCs/>
                <w:sz w:val="20"/>
                <w:szCs w:val="20"/>
                <w:lang w:val="en-GB"/>
              </w:rPr>
              <w:t xml:space="preserve"> </w:t>
            </w:r>
            <w:proofErr w:type="spellStart"/>
            <w:r>
              <w:rPr>
                <w:rFonts w:ascii="Arial" w:hAnsi="Arial" w:cs="Arial"/>
                <w:bCs/>
                <w:sz w:val="20"/>
                <w:szCs w:val="20"/>
                <w:lang w:val="en-GB"/>
              </w:rPr>
              <w:t>indiquer</w:t>
            </w:r>
            <w:proofErr w:type="spellEnd"/>
            <w:r>
              <w:rPr>
                <w:rFonts w:ascii="Arial" w:hAnsi="Arial" w:cs="Arial"/>
                <w:bCs/>
                <w:sz w:val="20"/>
                <w:szCs w:val="20"/>
                <w:lang w:val="en-GB"/>
              </w:rPr>
              <w:t xml:space="preserve"> </w:t>
            </w:r>
            <w:proofErr w:type="spellStart"/>
            <w:r>
              <w:rPr>
                <w:rFonts w:ascii="Arial" w:hAnsi="Arial" w:cs="Arial"/>
                <w:bCs/>
                <w:sz w:val="20"/>
                <w:szCs w:val="20"/>
                <w:lang w:val="en-GB"/>
              </w:rPr>
              <w:t>l'année</w:t>
            </w:r>
            <w:proofErr w:type="spellEnd"/>
            <w:r>
              <w:rPr>
                <w:rFonts w:ascii="Arial" w:hAnsi="Arial" w:cs="Arial"/>
                <w:bCs/>
                <w:sz w:val="20"/>
                <w:szCs w:val="20"/>
                <w:lang w:val="en-GB"/>
              </w:rPr>
              <w:t xml:space="preserve"> de la bourse et le titre du </w:t>
            </w:r>
            <w:proofErr w:type="spellStart"/>
            <w:r>
              <w:rPr>
                <w:rFonts w:ascii="Arial" w:hAnsi="Arial" w:cs="Arial"/>
                <w:bCs/>
                <w:sz w:val="20"/>
                <w:szCs w:val="20"/>
                <w:lang w:val="en-GB"/>
              </w:rPr>
              <w:t>précédent</w:t>
            </w:r>
            <w:proofErr w:type="spellEnd"/>
            <w:r>
              <w:rPr>
                <w:rFonts w:ascii="Arial" w:hAnsi="Arial" w:cs="Arial"/>
                <w:bCs/>
                <w:sz w:val="20"/>
                <w:szCs w:val="20"/>
                <w:lang w:val="en-GB"/>
              </w:rPr>
              <w:t xml:space="preserve"> </w:t>
            </w:r>
            <w:proofErr w:type="spellStart"/>
            <w:r>
              <w:rPr>
                <w:rFonts w:ascii="Arial" w:hAnsi="Arial" w:cs="Arial"/>
                <w:bCs/>
                <w:sz w:val="20"/>
                <w:szCs w:val="20"/>
                <w:lang w:val="en-GB"/>
              </w:rPr>
              <w:t>projet</w:t>
            </w:r>
            <w:proofErr w:type="spellEnd"/>
            <w:r>
              <w:rPr>
                <w:rFonts w:ascii="Arial" w:hAnsi="Arial" w:cs="Arial"/>
                <w:bCs/>
                <w:sz w:val="20"/>
                <w:szCs w:val="20"/>
                <w:lang w:val="en-GB"/>
              </w:rPr>
              <w:t xml:space="preserve">: </w:t>
            </w:r>
            <w:r>
              <w:fldChar w:fldCharType="begin"/>
            </w:r>
            <w:r>
              <w:instrText xml:space="preserve"> FILLIN ""</w:instrText>
            </w:r>
            <w:r>
              <w:fldChar w:fldCharType="end"/>
            </w:r>
          </w:p>
          <w:p w:rsidR="00AA2923" w:rsidRDefault="00AA2923">
            <w:pPr>
              <w:spacing w:before="60" w:after="60"/>
              <w:rPr>
                <w:rStyle w:val="PlaceholderText"/>
                <w:rFonts w:ascii="Arial" w:hAnsi="Arial" w:cs="Arial"/>
                <w:bCs/>
                <w:color w:val="000000"/>
                <w:sz w:val="20"/>
                <w:szCs w:val="20"/>
                <w:lang w:val="en-GB"/>
              </w:rPr>
            </w:pPr>
            <w:proofErr w:type="spellStart"/>
            <w:r>
              <w:rPr>
                <w:rFonts w:ascii="Arial" w:hAnsi="Arial" w:cs="Arial"/>
                <w:sz w:val="20"/>
                <w:szCs w:val="20"/>
                <w:lang w:val="en-GB"/>
              </w:rPr>
              <w:t>Niveau</w:t>
            </w:r>
            <w:proofErr w:type="spellEnd"/>
            <w:r>
              <w:rPr>
                <w:rFonts w:ascii="Arial" w:hAnsi="Arial" w:cs="Arial"/>
                <w:sz w:val="20"/>
                <w:szCs w:val="20"/>
                <w:lang w:val="en-GB"/>
              </w:rPr>
              <w:t xml:space="preserve"> </w:t>
            </w:r>
            <w:proofErr w:type="spellStart"/>
            <w:r>
              <w:rPr>
                <w:rFonts w:ascii="Arial" w:hAnsi="Arial" w:cs="Arial"/>
                <w:sz w:val="20"/>
                <w:szCs w:val="20"/>
                <w:lang w:val="en-GB"/>
              </w:rPr>
              <w:t>d'éducation</w:t>
            </w:r>
            <w:proofErr w:type="spellEnd"/>
            <w:r>
              <w:rPr>
                <w:rFonts w:ascii="Arial" w:hAnsi="Arial" w:cs="Arial"/>
                <w:sz w:val="20"/>
                <w:szCs w:val="20"/>
                <w:lang w:val="en-GB"/>
              </w:rPr>
              <w:t xml:space="preserve"> </w:t>
            </w:r>
            <w:proofErr w:type="spellStart"/>
            <w:r>
              <w:rPr>
                <w:rFonts w:ascii="Arial" w:hAnsi="Arial" w:cs="Arial"/>
                <w:sz w:val="20"/>
                <w:szCs w:val="20"/>
                <w:lang w:val="en-GB"/>
              </w:rPr>
              <w:t>complété</w:t>
            </w:r>
            <w:proofErr w:type="spellEnd"/>
            <w:r>
              <w:rPr>
                <w:rFonts w:ascii="Arial" w:hAnsi="Arial" w:cs="Arial"/>
                <w:sz w:val="20"/>
                <w:szCs w:val="20"/>
                <w:lang w:val="en-GB"/>
              </w:rPr>
              <w:t xml:space="preserve"> le plus </w:t>
            </w:r>
            <w:proofErr w:type="spellStart"/>
            <w:r>
              <w:rPr>
                <w:rFonts w:ascii="Arial" w:hAnsi="Arial" w:cs="Arial"/>
                <w:sz w:val="20"/>
                <w:szCs w:val="20"/>
                <w:lang w:val="en-GB"/>
              </w:rPr>
              <w:t>élevé</w:t>
            </w:r>
            <w:proofErr w:type="spellEnd"/>
            <w:r>
              <w:rPr>
                <w:rFonts w:ascii="Arial" w:hAnsi="Arial" w:cs="Arial"/>
                <w:sz w:val="20"/>
                <w:szCs w:val="20"/>
                <w:lang w:val="en-GB"/>
              </w:rPr>
              <w:t xml:space="preserve">:  </w:t>
            </w:r>
            <w:r>
              <w:rPr>
                <w:rFonts w:ascii="Arial" w:hAnsi="Arial" w:cs="Arial"/>
                <w:b/>
                <w:sz w:val="20"/>
                <w:szCs w:val="20"/>
              </w:rPr>
              <w:t xml:space="preserve"> </w:t>
            </w:r>
            <w:r>
              <w:rPr>
                <w:rFonts w:ascii="Arial" w:hAnsi="Arial" w:cs="Arial"/>
                <w:bCs/>
                <w:sz w:val="20"/>
                <w:szCs w:val="20"/>
                <w:lang w:val="en-GB"/>
              </w:rPr>
              <w:t xml:space="preserve"> </w:t>
            </w:r>
            <w:sdt>
              <w:sdtPr>
                <w:rPr>
                  <w:rFonts w:ascii="Calibri" w:hAnsi="Calibri" w:cs="Arial"/>
                  <w:b/>
                  <w:sz w:val="20"/>
                  <w:szCs w:val="20"/>
                </w:rPr>
                <w:id w:val="719251354"/>
                <w:placeholder>
                  <w:docPart w:val="73E7945AB1D34ED7A0E3120005C3FD4B"/>
                </w:placeholder>
                <w:showingPlcHdr/>
                <w:dropDownList>
                  <w:listItem w:displayText="Diplôme d'études secondaires" w:value="Diplôme d'études secondaires"/>
                  <w:listItem w:displayText="baccalauréat" w:value="baccalauréat"/>
                  <w:listItem w:displayText="maître" w:value="maître"/>
                  <w:listItem w:displayText="Doctorat / Post-doctorat" w:value="Doctorat / Post-doctorat"/>
                </w:dropDownList>
              </w:sdtPr>
              <w:sdtEndPr>
                <w:rPr>
                  <w:bCs/>
                  <w:lang w:val="es-ES_tradnl"/>
                </w:rPr>
              </w:sdtEndPr>
              <w:sdtContent>
                <w:r w:rsidR="009F4AC5" w:rsidRPr="009F4AC5">
                  <w:rPr>
                    <w:rFonts w:ascii="Arial" w:hAnsi="Arial"/>
                    <w:sz w:val="20"/>
                    <w:highlight w:val="lightGray"/>
                    <w:lang w:val="pt-BR"/>
                  </w:rPr>
                  <w:t>Cliquez ici pour les options</w:t>
                </w:r>
              </w:sdtContent>
            </w:sdt>
          </w:p>
          <w:p w:rsidR="00AA2923" w:rsidRDefault="00AA2923">
            <w:pPr>
              <w:spacing w:before="60" w:after="60"/>
              <w:rPr>
                <w:rFonts w:ascii="Arial" w:hAnsi="Arial" w:cs="Arial"/>
                <w:bCs/>
                <w:sz w:val="20"/>
                <w:szCs w:val="20"/>
                <w:lang w:val="fr-FR"/>
              </w:rPr>
            </w:pPr>
            <w:proofErr w:type="spellStart"/>
            <w:r>
              <w:rPr>
                <w:rStyle w:val="PlaceholderText"/>
                <w:rFonts w:ascii="Arial" w:hAnsi="Arial" w:cs="Arial"/>
                <w:bCs/>
                <w:color w:val="000000"/>
                <w:sz w:val="20"/>
                <w:szCs w:val="20"/>
                <w:lang w:val="en-GB"/>
              </w:rPr>
              <w:t>En</w:t>
            </w:r>
            <w:proofErr w:type="spellEnd"/>
            <w:r>
              <w:rPr>
                <w:rStyle w:val="PlaceholderText"/>
                <w:rFonts w:ascii="Arial" w:hAnsi="Arial" w:cs="Arial"/>
                <w:bCs/>
                <w:color w:val="000000"/>
                <w:sz w:val="20"/>
                <w:szCs w:val="20"/>
                <w:lang w:val="en-GB"/>
              </w:rPr>
              <w:t xml:space="preserve"> </w:t>
            </w:r>
            <w:proofErr w:type="spellStart"/>
            <w:r>
              <w:rPr>
                <w:rStyle w:val="PlaceholderText"/>
                <w:rFonts w:ascii="Arial" w:hAnsi="Arial" w:cs="Arial"/>
                <w:bCs/>
                <w:color w:val="000000"/>
                <w:sz w:val="20"/>
                <w:szCs w:val="20"/>
                <w:lang w:val="en-GB"/>
              </w:rPr>
              <w:t>commençant</w:t>
            </w:r>
            <w:proofErr w:type="spellEnd"/>
            <w:r>
              <w:rPr>
                <w:rStyle w:val="PlaceholderText"/>
                <w:rFonts w:ascii="Arial" w:hAnsi="Arial" w:cs="Arial"/>
                <w:bCs/>
                <w:color w:val="000000"/>
                <w:sz w:val="20"/>
                <w:szCs w:val="20"/>
                <w:lang w:val="en-GB"/>
              </w:rPr>
              <w:t xml:space="preserve"> par </w:t>
            </w:r>
            <w:proofErr w:type="spellStart"/>
            <w:r>
              <w:rPr>
                <w:rStyle w:val="PlaceholderText"/>
                <w:rFonts w:ascii="Arial" w:hAnsi="Arial" w:cs="Arial"/>
                <w:bCs/>
                <w:color w:val="000000"/>
                <w:sz w:val="20"/>
                <w:szCs w:val="20"/>
                <w:lang w:val="en-GB"/>
              </w:rPr>
              <w:t>votre</w:t>
            </w:r>
            <w:proofErr w:type="spellEnd"/>
            <w:r>
              <w:rPr>
                <w:rStyle w:val="PlaceholderText"/>
                <w:rFonts w:ascii="Arial" w:hAnsi="Arial" w:cs="Arial"/>
                <w:bCs/>
                <w:color w:val="000000"/>
                <w:sz w:val="20"/>
                <w:szCs w:val="20"/>
                <w:lang w:val="en-GB"/>
              </w:rPr>
              <w:t xml:space="preserve"> </w:t>
            </w:r>
            <w:proofErr w:type="spellStart"/>
            <w:r>
              <w:rPr>
                <w:rStyle w:val="PlaceholderText"/>
                <w:rFonts w:ascii="Arial" w:hAnsi="Arial" w:cs="Arial"/>
                <w:bCs/>
                <w:color w:val="000000"/>
                <w:sz w:val="20"/>
                <w:szCs w:val="20"/>
                <w:lang w:val="en-GB"/>
              </w:rPr>
              <w:t>niveau</w:t>
            </w:r>
            <w:proofErr w:type="spellEnd"/>
            <w:r>
              <w:rPr>
                <w:rStyle w:val="PlaceholderText"/>
                <w:rFonts w:ascii="Arial" w:hAnsi="Arial" w:cs="Arial"/>
                <w:bCs/>
                <w:color w:val="000000"/>
                <w:sz w:val="20"/>
                <w:szCs w:val="20"/>
                <w:lang w:val="en-GB"/>
              </w:rPr>
              <w:t xml:space="preserve"> de formation le plus </w:t>
            </w:r>
            <w:proofErr w:type="spellStart"/>
            <w:r>
              <w:rPr>
                <w:rStyle w:val="PlaceholderText"/>
                <w:rFonts w:ascii="Arial" w:hAnsi="Arial" w:cs="Arial"/>
                <w:bCs/>
                <w:color w:val="000000"/>
                <w:sz w:val="20"/>
                <w:szCs w:val="20"/>
                <w:lang w:val="en-GB"/>
              </w:rPr>
              <w:t>récent</w:t>
            </w:r>
            <w:proofErr w:type="spellEnd"/>
            <w:r>
              <w:rPr>
                <w:rStyle w:val="PlaceholderText"/>
                <w:rFonts w:ascii="Arial" w:hAnsi="Arial" w:cs="Arial"/>
                <w:bCs/>
                <w:color w:val="000000"/>
                <w:sz w:val="20"/>
                <w:szCs w:val="20"/>
                <w:lang w:val="en-GB"/>
              </w:rPr>
              <w:t xml:space="preserve">, </w:t>
            </w:r>
            <w:proofErr w:type="spellStart"/>
            <w:r>
              <w:rPr>
                <w:rStyle w:val="PlaceholderText"/>
                <w:rFonts w:ascii="Arial" w:hAnsi="Arial" w:cs="Arial"/>
                <w:bCs/>
                <w:color w:val="000000"/>
                <w:sz w:val="20"/>
                <w:szCs w:val="20"/>
                <w:lang w:val="en-GB"/>
              </w:rPr>
              <w:t>veuillez</w:t>
            </w:r>
            <w:proofErr w:type="spellEnd"/>
            <w:r>
              <w:rPr>
                <w:rStyle w:val="PlaceholderText"/>
                <w:rFonts w:ascii="Arial" w:hAnsi="Arial" w:cs="Arial"/>
                <w:bCs/>
                <w:color w:val="000000"/>
                <w:sz w:val="20"/>
                <w:szCs w:val="20"/>
                <w:lang w:val="en-GB"/>
              </w:rPr>
              <w:t xml:space="preserve"> </w:t>
            </w:r>
            <w:proofErr w:type="spellStart"/>
            <w:r>
              <w:rPr>
                <w:rStyle w:val="PlaceholderText"/>
                <w:rFonts w:ascii="Arial" w:hAnsi="Arial" w:cs="Arial"/>
                <w:bCs/>
                <w:color w:val="000000"/>
                <w:sz w:val="20"/>
                <w:szCs w:val="20"/>
                <w:lang w:val="en-GB"/>
              </w:rPr>
              <w:t>fournir</w:t>
            </w:r>
            <w:proofErr w:type="spellEnd"/>
            <w:r>
              <w:rPr>
                <w:rStyle w:val="PlaceholderText"/>
                <w:rFonts w:ascii="Arial" w:hAnsi="Arial" w:cs="Arial"/>
                <w:bCs/>
                <w:color w:val="000000"/>
                <w:sz w:val="20"/>
                <w:szCs w:val="20"/>
                <w:lang w:val="en-GB"/>
              </w:rPr>
              <w:t xml:space="preserve"> </w:t>
            </w:r>
            <w:proofErr w:type="spellStart"/>
            <w:r>
              <w:rPr>
                <w:rStyle w:val="PlaceholderText"/>
                <w:rFonts w:ascii="Arial" w:hAnsi="Arial" w:cs="Arial"/>
                <w:bCs/>
                <w:color w:val="000000"/>
                <w:sz w:val="20"/>
                <w:szCs w:val="20"/>
                <w:lang w:val="en-GB"/>
              </w:rPr>
              <w:t>une</w:t>
            </w:r>
            <w:proofErr w:type="spellEnd"/>
            <w:r>
              <w:rPr>
                <w:rStyle w:val="PlaceholderText"/>
                <w:rFonts w:ascii="Arial" w:hAnsi="Arial" w:cs="Arial"/>
                <w:bCs/>
                <w:color w:val="000000"/>
                <w:sz w:val="20"/>
                <w:szCs w:val="20"/>
                <w:lang w:val="en-GB"/>
              </w:rPr>
              <w:t xml:space="preserve"> </w:t>
            </w:r>
            <w:proofErr w:type="spellStart"/>
            <w:r>
              <w:rPr>
                <w:rStyle w:val="PlaceholderText"/>
                <w:rFonts w:ascii="Arial" w:hAnsi="Arial" w:cs="Arial"/>
                <w:bCs/>
                <w:color w:val="000000"/>
                <w:sz w:val="20"/>
                <w:szCs w:val="20"/>
                <w:lang w:val="en-GB"/>
              </w:rPr>
              <w:t>liste</w:t>
            </w:r>
            <w:proofErr w:type="spellEnd"/>
            <w:r>
              <w:rPr>
                <w:rStyle w:val="PlaceholderText"/>
                <w:rFonts w:ascii="Arial" w:hAnsi="Arial" w:cs="Arial"/>
                <w:bCs/>
                <w:color w:val="000000"/>
                <w:sz w:val="20"/>
                <w:szCs w:val="20"/>
                <w:lang w:val="en-GB"/>
              </w:rPr>
              <w:t xml:space="preserve"> </w:t>
            </w:r>
            <w:proofErr w:type="spellStart"/>
            <w:r>
              <w:rPr>
                <w:rStyle w:val="PlaceholderText"/>
                <w:rFonts w:ascii="Arial" w:hAnsi="Arial" w:cs="Arial"/>
                <w:bCs/>
                <w:color w:val="000000"/>
                <w:sz w:val="20"/>
                <w:szCs w:val="20"/>
                <w:lang w:val="en-GB"/>
              </w:rPr>
              <w:t>complète</w:t>
            </w:r>
            <w:proofErr w:type="spellEnd"/>
            <w:r>
              <w:rPr>
                <w:rStyle w:val="PlaceholderText"/>
                <w:rFonts w:ascii="Arial" w:hAnsi="Arial" w:cs="Arial"/>
                <w:bCs/>
                <w:color w:val="000000"/>
                <w:sz w:val="20"/>
                <w:szCs w:val="20"/>
                <w:lang w:val="en-GB"/>
              </w:rPr>
              <w:t xml:space="preserve"> de </w:t>
            </w:r>
            <w:proofErr w:type="spellStart"/>
            <w:r>
              <w:rPr>
                <w:rStyle w:val="PlaceholderText"/>
                <w:rFonts w:ascii="Arial" w:hAnsi="Arial" w:cs="Arial"/>
                <w:bCs/>
                <w:color w:val="000000"/>
                <w:sz w:val="20"/>
                <w:szCs w:val="20"/>
                <w:lang w:val="en-GB"/>
              </w:rPr>
              <w:t>vos</w:t>
            </w:r>
            <w:proofErr w:type="spellEnd"/>
            <w:r>
              <w:rPr>
                <w:rStyle w:val="PlaceholderText"/>
                <w:rFonts w:ascii="Arial" w:hAnsi="Arial" w:cs="Arial"/>
                <w:bCs/>
                <w:color w:val="000000"/>
                <w:sz w:val="20"/>
                <w:szCs w:val="20"/>
                <w:lang w:val="en-GB"/>
              </w:rPr>
              <w:t xml:space="preserve"> </w:t>
            </w:r>
            <w:proofErr w:type="spellStart"/>
            <w:r>
              <w:rPr>
                <w:rStyle w:val="PlaceholderText"/>
                <w:rFonts w:ascii="Arial" w:hAnsi="Arial" w:cs="Arial"/>
                <w:bCs/>
                <w:color w:val="000000"/>
                <w:sz w:val="20"/>
                <w:szCs w:val="20"/>
                <w:lang w:val="en-GB"/>
              </w:rPr>
              <w:t>études</w:t>
            </w:r>
            <w:proofErr w:type="spellEnd"/>
            <w:r>
              <w:rPr>
                <w:rStyle w:val="PlaceholderText"/>
                <w:rFonts w:ascii="Arial" w:hAnsi="Arial" w:cs="Arial"/>
                <w:bCs/>
                <w:color w:val="000000"/>
                <w:sz w:val="20"/>
                <w:szCs w:val="20"/>
                <w:lang w:val="en-GB"/>
              </w:rPr>
              <w:t>:</w:t>
            </w:r>
          </w:p>
          <w:p w:rsidR="00AA2923" w:rsidRDefault="00AA2923">
            <w:pPr>
              <w:spacing w:before="60" w:after="60"/>
              <w:rPr>
                <w:rFonts w:ascii="Arial" w:hAnsi="Arial" w:cs="Arial"/>
                <w:bCs/>
                <w:sz w:val="20"/>
                <w:szCs w:val="20"/>
                <w:lang w:val="fr-FR"/>
              </w:rPr>
            </w:pPr>
            <w:r>
              <w:rPr>
                <w:rFonts w:ascii="Arial" w:hAnsi="Arial" w:cs="Arial"/>
                <w:bCs/>
                <w:sz w:val="20"/>
                <w:szCs w:val="20"/>
                <w:lang w:val="fr-FR"/>
              </w:rPr>
              <w:t xml:space="preserve">Indiquez toutes vos expériences professionnelles en commençant par votre emploi et employeur actuels, et le nombre d''années travaillées pour chaque poste : </w:t>
            </w:r>
            <w:r>
              <w:rPr>
                <w:rFonts w:ascii="Arial" w:hAnsi="Arial" w:cs="Arial"/>
                <w:bCs/>
                <w:sz w:val="20"/>
                <w:szCs w:val="20"/>
                <w:lang w:val="en-GB"/>
              </w:rPr>
              <w:t xml:space="preserve"> </w:t>
            </w:r>
            <w:r>
              <w:fldChar w:fldCharType="begin"/>
            </w:r>
            <w:r>
              <w:instrText xml:space="preserve"> FILLIN ""</w:instrText>
            </w:r>
            <w:r>
              <w:fldChar w:fldCharType="end"/>
            </w:r>
            <w:r>
              <w:rPr>
                <w:rFonts w:ascii="Arial" w:hAnsi="Arial" w:cs="Arial"/>
                <w:sz w:val="20"/>
                <w:szCs w:val="20"/>
              </w:rPr>
              <w:t xml:space="preserve"> </w:t>
            </w:r>
          </w:p>
          <w:p w:rsidR="00AA2923" w:rsidRDefault="00AA2923">
            <w:pPr>
              <w:spacing w:before="60" w:after="60"/>
              <w:rPr>
                <w:rFonts w:ascii="Arial" w:hAnsi="Arial" w:cs="Arial"/>
                <w:bCs/>
                <w:sz w:val="20"/>
                <w:szCs w:val="20"/>
                <w:lang w:val="fr-FR"/>
              </w:rPr>
            </w:pPr>
            <w:r>
              <w:rPr>
                <w:rFonts w:ascii="Arial" w:hAnsi="Arial" w:cs="Arial"/>
                <w:bCs/>
                <w:sz w:val="20"/>
                <w:szCs w:val="20"/>
                <w:lang w:val="fr-FR"/>
              </w:rPr>
              <w:t>Rôle dans l’équipe:</w:t>
            </w:r>
            <w:r>
              <w:rPr>
                <w:rFonts w:ascii="Arial" w:hAnsi="Arial" w:cs="Arial"/>
                <w:bCs/>
                <w:sz w:val="20"/>
                <w:szCs w:val="20"/>
                <w:lang w:val="en-GB"/>
              </w:rPr>
              <w:t xml:space="preserve"> </w:t>
            </w:r>
            <w:r>
              <w:fldChar w:fldCharType="begin"/>
            </w:r>
            <w:r>
              <w:instrText xml:space="preserve"> FILLIN ""</w:instrText>
            </w:r>
            <w:r>
              <w:fldChar w:fldCharType="end"/>
            </w:r>
          </w:p>
          <w:p w:rsidR="00AA2923" w:rsidRDefault="00AA2923">
            <w:pPr>
              <w:spacing w:before="60" w:after="60"/>
              <w:rPr>
                <w:rFonts w:ascii="Arial" w:hAnsi="Arial" w:cs="Arial"/>
                <w:bCs/>
                <w:sz w:val="20"/>
                <w:szCs w:val="20"/>
                <w:lang w:val="fr-FR"/>
              </w:rPr>
            </w:pPr>
            <w:r>
              <w:rPr>
                <w:rFonts w:ascii="Arial" w:hAnsi="Arial" w:cs="Arial"/>
                <w:bCs/>
                <w:sz w:val="20"/>
                <w:szCs w:val="20"/>
                <w:lang w:val="fr-FR"/>
              </w:rPr>
              <w:t>Décrivez les compétences et connaissances que vous acquerrez au travers de ce projet:</w:t>
            </w:r>
            <w:r>
              <w:rPr>
                <w:rFonts w:ascii="Arial" w:hAnsi="Arial" w:cs="Arial"/>
                <w:bCs/>
                <w:sz w:val="20"/>
                <w:szCs w:val="20"/>
                <w:lang w:val="en-GB"/>
              </w:rPr>
              <w:t xml:space="preserve"> </w:t>
            </w:r>
            <w:r>
              <w:fldChar w:fldCharType="begin"/>
            </w:r>
            <w:r>
              <w:instrText xml:space="preserve"> FILLIN ""</w:instrText>
            </w:r>
            <w:r>
              <w:fldChar w:fldCharType="end"/>
            </w:r>
          </w:p>
          <w:p w:rsidR="00AA2923" w:rsidRDefault="00AA2923">
            <w:pPr>
              <w:spacing w:before="60" w:after="60"/>
              <w:rPr>
                <w:rFonts w:ascii="Arial" w:hAnsi="Arial" w:cs="Arial"/>
                <w:bCs/>
                <w:sz w:val="20"/>
                <w:szCs w:val="20"/>
                <w:lang w:val="fr-FR"/>
              </w:rPr>
            </w:pPr>
            <w:r>
              <w:rPr>
                <w:rFonts w:ascii="Arial" w:hAnsi="Arial" w:cs="Arial"/>
                <w:bCs/>
                <w:sz w:val="20"/>
                <w:szCs w:val="20"/>
                <w:lang w:val="fr-FR"/>
              </w:rPr>
              <w:t>Si vous êtes étudiant, indiquez le diplôme visé, le titre de votre thèse/mémoire et en quoi il/elle diffère du projet proposé. Ce projet va-t-il au-delà de vos études ? si oui, comment ?</w:t>
            </w:r>
            <w:r>
              <w:fldChar w:fldCharType="begin"/>
            </w:r>
            <w:r>
              <w:instrText xml:space="preserve"> FILLIN ""</w:instrText>
            </w:r>
            <w:r>
              <w:fldChar w:fldCharType="end"/>
            </w:r>
            <w:r>
              <w:rPr>
                <w:rFonts w:ascii="Arial" w:hAnsi="Arial" w:cs="Arial"/>
                <w:bCs/>
                <w:sz w:val="20"/>
                <w:szCs w:val="20"/>
                <w:lang w:val="en-GB"/>
              </w:rPr>
              <w:t xml:space="preserve"> </w:t>
            </w:r>
          </w:p>
          <w:p w:rsidR="00AA2923" w:rsidRDefault="00AA2923">
            <w:pPr>
              <w:spacing w:before="60" w:after="60"/>
            </w:pPr>
            <w:r>
              <w:rPr>
                <w:rFonts w:ascii="Arial" w:hAnsi="Arial" w:cs="Arial"/>
                <w:bCs/>
                <w:sz w:val="20"/>
                <w:szCs w:val="20"/>
                <w:lang w:val="fr-FR"/>
              </w:rPr>
              <w:t xml:space="preserve">Combien d’années d’expérience professionnelle possédez-vous dans le secteur de la protection de l’environnement (emploi rémunéré): </w:t>
            </w:r>
            <w:r>
              <w:rPr>
                <w:rFonts w:ascii="Arial" w:hAnsi="Arial" w:cs="Arial"/>
                <w:bCs/>
                <w:sz w:val="20"/>
                <w:szCs w:val="20"/>
                <w:lang w:val="en-GB"/>
              </w:rPr>
              <w:t xml:space="preserve"> </w:t>
            </w:r>
          </w:p>
          <w:p w:rsidR="00AA2923" w:rsidRDefault="00AA2923">
            <w:pPr>
              <w:spacing w:before="60" w:after="60"/>
              <w:rPr>
                <w:rFonts w:ascii="Arial" w:hAnsi="Arial" w:cs="Arial"/>
                <w:bCs/>
                <w:sz w:val="20"/>
                <w:szCs w:val="20"/>
                <w:lang w:val="en-GB"/>
              </w:rPr>
            </w:pPr>
            <w:r>
              <w:rPr>
                <w:rFonts w:cs="Arial"/>
                <w:bCs/>
                <w:sz w:val="20"/>
                <w:szCs w:val="20"/>
                <w:lang w:val="en-GB"/>
              </w:rPr>
              <w:fldChar w:fldCharType="begin">
                <w:ffData>
                  <w:name w:val="Control0"/>
                  <w:enabled/>
                  <w:calcOnExit w:val="0"/>
                  <w:checkBox>
                    <w:sizeAuto/>
                    <w:default w:val="0"/>
                    <w:checked w:val="0"/>
                  </w:checkBox>
                </w:ffData>
              </w:fldChar>
            </w:r>
            <w:r>
              <w:instrText xml:space="preserve"> FORMCHECKBOX </w:instrText>
            </w:r>
            <w:r w:rsidR="00480A9F">
              <w:rPr>
                <w:rFonts w:cs="Arial"/>
                <w:bCs/>
                <w:sz w:val="20"/>
                <w:szCs w:val="20"/>
                <w:lang w:val="en-GB"/>
              </w:rPr>
            </w:r>
            <w:r w:rsidR="00480A9F">
              <w:rPr>
                <w:rFonts w:cs="Arial"/>
                <w:bCs/>
                <w:sz w:val="20"/>
                <w:szCs w:val="20"/>
                <w:lang w:val="en-GB"/>
              </w:rPr>
              <w:fldChar w:fldCharType="separate"/>
            </w:r>
            <w:r>
              <w:rPr>
                <w:rFonts w:ascii="Arial" w:hAnsi="Arial" w:cs="Arial"/>
                <w:bCs/>
                <w:sz w:val="20"/>
                <w:szCs w:val="20"/>
                <w:lang w:val="en-GB"/>
              </w:rPr>
              <w:fldChar w:fldCharType="end"/>
            </w:r>
            <w:r>
              <w:rPr>
                <w:rFonts w:ascii="Arial" w:hAnsi="Arial" w:cs="Arial"/>
                <w:bCs/>
                <w:sz w:val="20"/>
                <w:szCs w:val="20"/>
                <w:lang w:val="en-GB"/>
              </w:rPr>
              <w:t xml:space="preserve"> </w:t>
            </w:r>
            <w:proofErr w:type="spellStart"/>
            <w:r>
              <w:rPr>
                <w:rFonts w:ascii="Arial" w:hAnsi="Arial" w:cs="Arial"/>
                <w:bCs/>
                <w:sz w:val="20"/>
                <w:szCs w:val="20"/>
                <w:lang w:val="en-GB"/>
              </w:rPr>
              <w:t>moins</w:t>
            </w:r>
            <w:proofErr w:type="spellEnd"/>
            <w:r>
              <w:rPr>
                <w:rFonts w:ascii="Arial" w:hAnsi="Arial" w:cs="Arial"/>
                <w:bCs/>
                <w:sz w:val="20"/>
                <w:szCs w:val="20"/>
                <w:lang w:val="en-GB"/>
              </w:rPr>
              <w:t xml:space="preserve"> de 3 </w:t>
            </w:r>
            <w:proofErr w:type="spellStart"/>
            <w:r>
              <w:rPr>
                <w:rFonts w:ascii="Arial" w:hAnsi="Arial" w:cs="Arial"/>
                <w:bCs/>
                <w:sz w:val="20"/>
                <w:szCs w:val="20"/>
                <w:lang w:val="en-GB"/>
              </w:rPr>
              <w:t>ans</w:t>
            </w:r>
            <w:proofErr w:type="spellEnd"/>
            <w:r>
              <w:rPr>
                <w:rFonts w:ascii="Arial" w:hAnsi="Arial" w:cs="Arial"/>
                <w:bCs/>
                <w:sz w:val="20"/>
                <w:szCs w:val="20"/>
                <w:lang w:val="en-GB"/>
              </w:rPr>
              <w:t xml:space="preserve">    </w:t>
            </w:r>
            <w:r>
              <w:rPr>
                <w:rFonts w:cs="Arial"/>
                <w:bCs/>
                <w:sz w:val="20"/>
                <w:szCs w:val="20"/>
                <w:lang w:val="en-GB"/>
              </w:rPr>
              <w:fldChar w:fldCharType="begin">
                <w:ffData>
                  <w:name w:val="Control0"/>
                  <w:enabled/>
                  <w:calcOnExit w:val="0"/>
                  <w:checkBox>
                    <w:sizeAuto/>
                    <w:default w:val="0"/>
                    <w:checked w:val="0"/>
                  </w:checkBox>
                </w:ffData>
              </w:fldChar>
            </w:r>
            <w:r>
              <w:instrText xml:space="preserve"> FORMCHECKBOX </w:instrText>
            </w:r>
            <w:r w:rsidR="00480A9F">
              <w:rPr>
                <w:rFonts w:cs="Arial"/>
                <w:bCs/>
                <w:sz w:val="20"/>
                <w:szCs w:val="20"/>
                <w:lang w:val="en-GB"/>
              </w:rPr>
            </w:r>
            <w:r w:rsidR="00480A9F">
              <w:rPr>
                <w:rFonts w:cs="Arial"/>
                <w:bCs/>
                <w:sz w:val="20"/>
                <w:szCs w:val="20"/>
                <w:lang w:val="en-GB"/>
              </w:rPr>
              <w:fldChar w:fldCharType="separate"/>
            </w:r>
            <w:r>
              <w:rPr>
                <w:rFonts w:ascii="Arial" w:hAnsi="Arial" w:cs="Arial"/>
                <w:bCs/>
                <w:sz w:val="20"/>
                <w:szCs w:val="20"/>
                <w:lang w:val="en-GB"/>
              </w:rPr>
              <w:fldChar w:fldCharType="end"/>
            </w:r>
            <w:r>
              <w:rPr>
                <w:rFonts w:ascii="Arial" w:hAnsi="Arial" w:cs="Arial"/>
                <w:bCs/>
                <w:sz w:val="20"/>
                <w:szCs w:val="20"/>
                <w:lang w:val="en-GB"/>
              </w:rPr>
              <w:t xml:space="preserve"> 3-5 </w:t>
            </w:r>
            <w:proofErr w:type="spellStart"/>
            <w:r>
              <w:rPr>
                <w:rFonts w:ascii="Arial" w:hAnsi="Arial" w:cs="Arial"/>
                <w:bCs/>
                <w:sz w:val="20"/>
                <w:szCs w:val="20"/>
                <w:lang w:val="en-GB"/>
              </w:rPr>
              <w:t>ans</w:t>
            </w:r>
            <w:proofErr w:type="spellEnd"/>
            <w:r>
              <w:rPr>
                <w:rFonts w:ascii="Arial" w:hAnsi="Arial" w:cs="Arial"/>
                <w:bCs/>
                <w:sz w:val="20"/>
                <w:szCs w:val="20"/>
                <w:lang w:val="en-GB"/>
              </w:rPr>
              <w:t xml:space="preserve">    </w:t>
            </w:r>
            <w:r>
              <w:rPr>
                <w:rFonts w:cs="Arial"/>
                <w:bCs/>
                <w:sz w:val="20"/>
                <w:szCs w:val="20"/>
                <w:lang w:val="en-GB"/>
              </w:rPr>
              <w:fldChar w:fldCharType="begin">
                <w:ffData>
                  <w:name w:val="Control0"/>
                  <w:enabled/>
                  <w:calcOnExit w:val="0"/>
                  <w:checkBox>
                    <w:sizeAuto/>
                    <w:default w:val="0"/>
                    <w:checked w:val="0"/>
                  </w:checkBox>
                </w:ffData>
              </w:fldChar>
            </w:r>
            <w:r>
              <w:instrText xml:space="preserve"> FORMCHECKBOX </w:instrText>
            </w:r>
            <w:r w:rsidR="00480A9F">
              <w:rPr>
                <w:rFonts w:cs="Arial"/>
                <w:bCs/>
                <w:sz w:val="20"/>
                <w:szCs w:val="20"/>
                <w:lang w:val="en-GB"/>
              </w:rPr>
            </w:r>
            <w:r w:rsidR="00480A9F">
              <w:rPr>
                <w:rFonts w:cs="Arial"/>
                <w:bCs/>
                <w:sz w:val="20"/>
                <w:szCs w:val="20"/>
                <w:lang w:val="en-GB"/>
              </w:rPr>
              <w:fldChar w:fldCharType="separate"/>
            </w:r>
            <w:r>
              <w:rPr>
                <w:rFonts w:ascii="Arial" w:hAnsi="Arial" w:cs="Arial"/>
                <w:bCs/>
                <w:sz w:val="20"/>
                <w:szCs w:val="20"/>
                <w:lang w:val="en-GB"/>
              </w:rPr>
              <w:fldChar w:fldCharType="end"/>
            </w:r>
            <w:r>
              <w:rPr>
                <w:rFonts w:ascii="Arial" w:hAnsi="Arial" w:cs="Arial"/>
                <w:bCs/>
                <w:sz w:val="20"/>
                <w:szCs w:val="20"/>
                <w:lang w:val="en-GB"/>
              </w:rPr>
              <w:t xml:space="preserve"> plus de 5 </w:t>
            </w:r>
            <w:proofErr w:type="spellStart"/>
            <w:r>
              <w:rPr>
                <w:rFonts w:ascii="Arial" w:hAnsi="Arial" w:cs="Arial"/>
                <w:bCs/>
                <w:sz w:val="20"/>
                <w:szCs w:val="20"/>
                <w:lang w:val="en-GB"/>
              </w:rPr>
              <w:t>ans</w:t>
            </w:r>
            <w:proofErr w:type="spellEnd"/>
          </w:p>
        </w:tc>
      </w:tr>
      <w:tr w:rsidR="00AA2923" w:rsidTr="00685AD1">
        <w:trPr>
          <w:cantSplit/>
          <w:trHeight w:val="13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rsidR="00AA2923" w:rsidRDefault="00AA2923">
            <w:pPr>
              <w:pStyle w:val="ListParagraph"/>
              <w:numPr>
                <w:ilvl w:val="0"/>
                <w:numId w:val="3"/>
              </w:numPr>
              <w:spacing w:before="60" w:after="60"/>
              <w:rPr>
                <w:rFonts w:ascii="Arial" w:hAnsi="Arial" w:cs="Arial"/>
                <w:bCs/>
                <w:sz w:val="20"/>
                <w:szCs w:val="20"/>
                <w:lang w:val="en-GB"/>
              </w:rPr>
            </w:pPr>
            <w:r>
              <w:rPr>
                <w:rFonts w:ascii="Arial" w:hAnsi="Arial" w:cs="Arial"/>
                <w:bCs/>
                <w:sz w:val="20"/>
                <w:szCs w:val="20"/>
                <w:lang w:val="en-GB"/>
              </w:rPr>
              <w:t xml:space="preserve">Nom: </w:t>
            </w:r>
            <w:r>
              <w:rPr>
                <w:rFonts w:cs="Arial"/>
                <w:bCs/>
                <w:sz w:val="20"/>
                <w:szCs w:val="20"/>
                <w:lang w:val="en-GB"/>
              </w:rPr>
              <w:fldChar w:fldCharType="begin"/>
            </w:r>
            <w:r>
              <w:rPr>
                <w:rFonts w:cs="Arial"/>
                <w:bCs/>
                <w:sz w:val="20"/>
                <w:szCs w:val="20"/>
                <w:lang w:val="en-GB"/>
              </w:rPr>
              <w:instrText xml:space="preserve"> FILLIN ""</w:instrText>
            </w:r>
            <w:r>
              <w:rPr>
                <w:rFonts w:cs="Arial"/>
                <w:bCs/>
                <w:sz w:val="20"/>
                <w:szCs w:val="20"/>
                <w:lang w:val="en-GB"/>
              </w:rPr>
              <w:fldChar w:fldCharType="end"/>
            </w:r>
            <w:r>
              <w:rPr>
                <w:rFonts w:ascii="Arial" w:hAnsi="Arial" w:cs="Arial"/>
                <w:bCs/>
                <w:sz w:val="20"/>
                <w:szCs w:val="20"/>
                <w:lang w:val="en-GB"/>
              </w:rPr>
              <w:t xml:space="preserve"> </w:t>
            </w:r>
            <w:proofErr w:type="spellStart"/>
            <w:r>
              <w:rPr>
                <w:rFonts w:ascii="Arial" w:hAnsi="Arial" w:cs="Arial"/>
                <w:bCs/>
                <w:sz w:val="20"/>
                <w:szCs w:val="20"/>
                <w:lang w:val="en-GB"/>
              </w:rPr>
              <w:t>Nationalité</w:t>
            </w:r>
            <w:proofErr w:type="spellEnd"/>
            <w:r>
              <w:rPr>
                <w:rFonts w:ascii="Arial" w:hAnsi="Arial" w:cs="Arial"/>
                <w:bCs/>
                <w:sz w:val="20"/>
                <w:szCs w:val="20"/>
                <w:lang w:val="en-GB"/>
              </w:rPr>
              <w:t xml:space="preserve">: </w:t>
            </w:r>
            <w:r>
              <w:rPr>
                <w:rFonts w:cs="Arial"/>
                <w:bCs/>
                <w:sz w:val="20"/>
                <w:szCs w:val="20"/>
                <w:lang w:val="en-GB"/>
              </w:rPr>
              <w:fldChar w:fldCharType="begin"/>
            </w:r>
            <w:r>
              <w:rPr>
                <w:rFonts w:cs="Arial"/>
                <w:bCs/>
                <w:sz w:val="20"/>
                <w:szCs w:val="20"/>
                <w:lang w:val="en-GB"/>
              </w:rPr>
              <w:instrText xml:space="preserve"> FILLIN ""</w:instrText>
            </w:r>
            <w:r>
              <w:rPr>
                <w:rFonts w:cs="Arial"/>
                <w:bCs/>
                <w:sz w:val="20"/>
                <w:szCs w:val="20"/>
                <w:lang w:val="en-GB"/>
              </w:rPr>
              <w:fldChar w:fldCharType="end"/>
            </w:r>
            <w:r w:rsidR="00F76F85">
              <w:rPr>
                <w:rFonts w:ascii="Arial" w:hAnsi="Arial" w:cs="Arial"/>
                <w:bCs/>
                <w:sz w:val="20"/>
                <w:szCs w:val="20"/>
                <w:lang w:val="en-GB"/>
              </w:rPr>
              <w:t xml:space="preserve">  Age au 31 </w:t>
            </w:r>
            <w:proofErr w:type="spellStart"/>
            <w:r w:rsidR="00F76F85">
              <w:rPr>
                <w:rFonts w:ascii="Arial" w:hAnsi="Arial" w:cs="Arial"/>
                <w:bCs/>
                <w:sz w:val="20"/>
                <w:szCs w:val="20"/>
                <w:lang w:val="en-GB"/>
              </w:rPr>
              <w:t>décembre</w:t>
            </w:r>
            <w:proofErr w:type="spellEnd"/>
            <w:r w:rsidR="00F76F85">
              <w:rPr>
                <w:rFonts w:ascii="Arial" w:hAnsi="Arial" w:cs="Arial"/>
                <w:bCs/>
                <w:sz w:val="20"/>
                <w:szCs w:val="20"/>
                <w:lang w:val="en-GB"/>
              </w:rPr>
              <w:t xml:space="preserve"> 2014</w:t>
            </w:r>
            <w:bookmarkStart w:id="0" w:name="_GoBack"/>
            <w:bookmarkEnd w:id="0"/>
            <w:r>
              <w:rPr>
                <w:rFonts w:ascii="Arial" w:hAnsi="Arial" w:cs="Arial"/>
                <w:bCs/>
                <w:sz w:val="20"/>
                <w:szCs w:val="20"/>
                <w:lang w:val="en-GB"/>
              </w:rPr>
              <w:t xml:space="preserve">: </w:t>
            </w:r>
          </w:p>
          <w:p w:rsidR="00AA2923" w:rsidRDefault="00AA2923">
            <w:pPr>
              <w:spacing w:before="60" w:after="60"/>
              <w:rPr>
                <w:rFonts w:ascii="Arial" w:hAnsi="Arial" w:cs="Arial"/>
                <w:bCs/>
                <w:sz w:val="20"/>
                <w:szCs w:val="20"/>
                <w:lang w:val="en-GB"/>
              </w:rPr>
            </w:pPr>
            <w:r>
              <w:rPr>
                <w:rFonts w:ascii="Arial" w:hAnsi="Arial" w:cs="Arial"/>
                <w:bCs/>
                <w:sz w:val="20"/>
                <w:szCs w:val="20"/>
                <w:lang w:val="en-GB"/>
              </w:rPr>
              <w:t xml:space="preserve">Email: </w:t>
            </w:r>
            <w:r>
              <w:fldChar w:fldCharType="begin"/>
            </w:r>
            <w:r>
              <w:instrText xml:space="preserve"> FILLIN ""</w:instrText>
            </w:r>
            <w:r>
              <w:fldChar w:fldCharType="end"/>
            </w:r>
          </w:p>
          <w:p w:rsidR="00AA2923" w:rsidRDefault="00AA2923">
            <w:pPr>
              <w:spacing w:before="60" w:after="60"/>
              <w:rPr>
                <w:rFonts w:ascii="Arial" w:hAnsi="Arial" w:cs="Arial"/>
                <w:bCs/>
                <w:sz w:val="20"/>
                <w:szCs w:val="20"/>
                <w:lang w:val="en-GB"/>
              </w:rPr>
            </w:pPr>
            <w:proofErr w:type="spellStart"/>
            <w:r>
              <w:rPr>
                <w:rFonts w:ascii="Arial" w:hAnsi="Arial" w:cs="Arial"/>
                <w:bCs/>
                <w:sz w:val="20"/>
                <w:szCs w:val="20"/>
                <w:lang w:val="en-GB"/>
              </w:rPr>
              <w:t>Avez-vous</w:t>
            </w:r>
            <w:proofErr w:type="spellEnd"/>
            <w:r>
              <w:rPr>
                <w:rFonts w:ascii="Arial" w:hAnsi="Arial" w:cs="Arial"/>
                <w:bCs/>
                <w:sz w:val="20"/>
                <w:szCs w:val="20"/>
                <w:lang w:val="en-GB"/>
              </w:rPr>
              <w:t xml:space="preserve"> </w:t>
            </w:r>
            <w:proofErr w:type="spellStart"/>
            <w:r>
              <w:rPr>
                <w:rFonts w:ascii="Arial" w:hAnsi="Arial" w:cs="Arial"/>
                <w:bCs/>
                <w:sz w:val="20"/>
                <w:szCs w:val="20"/>
                <w:lang w:val="en-GB"/>
              </w:rPr>
              <w:t>participé</w:t>
            </w:r>
            <w:proofErr w:type="spellEnd"/>
            <w:r>
              <w:rPr>
                <w:rFonts w:ascii="Arial" w:hAnsi="Arial" w:cs="Arial"/>
                <w:bCs/>
                <w:sz w:val="20"/>
                <w:szCs w:val="20"/>
                <w:lang w:val="en-GB"/>
              </w:rPr>
              <w:t xml:space="preserve"> à un </w:t>
            </w:r>
            <w:proofErr w:type="spellStart"/>
            <w:r>
              <w:rPr>
                <w:rFonts w:ascii="Arial" w:hAnsi="Arial" w:cs="Arial"/>
                <w:bCs/>
                <w:sz w:val="20"/>
                <w:szCs w:val="20"/>
                <w:lang w:val="en-GB"/>
              </w:rPr>
              <w:t>autre</w:t>
            </w:r>
            <w:proofErr w:type="spellEnd"/>
            <w:r>
              <w:rPr>
                <w:rFonts w:ascii="Arial" w:hAnsi="Arial" w:cs="Arial"/>
                <w:bCs/>
                <w:sz w:val="20"/>
                <w:szCs w:val="20"/>
                <w:lang w:val="en-GB"/>
              </w:rPr>
              <w:t xml:space="preserve"> </w:t>
            </w:r>
            <w:proofErr w:type="spellStart"/>
            <w:r>
              <w:rPr>
                <w:rFonts w:ascii="Arial" w:hAnsi="Arial" w:cs="Arial"/>
                <w:bCs/>
                <w:sz w:val="20"/>
                <w:szCs w:val="20"/>
                <w:lang w:val="en-GB"/>
              </w:rPr>
              <w:t>projet</w:t>
            </w:r>
            <w:proofErr w:type="spellEnd"/>
            <w:r>
              <w:rPr>
                <w:rFonts w:ascii="Arial" w:hAnsi="Arial" w:cs="Arial"/>
                <w:bCs/>
                <w:sz w:val="20"/>
                <w:szCs w:val="20"/>
                <w:lang w:val="en-GB"/>
              </w:rPr>
              <w:t xml:space="preserve"> </w:t>
            </w:r>
            <w:proofErr w:type="spellStart"/>
            <w:r>
              <w:rPr>
                <w:rFonts w:ascii="Arial" w:hAnsi="Arial" w:cs="Arial"/>
                <w:bCs/>
                <w:sz w:val="20"/>
                <w:szCs w:val="20"/>
                <w:lang w:val="en-GB"/>
              </w:rPr>
              <w:t>financé</w:t>
            </w:r>
            <w:proofErr w:type="spellEnd"/>
            <w:r>
              <w:rPr>
                <w:rFonts w:ascii="Arial" w:hAnsi="Arial" w:cs="Arial"/>
                <w:bCs/>
                <w:sz w:val="20"/>
                <w:szCs w:val="20"/>
                <w:lang w:val="en-GB"/>
              </w:rPr>
              <w:t xml:space="preserve"> par le CLP?  </w:t>
            </w:r>
            <w:r>
              <w:rPr>
                <w:rFonts w:ascii="MS Gothic" w:eastAsia="MS Gothic" w:hAnsi="MS Gothic" w:cs="Arial"/>
                <w:bCs/>
                <w:sz w:val="20"/>
                <w:szCs w:val="20"/>
                <w:lang w:val="en-GB"/>
              </w:rPr>
              <w:t>☐</w:t>
            </w:r>
            <w:r>
              <w:rPr>
                <w:rFonts w:ascii="Arial" w:hAnsi="Arial" w:cs="Arial"/>
                <w:bCs/>
                <w:sz w:val="20"/>
                <w:szCs w:val="20"/>
                <w:lang w:val="en-GB"/>
              </w:rPr>
              <w:t xml:space="preserve"> </w:t>
            </w:r>
            <w:proofErr w:type="spellStart"/>
            <w:r>
              <w:rPr>
                <w:rFonts w:ascii="Arial" w:hAnsi="Arial" w:cs="Arial"/>
                <w:bCs/>
                <w:sz w:val="20"/>
                <w:szCs w:val="20"/>
                <w:lang w:val="en-GB"/>
              </w:rPr>
              <w:t>Oui</w:t>
            </w:r>
            <w:proofErr w:type="spellEnd"/>
            <w:r>
              <w:rPr>
                <w:rFonts w:ascii="Arial" w:hAnsi="Arial" w:cs="Arial"/>
                <w:bCs/>
                <w:sz w:val="20"/>
                <w:szCs w:val="20"/>
                <w:lang w:val="en-GB"/>
              </w:rPr>
              <w:t xml:space="preserve">    </w:t>
            </w:r>
            <w:r>
              <w:rPr>
                <w:rFonts w:ascii="MS Gothic" w:eastAsia="MS Gothic" w:hAnsi="MS Gothic" w:cs="Arial"/>
                <w:bCs/>
                <w:sz w:val="20"/>
                <w:szCs w:val="20"/>
                <w:lang w:val="en-GB"/>
              </w:rPr>
              <w:t>☐</w:t>
            </w:r>
            <w:r>
              <w:rPr>
                <w:rFonts w:ascii="Arial" w:hAnsi="Arial" w:cs="Arial"/>
                <w:bCs/>
                <w:sz w:val="20"/>
                <w:szCs w:val="20"/>
                <w:lang w:val="en-GB"/>
              </w:rPr>
              <w:t xml:space="preserve"> Non</w:t>
            </w:r>
          </w:p>
          <w:p w:rsidR="00AA2923" w:rsidRDefault="00AA2923">
            <w:pPr>
              <w:spacing w:before="60" w:after="60"/>
              <w:rPr>
                <w:rFonts w:ascii="Arial" w:hAnsi="Arial" w:cs="Arial"/>
                <w:sz w:val="20"/>
                <w:szCs w:val="20"/>
                <w:lang w:val="en-GB"/>
              </w:rPr>
            </w:pPr>
            <w:r>
              <w:rPr>
                <w:rFonts w:ascii="Arial" w:hAnsi="Arial" w:cs="Arial"/>
                <w:bCs/>
                <w:sz w:val="20"/>
                <w:szCs w:val="20"/>
                <w:lang w:val="en-GB"/>
              </w:rPr>
              <w:t xml:space="preserve">Si </w:t>
            </w:r>
            <w:proofErr w:type="spellStart"/>
            <w:r>
              <w:rPr>
                <w:rFonts w:ascii="Arial" w:hAnsi="Arial" w:cs="Arial"/>
                <w:bCs/>
                <w:sz w:val="20"/>
                <w:szCs w:val="20"/>
                <w:lang w:val="en-GB"/>
              </w:rPr>
              <w:t>oui</w:t>
            </w:r>
            <w:proofErr w:type="spellEnd"/>
            <w:r>
              <w:rPr>
                <w:rFonts w:ascii="Arial" w:hAnsi="Arial" w:cs="Arial"/>
                <w:bCs/>
                <w:sz w:val="20"/>
                <w:szCs w:val="20"/>
                <w:lang w:val="en-GB"/>
              </w:rPr>
              <w:t xml:space="preserve">, </w:t>
            </w:r>
            <w:proofErr w:type="spellStart"/>
            <w:r>
              <w:rPr>
                <w:rFonts w:ascii="Arial" w:hAnsi="Arial" w:cs="Arial"/>
                <w:bCs/>
                <w:sz w:val="20"/>
                <w:szCs w:val="20"/>
                <w:lang w:val="en-GB"/>
              </w:rPr>
              <w:t>veuillez</w:t>
            </w:r>
            <w:proofErr w:type="spellEnd"/>
            <w:r>
              <w:rPr>
                <w:rFonts w:ascii="Arial" w:hAnsi="Arial" w:cs="Arial"/>
                <w:bCs/>
                <w:sz w:val="20"/>
                <w:szCs w:val="20"/>
                <w:lang w:val="en-GB"/>
              </w:rPr>
              <w:t xml:space="preserve"> </w:t>
            </w:r>
            <w:proofErr w:type="spellStart"/>
            <w:r>
              <w:rPr>
                <w:rFonts w:ascii="Arial" w:hAnsi="Arial" w:cs="Arial"/>
                <w:bCs/>
                <w:sz w:val="20"/>
                <w:szCs w:val="20"/>
                <w:lang w:val="en-GB"/>
              </w:rPr>
              <w:t>indiquer</w:t>
            </w:r>
            <w:proofErr w:type="spellEnd"/>
            <w:r>
              <w:rPr>
                <w:rFonts w:ascii="Arial" w:hAnsi="Arial" w:cs="Arial"/>
                <w:bCs/>
                <w:sz w:val="20"/>
                <w:szCs w:val="20"/>
                <w:lang w:val="en-GB"/>
              </w:rPr>
              <w:t xml:space="preserve"> </w:t>
            </w:r>
            <w:proofErr w:type="spellStart"/>
            <w:r>
              <w:rPr>
                <w:rFonts w:ascii="Arial" w:hAnsi="Arial" w:cs="Arial"/>
                <w:bCs/>
                <w:sz w:val="20"/>
                <w:szCs w:val="20"/>
                <w:lang w:val="en-GB"/>
              </w:rPr>
              <w:t>l'année</w:t>
            </w:r>
            <w:proofErr w:type="spellEnd"/>
            <w:r>
              <w:rPr>
                <w:rFonts w:ascii="Arial" w:hAnsi="Arial" w:cs="Arial"/>
                <w:bCs/>
                <w:sz w:val="20"/>
                <w:szCs w:val="20"/>
                <w:lang w:val="en-GB"/>
              </w:rPr>
              <w:t xml:space="preserve"> de la bourse et le titre du </w:t>
            </w:r>
            <w:proofErr w:type="spellStart"/>
            <w:r>
              <w:rPr>
                <w:rFonts w:ascii="Arial" w:hAnsi="Arial" w:cs="Arial"/>
                <w:bCs/>
                <w:sz w:val="20"/>
                <w:szCs w:val="20"/>
                <w:lang w:val="en-GB"/>
              </w:rPr>
              <w:t>précédent</w:t>
            </w:r>
            <w:proofErr w:type="spellEnd"/>
            <w:r>
              <w:rPr>
                <w:rFonts w:ascii="Arial" w:hAnsi="Arial" w:cs="Arial"/>
                <w:bCs/>
                <w:sz w:val="20"/>
                <w:szCs w:val="20"/>
                <w:lang w:val="en-GB"/>
              </w:rPr>
              <w:t xml:space="preserve"> </w:t>
            </w:r>
            <w:proofErr w:type="spellStart"/>
            <w:r>
              <w:rPr>
                <w:rFonts w:ascii="Arial" w:hAnsi="Arial" w:cs="Arial"/>
                <w:bCs/>
                <w:sz w:val="20"/>
                <w:szCs w:val="20"/>
                <w:lang w:val="en-GB"/>
              </w:rPr>
              <w:t>projet</w:t>
            </w:r>
            <w:proofErr w:type="spellEnd"/>
            <w:r>
              <w:rPr>
                <w:rFonts w:ascii="Arial" w:hAnsi="Arial" w:cs="Arial"/>
                <w:bCs/>
                <w:sz w:val="20"/>
                <w:szCs w:val="20"/>
                <w:lang w:val="en-GB"/>
              </w:rPr>
              <w:t xml:space="preserve">: </w:t>
            </w:r>
            <w:r>
              <w:fldChar w:fldCharType="begin"/>
            </w:r>
            <w:r>
              <w:instrText xml:space="preserve"> FILLIN ""</w:instrText>
            </w:r>
            <w:r>
              <w:fldChar w:fldCharType="end"/>
            </w:r>
          </w:p>
          <w:p w:rsidR="00AA2923" w:rsidRDefault="00AA2923">
            <w:pPr>
              <w:spacing w:before="60" w:after="60"/>
              <w:rPr>
                <w:rStyle w:val="PlaceholderText"/>
                <w:rFonts w:ascii="Arial" w:hAnsi="Arial" w:cs="Arial"/>
                <w:bCs/>
                <w:color w:val="000000"/>
                <w:sz w:val="20"/>
                <w:szCs w:val="20"/>
                <w:lang w:val="en-GB"/>
              </w:rPr>
            </w:pPr>
            <w:proofErr w:type="spellStart"/>
            <w:r>
              <w:rPr>
                <w:rFonts w:ascii="Arial" w:hAnsi="Arial" w:cs="Arial"/>
                <w:sz w:val="20"/>
                <w:szCs w:val="20"/>
                <w:lang w:val="en-GB"/>
              </w:rPr>
              <w:t>Niveau</w:t>
            </w:r>
            <w:proofErr w:type="spellEnd"/>
            <w:r>
              <w:rPr>
                <w:rFonts w:ascii="Arial" w:hAnsi="Arial" w:cs="Arial"/>
                <w:sz w:val="20"/>
                <w:szCs w:val="20"/>
                <w:lang w:val="en-GB"/>
              </w:rPr>
              <w:t xml:space="preserve"> </w:t>
            </w:r>
            <w:proofErr w:type="spellStart"/>
            <w:r>
              <w:rPr>
                <w:rFonts w:ascii="Arial" w:hAnsi="Arial" w:cs="Arial"/>
                <w:sz w:val="20"/>
                <w:szCs w:val="20"/>
                <w:lang w:val="en-GB"/>
              </w:rPr>
              <w:t>d'éducation</w:t>
            </w:r>
            <w:proofErr w:type="spellEnd"/>
            <w:r>
              <w:rPr>
                <w:rFonts w:ascii="Arial" w:hAnsi="Arial" w:cs="Arial"/>
                <w:sz w:val="20"/>
                <w:szCs w:val="20"/>
                <w:lang w:val="en-GB"/>
              </w:rPr>
              <w:t xml:space="preserve"> </w:t>
            </w:r>
            <w:proofErr w:type="spellStart"/>
            <w:r>
              <w:rPr>
                <w:rFonts w:ascii="Arial" w:hAnsi="Arial" w:cs="Arial"/>
                <w:sz w:val="20"/>
                <w:szCs w:val="20"/>
                <w:lang w:val="en-GB"/>
              </w:rPr>
              <w:t>complété</w:t>
            </w:r>
            <w:proofErr w:type="spellEnd"/>
            <w:r>
              <w:rPr>
                <w:rFonts w:ascii="Arial" w:hAnsi="Arial" w:cs="Arial"/>
                <w:sz w:val="20"/>
                <w:szCs w:val="20"/>
                <w:lang w:val="en-GB"/>
              </w:rPr>
              <w:t xml:space="preserve"> le plus </w:t>
            </w:r>
            <w:proofErr w:type="spellStart"/>
            <w:r>
              <w:rPr>
                <w:rFonts w:ascii="Arial" w:hAnsi="Arial" w:cs="Arial"/>
                <w:sz w:val="20"/>
                <w:szCs w:val="20"/>
                <w:lang w:val="en-GB"/>
              </w:rPr>
              <w:t>élevé</w:t>
            </w:r>
            <w:proofErr w:type="spellEnd"/>
            <w:r>
              <w:rPr>
                <w:rFonts w:ascii="Arial" w:hAnsi="Arial" w:cs="Arial"/>
                <w:sz w:val="20"/>
                <w:szCs w:val="20"/>
                <w:lang w:val="en-GB"/>
              </w:rPr>
              <w:t xml:space="preserve">:  </w:t>
            </w:r>
            <w:r>
              <w:rPr>
                <w:rFonts w:ascii="Arial" w:hAnsi="Arial" w:cs="Arial"/>
                <w:b/>
                <w:sz w:val="20"/>
                <w:szCs w:val="20"/>
              </w:rPr>
              <w:t xml:space="preserve"> </w:t>
            </w:r>
            <w:r>
              <w:rPr>
                <w:rFonts w:ascii="Arial" w:hAnsi="Arial" w:cs="Arial"/>
                <w:bCs/>
                <w:sz w:val="20"/>
                <w:szCs w:val="20"/>
                <w:lang w:val="en-GB"/>
              </w:rPr>
              <w:t xml:space="preserve"> </w:t>
            </w:r>
            <w:sdt>
              <w:sdtPr>
                <w:rPr>
                  <w:rFonts w:ascii="Calibri" w:hAnsi="Calibri" w:cs="Arial"/>
                  <w:b/>
                  <w:sz w:val="20"/>
                  <w:szCs w:val="20"/>
                </w:rPr>
                <w:id w:val="669679367"/>
                <w:placeholder>
                  <w:docPart w:val="6F77796DA2C6499DAA3897C4613A0790"/>
                </w:placeholder>
                <w:showingPlcHdr/>
                <w:dropDownList>
                  <w:listItem w:displayText="Diplôme d'études secondaires" w:value="Diplôme d'études secondaires"/>
                  <w:listItem w:displayText="baccalauréat" w:value="baccalauréat"/>
                  <w:listItem w:displayText="maître" w:value="maître"/>
                  <w:listItem w:displayText="Doctorat / Post-doctorat" w:value="Doctorat / Post-doctorat"/>
                </w:dropDownList>
              </w:sdtPr>
              <w:sdtEndPr>
                <w:rPr>
                  <w:bCs/>
                  <w:lang w:val="es-ES_tradnl"/>
                </w:rPr>
              </w:sdtEndPr>
              <w:sdtContent>
                <w:r w:rsidR="009F4AC5" w:rsidRPr="009F4AC5">
                  <w:rPr>
                    <w:rFonts w:ascii="Arial" w:hAnsi="Arial"/>
                    <w:sz w:val="20"/>
                    <w:highlight w:val="lightGray"/>
                    <w:lang w:val="pt-BR"/>
                  </w:rPr>
                  <w:t>Cliquez ici pour les options</w:t>
                </w:r>
              </w:sdtContent>
            </w:sdt>
          </w:p>
          <w:p w:rsidR="00AA2923" w:rsidRDefault="00AA2923">
            <w:pPr>
              <w:spacing w:before="60" w:after="60"/>
              <w:rPr>
                <w:rFonts w:ascii="Arial" w:hAnsi="Arial" w:cs="Arial"/>
                <w:bCs/>
                <w:sz w:val="20"/>
                <w:szCs w:val="20"/>
                <w:lang w:val="fr-FR"/>
              </w:rPr>
            </w:pPr>
            <w:proofErr w:type="spellStart"/>
            <w:r>
              <w:rPr>
                <w:rStyle w:val="PlaceholderText"/>
                <w:rFonts w:ascii="Arial" w:hAnsi="Arial" w:cs="Arial"/>
                <w:bCs/>
                <w:color w:val="000000"/>
                <w:sz w:val="20"/>
                <w:szCs w:val="20"/>
                <w:lang w:val="en-GB"/>
              </w:rPr>
              <w:t>En</w:t>
            </w:r>
            <w:proofErr w:type="spellEnd"/>
            <w:r>
              <w:rPr>
                <w:rStyle w:val="PlaceholderText"/>
                <w:rFonts w:ascii="Arial" w:hAnsi="Arial" w:cs="Arial"/>
                <w:bCs/>
                <w:color w:val="000000"/>
                <w:sz w:val="20"/>
                <w:szCs w:val="20"/>
                <w:lang w:val="en-GB"/>
              </w:rPr>
              <w:t xml:space="preserve"> </w:t>
            </w:r>
            <w:proofErr w:type="spellStart"/>
            <w:r>
              <w:rPr>
                <w:rStyle w:val="PlaceholderText"/>
                <w:rFonts w:ascii="Arial" w:hAnsi="Arial" w:cs="Arial"/>
                <w:bCs/>
                <w:color w:val="000000"/>
                <w:sz w:val="20"/>
                <w:szCs w:val="20"/>
                <w:lang w:val="en-GB"/>
              </w:rPr>
              <w:t>commençant</w:t>
            </w:r>
            <w:proofErr w:type="spellEnd"/>
            <w:r>
              <w:rPr>
                <w:rStyle w:val="PlaceholderText"/>
                <w:rFonts w:ascii="Arial" w:hAnsi="Arial" w:cs="Arial"/>
                <w:bCs/>
                <w:color w:val="000000"/>
                <w:sz w:val="20"/>
                <w:szCs w:val="20"/>
                <w:lang w:val="en-GB"/>
              </w:rPr>
              <w:t xml:space="preserve"> par </w:t>
            </w:r>
            <w:proofErr w:type="spellStart"/>
            <w:r>
              <w:rPr>
                <w:rStyle w:val="PlaceholderText"/>
                <w:rFonts w:ascii="Arial" w:hAnsi="Arial" w:cs="Arial"/>
                <w:bCs/>
                <w:color w:val="000000"/>
                <w:sz w:val="20"/>
                <w:szCs w:val="20"/>
                <w:lang w:val="en-GB"/>
              </w:rPr>
              <w:t>votre</w:t>
            </w:r>
            <w:proofErr w:type="spellEnd"/>
            <w:r>
              <w:rPr>
                <w:rStyle w:val="PlaceholderText"/>
                <w:rFonts w:ascii="Arial" w:hAnsi="Arial" w:cs="Arial"/>
                <w:bCs/>
                <w:color w:val="000000"/>
                <w:sz w:val="20"/>
                <w:szCs w:val="20"/>
                <w:lang w:val="en-GB"/>
              </w:rPr>
              <w:t xml:space="preserve"> </w:t>
            </w:r>
            <w:proofErr w:type="spellStart"/>
            <w:r>
              <w:rPr>
                <w:rStyle w:val="PlaceholderText"/>
                <w:rFonts w:ascii="Arial" w:hAnsi="Arial" w:cs="Arial"/>
                <w:bCs/>
                <w:color w:val="000000"/>
                <w:sz w:val="20"/>
                <w:szCs w:val="20"/>
                <w:lang w:val="en-GB"/>
              </w:rPr>
              <w:t>niveau</w:t>
            </w:r>
            <w:proofErr w:type="spellEnd"/>
            <w:r>
              <w:rPr>
                <w:rStyle w:val="PlaceholderText"/>
                <w:rFonts w:ascii="Arial" w:hAnsi="Arial" w:cs="Arial"/>
                <w:bCs/>
                <w:color w:val="000000"/>
                <w:sz w:val="20"/>
                <w:szCs w:val="20"/>
                <w:lang w:val="en-GB"/>
              </w:rPr>
              <w:t xml:space="preserve"> de formation le plus </w:t>
            </w:r>
            <w:proofErr w:type="spellStart"/>
            <w:r>
              <w:rPr>
                <w:rStyle w:val="PlaceholderText"/>
                <w:rFonts w:ascii="Arial" w:hAnsi="Arial" w:cs="Arial"/>
                <w:bCs/>
                <w:color w:val="000000"/>
                <w:sz w:val="20"/>
                <w:szCs w:val="20"/>
                <w:lang w:val="en-GB"/>
              </w:rPr>
              <w:t>récent</w:t>
            </w:r>
            <w:proofErr w:type="spellEnd"/>
            <w:r>
              <w:rPr>
                <w:rStyle w:val="PlaceholderText"/>
                <w:rFonts w:ascii="Arial" w:hAnsi="Arial" w:cs="Arial"/>
                <w:bCs/>
                <w:color w:val="000000"/>
                <w:sz w:val="20"/>
                <w:szCs w:val="20"/>
                <w:lang w:val="en-GB"/>
              </w:rPr>
              <w:t xml:space="preserve">, </w:t>
            </w:r>
            <w:proofErr w:type="spellStart"/>
            <w:r>
              <w:rPr>
                <w:rStyle w:val="PlaceholderText"/>
                <w:rFonts w:ascii="Arial" w:hAnsi="Arial" w:cs="Arial"/>
                <w:bCs/>
                <w:color w:val="000000"/>
                <w:sz w:val="20"/>
                <w:szCs w:val="20"/>
                <w:lang w:val="en-GB"/>
              </w:rPr>
              <w:t>veuillez</w:t>
            </w:r>
            <w:proofErr w:type="spellEnd"/>
            <w:r>
              <w:rPr>
                <w:rStyle w:val="PlaceholderText"/>
                <w:rFonts w:ascii="Arial" w:hAnsi="Arial" w:cs="Arial"/>
                <w:bCs/>
                <w:color w:val="000000"/>
                <w:sz w:val="20"/>
                <w:szCs w:val="20"/>
                <w:lang w:val="en-GB"/>
              </w:rPr>
              <w:t xml:space="preserve"> </w:t>
            </w:r>
            <w:proofErr w:type="spellStart"/>
            <w:r>
              <w:rPr>
                <w:rStyle w:val="PlaceholderText"/>
                <w:rFonts w:ascii="Arial" w:hAnsi="Arial" w:cs="Arial"/>
                <w:bCs/>
                <w:color w:val="000000"/>
                <w:sz w:val="20"/>
                <w:szCs w:val="20"/>
                <w:lang w:val="en-GB"/>
              </w:rPr>
              <w:t>fournir</w:t>
            </w:r>
            <w:proofErr w:type="spellEnd"/>
            <w:r>
              <w:rPr>
                <w:rStyle w:val="PlaceholderText"/>
                <w:rFonts w:ascii="Arial" w:hAnsi="Arial" w:cs="Arial"/>
                <w:bCs/>
                <w:color w:val="000000"/>
                <w:sz w:val="20"/>
                <w:szCs w:val="20"/>
                <w:lang w:val="en-GB"/>
              </w:rPr>
              <w:t xml:space="preserve"> </w:t>
            </w:r>
            <w:proofErr w:type="spellStart"/>
            <w:r>
              <w:rPr>
                <w:rStyle w:val="PlaceholderText"/>
                <w:rFonts w:ascii="Arial" w:hAnsi="Arial" w:cs="Arial"/>
                <w:bCs/>
                <w:color w:val="000000"/>
                <w:sz w:val="20"/>
                <w:szCs w:val="20"/>
                <w:lang w:val="en-GB"/>
              </w:rPr>
              <w:t>une</w:t>
            </w:r>
            <w:proofErr w:type="spellEnd"/>
            <w:r>
              <w:rPr>
                <w:rStyle w:val="PlaceholderText"/>
                <w:rFonts w:ascii="Arial" w:hAnsi="Arial" w:cs="Arial"/>
                <w:bCs/>
                <w:color w:val="000000"/>
                <w:sz w:val="20"/>
                <w:szCs w:val="20"/>
                <w:lang w:val="en-GB"/>
              </w:rPr>
              <w:t xml:space="preserve"> </w:t>
            </w:r>
            <w:proofErr w:type="spellStart"/>
            <w:r>
              <w:rPr>
                <w:rStyle w:val="PlaceholderText"/>
                <w:rFonts w:ascii="Arial" w:hAnsi="Arial" w:cs="Arial"/>
                <w:bCs/>
                <w:color w:val="000000"/>
                <w:sz w:val="20"/>
                <w:szCs w:val="20"/>
                <w:lang w:val="en-GB"/>
              </w:rPr>
              <w:t>liste</w:t>
            </w:r>
            <w:proofErr w:type="spellEnd"/>
            <w:r>
              <w:rPr>
                <w:rStyle w:val="PlaceholderText"/>
                <w:rFonts w:ascii="Arial" w:hAnsi="Arial" w:cs="Arial"/>
                <w:bCs/>
                <w:color w:val="000000"/>
                <w:sz w:val="20"/>
                <w:szCs w:val="20"/>
                <w:lang w:val="en-GB"/>
              </w:rPr>
              <w:t xml:space="preserve"> </w:t>
            </w:r>
            <w:proofErr w:type="spellStart"/>
            <w:r>
              <w:rPr>
                <w:rStyle w:val="PlaceholderText"/>
                <w:rFonts w:ascii="Arial" w:hAnsi="Arial" w:cs="Arial"/>
                <w:bCs/>
                <w:color w:val="000000"/>
                <w:sz w:val="20"/>
                <w:szCs w:val="20"/>
                <w:lang w:val="en-GB"/>
              </w:rPr>
              <w:t>complète</w:t>
            </w:r>
            <w:proofErr w:type="spellEnd"/>
            <w:r>
              <w:rPr>
                <w:rStyle w:val="PlaceholderText"/>
                <w:rFonts w:ascii="Arial" w:hAnsi="Arial" w:cs="Arial"/>
                <w:bCs/>
                <w:color w:val="000000"/>
                <w:sz w:val="20"/>
                <w:szCs w:val="20"/>
                <w:lang w:val="en-GB"/>
              </w:rPr>
              <w:t xml:space="preserve"> de </w:t>
            </w:r>
            <w:proofErr w:type="spellStart"/>
            <w:r>
              <w:rPr>
                <w:rStyle w:val="PlaceholderText"/>
                <w:rFonts w:ascii="Arial" w:hAnsi="Arial" w:cs="Arial"/>
                <w:bCs/>
                <w:color w:val="000000"/>
                <w:sz w:val="20"/>
                <w:szCs w:val="20"/>
                <w:lang w:val="en-GB"/>
              </w:rPr>
              <w:t>vos</w:t>
            </w:r>
            <w:proofErr w:type="spellEnd"/>
            <w:r>
              <w:rPr>
                <w:rStyle w:val="PlaceholderText"/>
                <w:rFonts w:ascii="Arial" w:hAnsi="Arial" w:cs="Arial"/>
                <w:bCs/>
                <w:color w:val="000000"/>
                <w:sz w:val="20"/>
                <w:szCs w:val="20"/>
                <w:lang w:val="en-GB"/>
              </w:rPr>
              <w:t xml:space="preserve"> </w:t>
            </w:r>
            <w:proofErr w:type="spellStart"/>
            <w:r>
              <w:rPr>
                <w:rStyle w:val="PlaceholderText"/>
                <w:rFonts w:ascii="Arial" w:hAnsi="Arial" w:cs="Arial"/>
                <w:bCs/>
                <w:color w:val="000000"/>
                <w:sz w:val="20"/>
                <w:szCs w:val="20"/>
                <w:lang w:val="en-GB"/>
              </w:rPr>
              <w:t>études</w:t>
            </w:r>
            <w:proofErr w:type="spellEnd"/>
            <w:r>
              <w:rPr>
                <w:rStyle w:val="PlaceholderText"/>
                <w:rFonts w:ascii="Arial" w:hAnsi="Arial" w:cs="Arial"/>
                <w:bCs/>
                <w:color w:val="000000"/>
                <w:sz w:val="20"/>
                <w:szCs w:val="20"/>
                <w:lang w:val="en-GB"/>
              </w:rPr>
              <w:t>:</w:t>
            </w:r>
          </w:p>
          <w:p w:rsidR="00AA2923" w:rsidRDefault="00AA2923">
            <w:pPr>
              <w:spacing w:before="60" w:after="60"/>
              <w:rPr>
                <w:rFonts w:ascii="Arial" w:hAnsi="Arial" w:cs="Arial"/>
                <w:bCs/>
                <w:sz w:val="20"/>
                <w:szCs w:val="20"/>
                <w:lang w:val="fr-FR"/>
              </w:rPr>
            </w:pPr>
            <w:r>
              <w:rPr>
                <w:rFonts w:ascii="Arial" w:hAnsi="Arial" w:cs="Arial"/>
                <w:bCs/>
                <w:sz w:val="20"/>
                <w:szCs w:val="20"/>
                <w:lang w:val="fr-FR"/>
              </w:rPr>
              <w:t xml:space="preserve">Indiquez toutes vos expériences professionnelles en commençant par votre emploi et employeur actuels, et le nombre d''années travaillées pour chaque poste : </w:t>
            </w:r>
            <w:r>
              <w:rPr>
                <w:rFonts w:ascii="Arial" w:hAnsi="Arial" w:cs="Arial"/>
                <w:bCs/>
                <w:sz w:val="20"/>
                <w:szCs w:val="20"/>
                <w:lang w:val="en-GB"/>
              </w:rPr>
              <w:t xml:space="preserve"> </w:t>
            </w:r>
            <w:r>
              <w:fldChar w:fldCharType="begin"/>
            </w:r>
            <w:r>
              <w:instrText xml:space="preserve"> FILLIN ""</w:instrText>
            </w:r>
            <w:r>
              <w:fldChar w:fldCharType="end"/>
            </w:r>
            <w:r>
              <w:rPr>
                <w:rFonts w:ascii="Arial" w:hAnsi="Arial" w:cs="Arial"/>
                <w:sz w:val="20"/>
                <w:szCs w:val="20"/>
              </w:rPr>
              <w:t xml:space="preserve"> </w:t>
            </w:r>
          </w:p>
          <w:p w:rsidR="00AA2923" w:rsidRDefault="00AA2923">
            <w:pPr>
              <w:spacing w:before="60" w:after="60"/>
              <w:rPr>
                <w:rFonts w:ascii="Arial" w:hAnsi="Arial" w:cs="Arial"/>
                <w:bCs/>
                <w:sz w:val="20"/>
                <w:szCs w:val="20"/>
                <w:lang w:val="fr-FR"/>
              </w:rPr>
            </w:pPr>
            <w:r>
              <w:rPr>
                <w:rFonts w:ascii="Arial" w:hAnsi="Arial" w:cs="Arial"/>
                <w:bCs/>
                <w:sz w:val="20"/>
                <w:szCs w:val="20"/>
                <w:lang w:val="fr-FR"/>
              </w:rPr>
              <w:t>Rôle dans l’équipe:</w:t>
            </w:r>
            <w:r>
              <w:rPr>
                <w:rFonts w:ascii="Arial" w:hAnsi="Arial" w:cs="Arial"/>
                <w:bCs/>
                <w:sz w:val="20"/>
                <w:szCs w:val="20"/>
                <w:lang w:val="en-GB"/>
              </w:rPr>
              <w:t xml:space="preserve"> </w:t>
            </w:r>
            <w:r>
              <w:fldChar w:fldCharType="begin"/>
            </w:r>
            <w:r>
              <w:instrText xml:space="preserve"> FILLIN ""</w:instrText>
            </w:r>
            <w:r>
              <w:fldChar w:fldCharType="end"/>
            </w:r>
          </w:p>
          <w:p w:rsidR="00AA2923" w:rsidRDefault="00AA2923">
            <w:pPr>
              <w:spacing w:before="60" w:after="60"/>
              <w:rPr>
                <w:rFonts w:ascii="Arial" w:hAnsi="Arial" w:cs="Arial"/>
                <w:bCs/>
                <w:sz w:val="20"/>
                <w:szCs w:val="20"/>
                <w:lang w:val="fr-FR"/>
              </w:rPr>
            </w:pPr>
            <w:r>
              <w:rPr>
                <w:rFonts w:ascii="Arial" w:hAnsi="Arial" w:cs="Arial"/>
                <w:bCs/>
                <w:sz w:val="20"/>
                <w:szCs w:val="20"/>
                <w:lang w:val="fr-FR"/>
              </w:rPr>
              <w:t>Décrivez les compétences et connaissances que vous acquerrez au travers de ce projet:</w:t>
            </w:r>
            <w:r>
              <w:rPr>
                <w:rFonts w:ascii="Arial" w:hAnsi="Arial" w:cs="Arial"/>
                <w:bCs/>
                <w:sz w:val="20"/>
                <w:szCs w:val="20"/>
                <w:lang w:val="en-GB"/>
              </w:rPr>
              <w:t xml:space="preserve"> </w:t>
            </w:r>
            <w:r>
              <w:fldChar w:fldCharType="begin"/>
            </w:r>
            <w:r>
              <w:instrText xml:space="preserve"> FILLIN ""</w:instrText>
            </w:r>
            <w:r>
              <w:fldChar w:fldCharType="end"/>
            </w:r>
          </w:p>
          <w:p w:rsidR="00AA2923" w:rsidRDefault="00AA2923">
            <w:pPr>
              <w:spacing w:before="60" w:after="60"/>
              <w:rPr>
                <w:rFonts w:ascii="Arial" w:hAnsi="Arial" w:cs="Arial"/>
                <w:bCs/>
                <w:sz w:val="20"/>
                <w:szCs w:val="20"/>
                <w:lang w:val="fr-FR"/>
              </w:rPr>
            </w:pPr>
            <w:r>
              <w:rPr>
                <w:rFonts w:ascii="Arial" w:hAnsi="Arial" w:cs="Arial"/>
                <w:bCs/>
                <w:sz w:val="20"/>
                <w:szCs w:val="20"/>
                <w:lang w:val="fr-FR"/>
              </w:rPr>
              <w:t>Si vous êtes étudiant, indiquez le diplôme visé, le titre de votre thèse/mémoire et en quoi il/elle diffère du projet proposé. Ce projet va-t-il au-delà de vos études ? si oui, comment ?</w:t>
            </w:r>
            <w:r>
              <w:fldChar w:fldCharType="begin"/>
            </w:r>
            <w:r>
              <w:instrText xml:space="preserve"> FILLIN ""</w:instrText>
            </w:r>
            <w:r>
              <w:fldChar w:fldCharType="end"/>
            </w:r>
            <w:r>
              <w:rPr>
                <w:rFonts w:ascii="Arial" w:hAnsi="Arial" w:cs="Arial"/>
                <w:bCs/>
                <w:sz w:val="20"/>
                <w:szCs w:val="20"/>
                <w:lang w:val="en-GB"/>
              </w:rPr>
              <w:t xml:space="preserve"> </w:t>
            </w:r>
          </w:p>
          <w:p w:rsidR="00AA2923" w:rsidRDefault="00AA2923">
            <w:pPr>
              <w:spacing w:before="60" w:after="60"/>
            </w:pPr>
            <w:r>
              <w:rPr>
                <w:rFonts w:ascii="Arial" w:hAnsi="Arial" w:cs="Arial"/>
                <w:bCs/>
                <w:sz w:val="20"/>
                <w:szCs w:val="20"/>
                <w:lang w:val="fr-FR"/>
              </w:rPr>
              <w:t xml:space="preserve">Combien d’années d’expérience professionnelle possédez-vous dans le secteur de la protection de l’environnement (emploi rémunéré): </w:t>
            </w:r>
            <w:r>
              <w:rPr>
                <w:rFonts w:ascii="Arial" w:hAnsi="Arial" w:cs="Arial"/>
                <w:bCs/>
                <w:sz w:val="20"/>
                <w:szCs w:val="20"/>
                <w:lang w:val="en-GB"/>
              </w:rPr>
              <w:t xml:space="preserve"> </w:t>
            </w:r>
          </w:p>
          <w:p w:rsidR="00AA2923" w:rsidRDefault="00AA2923">
            <w:pPr>
              <w:spacing w:before="60" w:after="60"/>
              <w:rPr>
                <w:rFonts w:ascii="Arial" w:hAnsi="Arial" w:cs="Arial"/>
                <w:b/>
                <w:bCs/>
                <w:sz w:val="20"/>
                <w:szCs w:val="20"/>
                <w:lang w:val="fr-FR"/>
              </w:rPr>
            </w:pPr>
            <w:r>
              <w:rPr>
                <w:rFonts w:cs="Arial"/>
                <w:bCs/>
                <w:sz w:val="20"/>
                <w:szCs w:val="20"/>
                <w:lang w:val="en-GB"/>
              </w:rPr>
              <w:fldChar w:fldCharType="begin">
                <w:ffData>
                  <w:name w:val="Control0"/>
                  <w:enabled/>
                  <w:calcOnExit w:val="0"/>
                  <w:checkBox>
                    <w:sizeAuto/>
                    <w:default w:val="0"/>
                    <w:checked w:val="0"/>
                  </w:checkBox>
                </w:ffData>
              </w:fldChar>
            </w:r>
            <w:r>
              <w:instrText xml:space="preserve"> FORMCHECKBOX </w:instrText>
            </w:r>
            <w:r w:rsidR="00480A9F">
              <w:rPr>
                <w:rFonts w:cs="Arial"/>
                <w:bCs/>
                <w:sz w:val="20"/>
                <w:szCs w:val="20"/>
                <w:lang w:val="en-GB"/>
              </w:rPr>
            </w:r>
            <w:r w:rsidR="00480A9F">
              <w:rPr>
                <w:rFonts w:cs="Arial"/>
                <w:bCs/>
                <w:sz w:val="20"/>
                <w:szCs w:val="20"/>
                <w:lang w:val="en-GB"/>
              </w:rPr>
              <w:fldChar w:fldCharType="separate"/>
            </w:r>
            <w:r>
              <w:rPr>
                <w:rFonts w:ascii="Arial" w:hAnsi="Arial" w:cs="Arial"/>
                <w:bCs/>
                <w:sz w:val="20"/>
                <w:szCs w:val="20"/>
                <w:lang w:val="en-GB"/>
              </w:rPr>
              <w:fldChar w:fldCharType="end"/>
            </w:r>
            <w:r>
              <w:rPr>
                <w:rFonts w:ascii="Arial" w:hAnsi="Arial" w:cs="Arial"/>
                <w:bCs/>
                <w:sz w:val="20"/>
                <w:szCs w:val="20"/>
                <w:lang w:val="en-GB"/>
              </w:rPr>
              <w:t xml:space="preserve"> </w:t>
            </w:r>
            <w:proofErr w:type="spellStart"/>
            <w:r>
              <w:rPr>
                <w:rFonts w:ascii="Arial" w:hAnsi="Arial" w:cs="Arial"/>
                <w:bCs/>
                <w:sz w:val="20"/>
                <w:szCs w:val="20"/>
                <w:lang w:val="en-GB"/>
              </w:rPr>
              <w:t>moins</w:t>
            </w:r>
            <w:proofErr w:type="spellEnd"/>
            <w:r>
              <w:rPr>
                <w:rFonts w:ascii="Arial" w:hAnsi="Arial" w:cs="Arial"/>
                <w:bCs/>
                <w:sz w:val="20"/>
                <w:szCs w:val="20"/>
                <w:lang w:val="en-GB"/>
              </w:rPr>
              <w:t xml:space="preserve"> de 3 </w:t>
            </w:r>
            <w:proofErr w:type="spellStart"/>
            <w:r>
              <w:rPr>
                <w:rFonts w:ascii="Arial" w:hAnsi="Arial" w:cs="Arial"/>
                <w:bCs/>
                <w:sz w:val="20"/>
                <w:szCs w:val="20"/>
                <w:lang w:val="en-GB"/>
              </w:rPr>
              <w:t>ans</w:t>
            </w:r>
            <w:proofErr w:type="spellEnd"/>
            <w:r>
              <w:rPr>
                <w:rFonts w:ascii="Arial" w:hAnsi="Arial" w:cs="Arial"/>
                <w:bCs/>
                <w:sz w:val="20"/>
                <w:szCs w:val="20"/>
                <w:lang w:val="en-GB"/>
              </w:rPr>
              <w:t xml:space="preserve">    </w:t>
            </w:r>
            <w:r>
              <w:rPr>
                <w:rFonts w:cs="Arial"/>
                <w:bCs/>
                <w:sz w:val="20"/>
                <w:szCs w:val="20"/>
                <w:lang w:val="en-GB"/>
              </w:rPr>
              <w:fldChar w:fldCharType="begin">
                <w:ffData>
                  <w:name w:val="Control0"/>
                  <w:enabled/>
                  <w:calcOnExit w:val="0"/>
                  <w:checkBox>
                    <w:sizeAuto/>
                    <w:default w:val="0"/>
                    <w:checked w:val="0"/>
                  </w:checkBox>
                </w:ffData>
              </w:fldChar>
            </w:r>
            <w:r>
              <w:instrText xml:space="preserve"> FORMCHECKBOX </w:instrText>
            </w:r>
            <w:r w:rsidR="00480A9F">
              <w:rPr>
                <w:rFonts w:cs="Arial"/>
                <w:bCs/>
                <w:sz w:val="20"/>
                <w:szCs w:val="20"/>
                <w:lang w:val="en-GB"/>
              </w:rPr>
            </w:r>
            <w:r w:rsidR="00480A9F">
              <w:rPr>
                <w:rFonts w:cs="Arial"/>
                <w:bCs/>
                <w:sz w:val="20"/>
                <w:szCs w:val="20"/>
                <w:lang w:val="en-GB"/>
              </w:rPr>
              <w:fldChar w:fldCharType="separate"/>
            </w:r>
            <w:r>
              <w:rPr>
                <w:rFonts w:ascii="Arial" w:hAnsi="Arial" w:cs="Arial"/>
                <w:bCs/>
                <w:sz w:val="20"/>
                <w:szCs w:val="20"/>
                <w:lang w:val="en-GB"/>
              </w:rPr>
              <w:fldChar w:fldCharType="end"/>
            </w:r>
            <w:r>
              <w:rPr>
                <w:rFonts w:ascii="Arial" w:hAnsi="Arial" w:cs="Arial"/>
                <w:bCs/>
                <w:sz w:val="20"/>
                <w:szCs w:val="20"/>
                <w:lang w:val="en-GB"/>
              </w:rPr>
              <w:t xml:space="preserve"> 3-5 </w:t>
            </w:r>
            <w:proofErr w:type="spellStart"/>
            <w:r>
              <w:rPr>
                <w:rFonts w:ascii="Arial" w:hAnsi="Arial" w:cs="Arial"/>
                <w:bCs/>
                <w:sz w:val="20"/>
                <w:szCs w:val="20"/>
                <w:lang w:val="en-GB"/>
              </w:rPr>
              <w:t>ans</w:t>
            </w:r>
            <w:proofErr w:type="spellEnd"/>
            <w:r>
              <w:rPr>
                <w:rFonts w:ascii="Arial" w:hAnsi="Arial" w:cs="Arial"/>
                <w:bCs/>
                <w:sz w:val="20"/>
                <w:szCs w:val="20"/>
                <w:lang w:val="en-GB"/>
              </w:rPr>
              <w:t xml:space="preserve">    </w:t>
            </w:r>
            <w:r>
              <w:rPr>
                <w:rFonts w:cs="Arial"/>
                <w:bCs/>
                <w:sz w:val="20"/>
                <w:szCs w:val="20"/>
                <w:lang w:val="en-GB"/>
              </w:rPr>
              <w:fldChar w:fldCharType="begin">
                <w:ffData>
                  <w:name w:val="Control0"/>
                  <w:enabled/>
                  <w:calcOnExit w:val="0"/>
                  <w:checkBox>
                    <w:sizeAuto/>
                    <w:default w:val="0"/>
                    <w:checked w:val="0"/>
                  </w:checkBox>
                </w:ffData>
              </w:fldChar>
            </w:r>
            <w:r>
              <w:instrText xml:space="preserve"> FORMCHECKBOX </w:instrText>
            </w:r>
            <w:r w:rsidR="00480A9F">
              <w:rPr>
                <w:rFonts w:cs="Arial"/>
                <w:bCs/>
                <w:sz w:val="20"/>
                <w:szCs w:val="20"/>
                <w:lang w:val="en-GB"/>
              </w:rPr>
            </w:r>
            <w:r w:rsidR="00480A9F">
              <w:rPr>
                <w:rFonts w:cs="Arial"/>
                <w:bCs/>
                <w:sz w:val="20"/>
                <w:szCs w:val="20"/>
                <w:lang w:val="en-GB"/>
              </w:rPr>
              <w:fldChar w:fldCharType="separate"/>
            </w:r>
            <w:r>
              <w:rPr>
                <w:rFonts w:ascii="Arial" w:hAnsi="Arial" w:cs="Arial"/>
                <w:bCs/>
                <w:sz w:val="20"/>
                <w:szCs w:val="20"/>
                <w:lang w:val="en-GB"/>
              </w:rPr>
              <w:fldChar w:fldCharType="end"/>
            </w:r>
            <w:r>
              <w:rPr>
                <w:rFonts w:ascii="Arial" w:hAnsi="Arial" w:cs="Arial"/>
                <w:bCs/>
                <w:sz w:val="20"/>
                <w:szCs w:val="20"/>
                <w:lang w:val="en-GB"/>
              </w:rPr>
              <w:t xml:space="preserve"> plus de 5 </w:t>
            </w:r>
            <w:proofErr w:type="spellStart"/>
            <w:r>
              <w:rPr>
                <w:rFonts w:ascii="Arial" w:hAnsi="Arial" w:cs="Arial"/>
                <w:bCs/>
                <w:sz w:val="20"/>
                <w:szCs w:val="20"/>
                <w:lang w:val="en-GB"/>
              </w:rPr>
              <w:t>ans</w:t>
            </w:r>
            <w:proofErr w:type="spellEnd"/>
          </w:p>
        </w:tc>
      </w:tr>
      <w:tr w:rsidR="00AA2923" w:rsidTr="00685AD1">
        <w:trPr>
          <w:cantSplit/>
          <w:trHeight w:val="13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rsidR="00AA2923" w:rsidRDefault="00AA2923">
            <w:pPr>
              <w:spacing w:before="60" w:after="60"/>
            </w:pPr>
            <w:r>
              <w:rPr>
                <w:rFonts w:ascii="Arial" w:hAnsi="Arial" w:cs="Arial"/>
                <w:b/>
                <w:bCs/>
                <w:sz w:val="20"/>
                <w:szCs w:val="20"/>
                <w:lang w:val="fr-FR"/>
              </w:rPr>
              <w:t xml:space="preserve">Conseillers et collaborateurs externes: </w:t>
            </w:r>
            <w:r>
              <w:rPr>
                <w:rFonts w:ascii="Arial" w:hAnsi="Arial" w:cs="Arial"/>
                <w:bCs/>
                <w:sz w:val="20"/>
                <w:szCs w:val="20"/>
                <w:lang w:val="fr-FR"/>
              </w:rPr>
              <w:t>Faites la liste de tous les conseillers et collaborateurs de projet locaux et internationaux ; fournissez nom, organisme, adresse email et une brève description du soutien qu’ils apporteront. Déclarez toute relation existant avec le candidat.</w:t>
            </w:r>
            <w:r>
              <w:rPr>
                <w:rFonts w:ascii="Arial" w:hAnsi="Arial" w:cs="Arial"/>
                <w:bCs/>
                <w:sz w:val="20"/>
                <w:szCs w:val="20"/>
                <w:lang w:val="en-GB"/>
              </w:rPr>
              <w:t xml:space="preserve"> (100 mots).</w:t>
            </w:r>
          </w:p>
          <w:p w:rsidR="00AA2923" w:rsidRDefault="00AA2923">
            <w:pPr>
              <w:spacing w:before="60" w:after="60"/>
              <w:rPr>
                <w:rFonts w:ascii="Arial" w:hAnsi="Arial" w:cs="Arial"/>
                <w:b/>
                <w:lang w:val="fr-FR"/>
              </w:rPr>
            </w:pPr>
            <w:r>
              <w:fldChar w:fldCharType="begin"/>
            </w:r>
            <w:r>
              <w:instrText xml:space="preserve"> FILLIN ""</w:instrText>
            </w:r>
            <w:r>
              <w:fldChar w:fldCharType="end"/>
            </w:r>
          </w:p>
        </w:tc>
      </w:tr>
      <w:tr w:rsidR="00AA2923" w:rsidTr="00685AD1">
        <w:trPr>
          <w:cantSplit/>
          <w:trHeight w:val="13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rsidR="00AA2923" w:rsidRDefault="00AA2923" w:rsidP="004570DE">
            <w:pPr>
              <w:pStyle w:val="bulletedbodytext"/>
              <w:keepNext w:val="0"/>
              <w:spacing w:before="60" w:after="60"/>
            </w:pPr>
            <w:r>
              <w:rPr>
                <w:rFonts w:ascii="Arial" w:hAnsi="Arial" w:cs="Arial"/>
                <w:b/>
                <w:lang w:val="fr-FR"/>
              </w:rPr>
              <w:t xml:space="preserve">Partenariat: </w:t>
            </w:r>
            <w:r>
              <w:rPr>
                <w:rFonts w:ascii="Arial" w:hAnsi="Arial" w:cs="Arial"/>
                <w:lang w:val="fr-FR"/>
              </w:rPr>
              <w:t>Nous encourageons les équipes à contacter les organisations partenaires du CLP (</w:t>
            </w:r>
            <w:proofErr w:type="spellStart"/>
            <w:r>
              <w:rPr>
                <w:rFonts w:ascii="Arial" w:hAnsi="Arial" w:cs="Arial"/>
                <w:lang w:val="fr-FR"/>
              </w:rPr>
              <w:t>BirdLife</w:t>
            </w:r>
            <w:proofErr w:type="spellEnd"/>
            <w:r>
              <w:rPr>
                <w:rFonts w:ascii="Arial" w:hAnsi="Arial" w:cs="Arial"/>
                <w:lang w:val="fr-FR"/>
              </w:rPr>
              <w:t xml:space="preserve"> International, </w:t>
            </w:r>
            <w:proofErr w:type="spellStart"/>
            <w:r>
              <w:rPr>
                <w:rFonts w:ascii="Arial" w:hAnsi="Arial" w:cs="Arial"/>
                <w:lang w:val="fr-FR"/>
              </w:rPr>
              <w:t>Fauna</w:t>
            </w:r>
            <w:proofErr w:type="spellEnd"/>
            <w:r>
              <w:rPr>
                <w:rFonts w:ascii="Arial" w:hAnsi="Arial" w:cs="Arial"/>
                <w:lang w:val="fr-FR"/>
              </w:rPr>
              <w:t xml:space="preserve"> &amp; Flora International, ou the </w:t>
            </w:r>
            <w:proofErr w:type="spellStart"/>
            <w:r>
              <w:rPr>
                <w:rFonts w:ascii="Arial" w:hAnsi="Arial" w:cs="Arial"/>
                <w:lang w:val="fr-FR"/>
              </w:rPr>
              <w:t>Wildlife</w:t>
            </w:r>
            <w:proofErr w:type="spellEnd"/>
            <w:r>
              <w:rPr>
                <w:rFonts w:ascii="Arial" w:hAnsi="Arial" w:cs="Arial"/>
                <w:lang w:val="fr-FR"/>
              </w:rPr>
              <w:t xml:space="preserve"> Conservation Society) si elles possèdent un bureau dans leur pays. Indiquez si oui ou non votre équipe a été en contact avec le bureau local d’un de nos partenaires et si vous avez reçu de l’aide ou si l’organisation envisage d’apporter sa collaboration à votre projet.</w:t>
            </w:r>
            <w:r>
              <w:rPr>
                <w:rFonts w:ascii="Arial" w:hAnsi="Arial" w:cs="Arial"/>
              </w:rPr>
              <w:t xml:space="preserve"> (100 mots).</w:t>
            </w:r>
          </w:p>
          <w:p w:rsidR="00AA2923" w:rsidRDefault="00AA2923">
            <w:pPr>
              <w:pStyle w:val="bulletedbodytext"/>
              <w:keepNext w:val="0"/>
              <w:spacing w:before="60" w:after="60"/>
              <w:rPr>
                <w:rFonts w:ascii="Arial" w:hAnsi="Arial" w:cs="Arial"/>
              </w:rPr>
            </w:pPr>
            <w:r>
              <w:fldChar w:fldCharType="begin"/>
            </w:r>
            <w:r>
              <w:instrText xml:space="preserve"> FILLIN ""</w:instrText>
            </w:r>
            <w:r>
              <w:fldChar w:fldCharType="end"/>
            </w:r>
          </w:p>
        </w:tc>
      </w:tr>
    </w:tbl>
    <w:p w:rsidR="00AA2923" w:rsidRDefault="00AA2923">
      <w:pPr>
        <w:rPr>
          <w:rFonts w:ascii="Arial" w:hAnsi="Arial" w:cs="Arial"/>
          <w:sz w:val="20"/>
          <w:szCs w:val="20"/>
        </w:rPr>
      </w:pPr>
    </w:p>
    <w:p w:rsidR="00AA2923" w:rsidRDefault="00AA2923">
      <w:pPr>
        <w:rPr>
          <w:rFonts w:ascii="Arial" w:hAnsi="Arial" w:cs="Arial"/>
          <w:sz w:val="20"/>
          <w:szCs w:val="20"/>
        </w:rPr>
      </w:pPr>
    </w:p>
    <w:p w:rsidR="00AA2923" w:rsidRDefault="00AA2923">
      <w:pPr>
        <w:rPr>
          <w:rFonts w:ascii="Arial" w:hAnsi="Arial" w:cs="Arial"/>
          <w:sz w:val="20"/>
          <w:szCs w:val="20"/>
        </w:rPr>
      </w:pPr>
    </w:p>
    <w:tbl>
      <w:tblPr>
        <w:tblW w:w="0" w:type="auto"/>
        <w:tblLayout w:type="fixed"/>
        <w:tblLook w:val="0000" w:firstRow="0" w:lastRow="0" w:firstColumn="0" w:lastColumn="0" w:noHBand="0" w:noVBand="0"/>
      </w:tblPr>
      <w:tblGrid>
        <w:gridCol w:w="4860"/>
        <w:gridCol w:w="4860"/>
      </w:tblGrid>
      <w:tr w:rsidR="00AA2923">
        <w:trPr>
          <w:cantSplit/>
          <w:trHeight w:val="172"/>
        </w:trPr>
        <w:tc>
          <w:tcPr>
            <w:tcW w:w="9720" w:type="dxa"/>
            <w:gridSpan w:val="2"/>
            <w:tcBorders>
              <w:top w:val="single" w:sz="4" w:space="0" w:color="000000"/>
              <w:left w:val="single" w:sz="4" w:space="0" w:color="000000"/>
              <w:bottom w:val="single" w:sz="4" w:space="0" w:color="000000"/>
              <w:right w:val="single" w:sz="4" w:space="0" w:color="000000"/>
            </w:tcBorders>
            <w:shd w:val="clear" w:color="auto" w:fill="E0E0E0"/>
          </w:tcPr>
          <w:p w:rsidR="00AA2923" w:rsidRDefault="00AA2923">
            <w:pPr>
              <w:spacing w:before="60" w:after="60"/>
              <w:rPr>
                <w:rFonts w:ascii="Arial" w:hAnsi="Arial" w:cs="Arial"/>
                <w:b/>
                <w:sz w:val="20"/>
                <w:szCs w:val="20"/>
                <w:lang w:val="en-GB"/>
              </w:rPr>
            </w:pPr>
            <w:r>
              <w:rPr>
                <w:rFonts w:ascii="Arial" w:hAnsi="Arial" w:cs="Arial"/>
                <w:b/>
                <w:bCs/>
                <w:sz w:val="20"/>
                <w:szCs w:val="20"/>
                <w:lang w:val="fr-FR"/>
              </w:rPr>
              <w:t xml:space="preserve">5. ANALYSE F.F.P.M. EN EQUIPE: </w:t>
            </w:r>
            <w:r>
              <w:rPr>
                <w:rFonts w:ascii="Arial" w:hAnsi="Arial" w:cs="Arial"/>
                <w:bCs/>
                <w:sz w:val="20"/>
                <w:szCs w:val="20"/>
                <w:lang w:val="fr-FR"/>
              </w:rPr>
              <w:t>En consultation avec votre équipe, identifiez</w:t>
            </w:r>
            <w:r>
              <w:rPr>
                <w:rFonts w:ascii="Arial" w:hAnsi="Arial" w:cs="Arial"/>
                <w:b/>
                <w:bCs/>
                <w:sz w:val="20"/>
                <w:szCs w:val="20"/>
                <w:lang w:val="fr-FR"/>
              </w:rPr>
              <w:t xml:space="preserve"> </w:t>
            </w:r>
            <w:r>
              <w:rPr>
                <w:rFonts w:ascii="Arial" w:hAnsi="Arial" w:cs="Arial"/>
                <w:bCs/>
                <w:sz w:val="20"/>
                <w:szCs w:val="20"/>
                <w:lang w:val="fr-FR"/>
              </w:rPr>
              <w:t xml:space="preserve">vos 5 </w:t>
            </w:r>
            <w:r>
              <w:rPr>
                <w:rFonts w:ascii="Arial" w:hAnsi="Arial" w:cs="Arial"/>
                <w:bCs/>
                <w:i/>
                <w:sz w:val="20"/>
                <w:szCs w:val="20"/>
                <w:lang w:val="fr-FR"/>
              </w:rPr>
              <w:t>Forces</w:t>
            </w:r>
            <w:r>
              <w:rPr>
                <w:rFonts w:ascii="Arial" w:hAnsi="Arial" w:cs="Arial"/>
                <w:bCs/>
                <w:sz w:val="20"/>
                <w:szCs w:val="20"/>
                <w:lang w:val="fr-FR"/>
              </w:rPr>
              <w:t xml:space="preserve"> et </w:t>
            </w:r>
            <w:r>
              <w:rPr>
                <w:rFonts w:ascii="Arial" w:hAnsi="Arial" w:cs="Arial"/>
                <w:bCs/>
                <w:i/>
                <w:sz w:val="20"/>
                <w:szCs w:val="20"/>
                <w:lang w:val="fr-FR"/>
              </w:rPr>
              <w:t xml:space="preserve">Faiblesses </w:t>
            </w:r>
            <w:r>
              <w:rPr>
                <w:rFonts w:ascii="Arial" w:hAnsi="Arial" w:cs="Arial"/>
                <w:bCs/>
                <w:sz w:val="20"/>
                <w:szCs w:val="20"/>
                <w:lang w:val="fr-FR"/>
              </w:rPr>
              <w:t xml:space="preserve">principales, les </w:t>
            </w:r>
            <w:r>
              <w:rPr>
                <w:rFonts w:ascii="Arial" w:hAnsi="Arial" w:cs="Arial"/>
                <w:bCs/>
                <w:i/>
                <w:sz w:val="20"/>
                <w:szCs w:val="20"/>
                <w:lang w:val="fr-FR"/>
              </w:rPr>
              <w:t>Possibilités</w:t>
            </w:r>
            <w:r>
              <w:rPr>
                <w:rFonts w:ascii="Arial" w:hAnsi="Arial" w:cs="Arial"/>
                <w:bCs/>
                <w:sz w:val="20"/>
                <w:szCs w:val="20"/>
                <w:lang w:val="fr-FR"/>
              </w:rPr>
              <w:t xml:space="preserve"> s’offrant à vous et les </w:t>
            </w:r>
            <w:r>
              <w:rPr>
                <w:rFonts w:ascii="Arial" w:hAnsi="Arial" w:cs="Arial"/>
                <w:bCs/>
                <w:i/>
                <w:sz w:val="20"/>
                <w:szCs w:val="20"/>
                <w:lang w:val="fr-FR"/>
              </w:rPr>
              <w:t>Menaces</w:t>
            </w:r>
            <w:r>
              <w:rPr>
                <w:rFonts w:ascii="Arial" w:hAnsi="Arial" w:cs="Arial"/>
                <w:bCs/>
                <w:sz w:val="20"/>
                <w:szCs w:val="20"/>
                <w:lang w:val="fr-FR"/>
              </w:rPr>
              <w:t xml:space="preserve"> pour le projet et l’équipe. Consultez le Manuel de Projet de Défense de l’Environnement (p16) sur le site du CLP pour plus d’informations sur la manière de conduire une analyse F.F.P.M.</w:t>
            </w:r>
            <w:r>
              <w:rPr>
                <w:rFonts w:ascii="Arial" w:hAnsi="Arial" w:cs="Arial"/>
                <w:bCs/>
                <w:sz w:val="20"/>
                <w:szCs w:val="20"/>
                <w:lang w:val="en-GB"/>
              </w:rPr>
              <w:t xml:space="preserve">: </w:t>
            </w:r>
            <w:hyperlink r:id="rId22" w:history="1">
              <w:r>
                <w:rPr>
                  <w:rStyle w:val="Hyperlink"/>
                </w:rPr>
                <w:t>http://www.conservationleadershipprogramme.org/ProjectManuals.asp</w:t>
              </w:r>
            </w:hyperlink>
            <w:r>
              <w:rPr>
                <w:rFonts w:ascii="Arial" w:hAnsi="Arial" w:cs="Arial"/>
                <w:bCs/>
                <w:sz w:val="20"/>
                <w:szCs w:val="20"/>
                <w:lang w:val="en-GB"/>
              </w:rPr>
              <w:t xml:space="preserve"> </w:t>
            </w:r>
            <w:proofErr w:type="spellStart"/>
            <w:r w:rsidR="00990E01" w:rsidRPr="00990E01">
              <w:rPr>
                <w:rFonts w:ascii="Arial" w:hAnsi="Arial" w:cs="Arial"/>
                <w:b/>
                <w:bCs/>
                <w:sz w:val="20"/>
                <w:szCs w:val="20"/>
                <w:lang w:val="en-GB"/>
              </w:rPr>
              <w:t>Merci</w:t>
            </w:r>
            <w:proofErr w:type="spellEnd"/>
            <w:r w:rsidR="00990E01" w:rsidRPr="00990E01">
              <w:rPr>
                <w:rFonts w:ascii="Arial" w:hAnsi="Arial" w:cs="Arial"/>
                <w:b/>
                <w:bCs/>
                <w:sz w:val="20"/>
                <w:szCs w:val="20"/>
                <w:lang w:val="en-GB"/>
              </w:rPr>
              <w:t xml:space="preserve"> de </w:t>
            </w:r>
            <w:proofErr w:type="spellStart"/>
            <w:r w:rsidR="00990E01" w:rsidRPr="00990E01">
              <w:rPr>
                <w:rFonts w:ascii="Arial" w:hAnsi="Arial" w:cs="Arial"/>
                <w:b/>
                <w:bCs/>
                <w:sz w:val="20"/>
                <w:szCs w:val="20"/>
                <w:lang w:val="en-GB"/>
              </w:rPr>
              <w:t>donner</w:t>
            </w:r>
            <w:proofErr w:type="spellEnd"/>
            <w:r w:rsidR="00990E01" w:rsidRPr="00990E01">
              <w:rPr>
                <w:rFonts w:ascii="Arial" w:hAnsi="Arial" w:cs="Arial"/>
                <w:b/>
                <w:bCs/>
                <w:sz w:val="20"/>
                <w:szCs w:val="20"/>
                <w:lang w:val="en-GB"/>
              </w:rPr>
              <w:t xml:space="preserve"> </w:t>
            </w:r>
            <w:proofErr w:type="spellStart"/>
            <w:r w:rsidR="00990E01" w:rsidRPr="00990E01">
              <w:rPr>
                <w:rFonts w:ascii="Arial" w:hAnsi="Arial" w:cs="Arial"/>
                <w:b/>
                <w:bCs/>
                <w:sz w:val="20"/>
                <w:szCs w:val="20"/>
                <w:lang w:val="en-GB"/>
              </w:rPr>
              <w:t>cinq</w:t>
            </w:r>
            <w:proofErr w:type="spellEnd"/>
            <w:r w:rsidR="00990E01" w:rsidRPr="00990E01">
              <w:rPr>
                <w:rFonts w:ascii="Arial" w:hAnsi="Arial" w:cs="Arial"/>
                <w:b/>
                <w:bCs/>
                <w:sz w:val="20"/>
                <w:szCs w:val="20"/>
                <w:lang w:val="en-GB"/>
              </w:rPr>
              <w:t xml:space="preserve"> </w:t>
            </w:r>
            <w:proofErr w:type="spellStart"/>
            <w:r w:rsidR="00990E01" w:rsidRPr="00990E01">
              <w:rPr>
                <w:rFonts w:ascii="Arial" w:hAnsi="Arial" w:cs="Arial"/>
                <w:b/>
                <w:bCs/>
                <w:sz w:val="20"/>
                <w:szCs w:val="20"/>
                <w:lang w:val="en-GB"/>
              </w:rPr>
              <w:t>réponses</w:t>
            </w:r>
            <w:proofErr w:type="spellEnd"/>
            <w:r w:rsidR="00990E01" w:rsidRPr="00990E01">
              <w:rPr>
                <w:rFonts w:ascii="Arial" w:hAnsi="Arial" w:cs="Arial"/>
                <w:b/>
                <w:bCs/>
                <w:sz w:val="20"/>
                <w:szCs w:val="20"/>
                <w:lang w:val="en-GB"/>
              </w:rPr>
              <w:t xml:space="preserve"> pour </w:t>
            </w:r>
            <w:proofErr w:type="spellStart"/>
            <w:r w:rsidR="00990E01" w:rsidRPr="00990E01">
              <w:rPr>
                <w:rFonts w:ascii="Arial" w:hAnsi="Arial" w:cs="Arial"/>
                <w:b/>
                <w:bCs/>
                <w:sz w:val="20"/>
                <w:szCs w:val="20"/>
                <w:lang w:val="en-GB"/>
              </w:rPr>
              <w:t>chaque</w:t>
            </w:r>
            <w:proofErr w:type="spellEnd"/>
            <w:r w:rsidR="00990E01" w:rsidRPr="00990E01">
              <w:rPr>
                <w:rFonts w:ascii="Arial" w:hAnsi="Arial" w:cs="Arial"/>
                <w:b/>
                <w:bCs/>
                <w:sz w:val="20"/>
                <w:szCs w:val="20"/>
                <w:lang w:val="en-GB"/>
              </w:rPr>
              <w:t xml:space="preserve"> section, et de ne pas </w:t>
            </w:r>
            <w:proofErr w:type="spellStart"/>
            <w:r w:rsidR="00990E01" w:rsidRPr="00990E01">
              <w:rPr>
                <w:rFonts w:ascii="Arial" w:hAnsi="Arial" w:cs="Arial"/>
                <w:b/>
                <w:bCs/>
                <w:sz w:val="20"/>
                <w:szCs w:val="20"/>
                <w:lang w:val="en-GB"/>
              </w:rPr>
              <w:t>entrer</w:t>
            </w:r>
            <w:proofErr w:type="spellEnd"/>
            <w:r w:rsidR="00990E01" w:rsidRPr="00990E01">
              <w:rPr>
                <w:rFonts w:ascii="Arial" w:hAnsi="Arial" w:cs="Arial"/>
                <w:b/>
                <w:bCs/>
                <w:sz w:val="20"/>
                <w:szCs w:val="20"/>
                <w:lang w:val="en-GB"/>
              </w:rPr>
              <w:t xml:space="preserve"> N/A </w:t>
            </w:r>
            <w:proofErr w:type="spellStart"/>
            <w:r w:rsidR="00990E01" w:rsidRPr="00990E01">
              <w:rPr>
                <w:rFonts w:ascii="Arial" w:hAnsi="Arial" w:cs="Arial"/>
                <w:b/>
                <w:bCs/>
                <w:sz w:val="20"/>
                <w:szCs w:val="20"/>
                <w:lang w:val="en-GB"/>
              </w:rPr>
              <w:t>comme</w:t>
            </w:r>
            <w:proofErr w:type="spellEnd"/>
            <w:r w:rsidR="00990E01" w:rsidRPr="00990E01">
              <w:rPr>
                <w:rFonts w:ascii="Arial" w:hAnsi="Arial" w:cs="Arial"/>
                <w:b/>
                <w:bCs/>
                <w:sz w:val="20"/>
                <w:szCs w:val="20"/>
                <w:lang w:val="en-GB"/>
              </w:rPr>
              <w:t xml:space="preserve"> </w:t>
            </w:r>
            <w:proofErr w:type="spellStart"/>
            <w:r w:rsidR="00990E01" w:rsidRPr="00990E01">
              <w:rPr>
                <w:rFonts w:ascii="Arial" w:hAnsi="Arial" w:cs="Arial"/>
                <w:b/>
                <w:bCs/>
                <w:sz w:val="20"/>
                <w:szCs w:val="20"/>
                <w:lang w:val="en-GB"/>
              </w:rPr>
              <w:t>réponse</w:t>
            </w:r>
            <w:proofErr w:type="spellEnd"/>
            <w:r w:rsidR="00990E01" w:rsidRPr="00990E01">
              <w:rPr>
                <w:rFonts w:ascii="Arial" w:hAnsi="Arial" w:cs="Arial"/>
                <w:b/>
                <w:bCs/>
                <w:sz w:val="20"/>
                <w:szCs w:val="20"/>
                <w:lang w:val="en-GB"/>
              </w:rPr>
              <w:t>.</w:t>
            </w:r>
          </w:p>
        </w:tc>
      </w:tr>
      <w:tr w:rsidR="00AA2923">
        <w:trPr>
          <w:cantSplit/>
          <w:trHeight w:val="172"/>
        </w:trPr>
        <w:tc>
          <w:tcPr>
            <w:tcW w:w="4860" w:type="dxa"/>
            <w:tcBorders>
              <w:top w:val="single" w:sz="4" w:space="0" w:color="000000"/>
              <w:left w:val="single" w:sz="4" w:space="0" w:color="000000"/>
              <w:bottom w:val="single" w:sz="4" w:space="0" w:color="000000"/>
            </w:tcBorders>
            <w:shd w:val="clear" w:color="auto" w:fill="auto"/>
          </w:tcPr>
          <w:p w:rsidR="00AA2923" w:rsidRDefault="00AA2923">
            <w:pPr>
              <w:spacing w:line="360" w:lineRule="auto"/>
              <w:rPr>
                <w:rFonts w:ascii="Arial" w:hAnsi="Arial" w:cs="Arial"/>
                <w:sz w:val="20"/>
                <w:szCs w:val="20"/>
                <w:lang w:val="en-GB"/>
              </w:rPr>
            </w:pPr>
            <w:r>
              <w:rPr>
                <w:rFonts w:ascii="Arial" w:hAnsi="Arial" w:cs="Arial"/>
                <w:b/>
                <w:sz w:val="20"/>
                <w:szCs w:val="20"/>
                <w:lang w:val="en-GB"/>
              </w:rPr>
              <w:lastRenderedPageBreak/>
              <w:t>Forces:</w:t>
            </w:r>
          </w:p>
          <w:p w:rsidR="00AA2923" w:rsidRDefault="00AA2923">
            <w:pPr>
              <w:spacing w:line="360" w:lineRule="auto"/>
              <w:rPr>
                <w:rFonts w:ascii="Arial" w:hAnsi="Arial" w:cs="Arial"/>
                <w:sz w:val="20"/>
                <w:szCs w:val="20"/>
                <w:lang w:val="en-GB"/>
              </w:rPr>
            </w:pPr>
            <w:r>
              <w:rPr>
                <w:rFonts w:ascii="Arial" w:hAnsi="Arial" w:cs="Arial"/>
                <w:sz w:val="20"/>
                <w:szCs w:val="20"/>
                <w:lang w:val="en-GB"/>
              </w:rPr>
              <w:t xml:space="preserve">1. </w:t>
            </w:r>
            <w:r>
              <w:fldChar w:fldCharType="begin"/>
            </w:r>
            <w:r>
              <w:instrText xml:space="preserve"> FILLIN ""</w:instrText>
            </w:r>
            <w:r>
              <w:fldChar w:fldCharType="end"/>
            </w:r>
          </w:p>
          <w:p w:rsidR="00AA2923" w:rsidRDefault="00AA2923">
            <w:pPr>
              <w:spacing w:line="360" w:lineRule="auto"/>
              <w:rPr>
                <w:rFonts w:ascii="Arial" w:hAnsi="Arial" w:cs="Arial"/>
                <w:sz w:val="20"/>
                <w:szCs w:val="20"/>
                <w:lang w:val="en-GB"/>
              </w:rPr>
            </w:pPr>
            <w:r>
              <w:rPr>
                <w:rFonts w:ascii="Arial" w:hAnsi="Arial" w:cs="Arial"/>
                <w:sz w:val="20"/>
                <w:szCs w:val="20"/>
                <w:lang w:val="en-GB"/>
              </w:rPr>
              <w:t xml:space="preserve">2. </w:t>
            </w:r>
            <w:r>
              <w:fldChar w:fldCharType="begin"/>
            </w:r>
            <w:r>
              <w:instrText xml:space="preserve"> FILLIN ""</w:instrText>
            </w:r>
            <w:r>
              <w:fldChar w:fldCharType="end"/>
            </w:r>
          </w:p>
          <w:p w:rsidR="00AA2923" w:rsidRDefault="00AA2923">
            <w:pPr>
              <w:spacing w:line="360" w:lineRule="auto"/>
              <w:rPr>
                <w:rFonts w:ascii="Arial" w:hAnsi="Arial" w:cs="Arial"/>
                <w:sz w:val="20"/>
                <w:szCs w:val="20"/>
                <w:lang w:val="en-GB"/>
              </w:rPr>
            </w:pPr>
            <w:r>
              <w:rPr>
                <w:rFonts w:ascii="Arial" w:hAnsi="Arial" w:cs="Arial"/>
                <w:sz w:val="20"/>
                <w:szCs w:val="20"/>
                <w:lang w:val="en-GB"/>
              </w:rPr>
              <w:t xml:space="preserve">3. </w:t>
            </w:r>
            <w:r>
              <w:fldChar w:fldCharType="begin"/>
            </w:r>
            <w:r>
              <w:instrText xml:space="preserve"> FILLIN ""</w:instrText>
            </w:r>
            <w:r>
              <w:fldChar w:fldCharType="end"/>
            </w:r>
          </w:p>
          <w:p w:rsidR="00AA2923" w:rsidRDefault="00AA2923">
            <w:pPr>
              <w:spacing w:line="360" w:lineRule="auto"/>
              <w:rPr>
                <w:rFonts w:ascii="Arial" w:hAnsi="Arial" w:cs="Arial"/>
                <w:sz w:val="20"/>
                <w:szCs w:val="20"/>
                <w:lang w:val="en-GB"/>
              </w:rPr>
            </w:pPr>
            <w:r>
              <w:rPr>
                <w:rFonts w:ascii="Arial" w:hAnsi="Arial" w:cs="Arial"/>
                <w:sz w:val="20"/>
                <w:szCs w:val="20"/>
                <w:lang w:val="en-GB"/>
              </w:rPr>
              <w:t xml:space="preserve">4. </w:t>
            </w:r>
            <w:r>
              <w:fldChar w:fldCharType="begin"/>
            </w:r>
            <w:r>
              <w:instrText xml:space="preserve"> FILLIN ""</w:instrText>
            </w:r>
            <w:r>
              <w:fldChar w:fldCharType="end"/>
            </w:r>
          </w:p>
          <w:p w:rsidR="00AA2923" w:rsidRDefault="00AA2923">
            <w:pPr>
              <w:spacing w:before="60" w:after="60"/>
              <w:rPr>
                <w:rFonts w:ascii="Arial" w:hAnsi="Arial" w:cs="Arial"/>
                <w:b/>
                <w:sz w:val="20"/>
                <w:szCs w:val="20"/>
                <w:lang w:val="en-GB"/>
              </w:rPr>
            </w:pPr>
            <w:r>
              <w:rPr>
                <w:rFonts w:ascii="Arial" w:hAnsi="Arial" w:cs="Arial"/>
                <w:sz w:val="20"/>
                <w:szCs w:val="20"/>
                <w:lang w:val="en-GB"/>
              </w:rPr>
              <w:t xml:space="preserve">5. </w:t>
            </w:r>
            <w:r>
              <w:fldChar w:fldCharType="begin"/>
            </w:r>
            <w:r>
              <w:instrText xml:space="preserve"> FILLIN ""</w:instrText>
            </w:r>
            <w:r>
              <w:fldChar w:fldCharType="end"/>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AA2923" w:rsidRDefault="00AA2923">
            <w:pPr>
              <w:spacing w:line="360" w:lineRule="auto"/>
              <w:rPr>
                <w:rFonts w:ascii="Arial" w:hAnsi="Arial" w:cs="Arial"/>
                <w:sz w:val="20"/>
                <w:szCs w:val="20"/>
                <w:lang w:val="en-GB"/>
              </w:rPr>
            </w:pPr>
            <w:proofErr w:type="spellStart"/>
            <w:r>
              <w:rPr>
                <w:rFonts w:ascii="Arial" w:hAnsi="Arial" w:cs="Arial"/>
                <w:b/>
                <w:sz w:val="20"/>
                <w:szCs w:val="20"/>
                <w:lang w:val="en-GB"/>
              </w:rPr>
              <w:t>Faiblesses</w:t>
            </w:r>
            <w:proofErr w:type="spellEnd"/>
            <w:r>
              <w:rPr>
                <w:rFonts w:ascii="Arial" w:hAnsi="Arial" w:cs="Arial"/>
                <w:b/>
                <w:sz w:val="20"/>
                <w:szCs w:val="20"/>
                <w:lang w:val="en-GB"/>
              </w:rPr>
              <w:t>:</w:t>
            </w:r>
          </w:p>
          <w:p w:rsidR="00AA2923" w:rsidRDefault="00AA2923">
            <w:pPr>
              <w:spacing w:line="360" w:lineRule="auto"/>
              <w:rPr>
                <w:rFonts w:ascii="Arial" w:hAnsi="Arial" w:cs="Arial"/>
                <w:sz w:val="20"/>
                <w:szCs w:val="20"/>
                <w:lang w:val="en-GB"/>
              </w:rPr>
            </w:pPr>
            <w:r>
              <w:rPr>
                <w:rFonts w:ascii="Arial" w:hAnsi="Arial" w:cs="Arial"/>
                <w:sz w:val="20"/>
                <w:szCs w:val="20"/>
                <w:lang w:val="en-GB"/>
              </w:rPr>
              <w:t xml:space="preserve">1. </w:t>
            </w:r>
            <w:r>
              <w:fldChar w:fldCharType="begin"/>
            </w:r>
            <w:r>
              <w:instrText xml:space="preserve"> FILLIN ""</w:instrText>
            </w:r>
            <w:r>
              <w:fldChar w:fldCharType="end"/>
            </w:r>
          </w:p>
          <w:p w:rsidR="00AA2923" w:rsidRDefault="00AA2923">
            <w:pPr>
              <w:spacing w:line="360" w:lineRule="auto"/>
              <w:rPr>
                <w:rFonts w:ascii="Arial" w:hAnsi="Arial" w:cs="Arial"/>
                <w:sz w:val="20"/>
                <w:szCs w:val="20"/>
                <w:lang w:val="en-GB"/>
              </w:rPr>
            </w:pPr>
            <w:r>
              <w:rPr>
                <w:rFonts w:ascii="Arial" w:hAnsi="Arial" w:cs="Arial"/>
                <w:sz w:val="20"/>
                <w:szCs w:val="20"/>
                <w:lang w:val="en-GB"/>
              </w:rPr>
              <w:t xml:space="preserve">2. </w:t>
            </w:r>
            <w:r>
              <w:fldChar w:fldCharType="begin"/>
            </w:r>
            <w:r>
              <w:instrText xml:space="preserve"> FILLIN ""</w:instrText>
            </w:r>
            <w:r>
              <w:fldChar w:fldCharType="end"/>
            </w:r>
          </w:p>
          <w:p w:rsidR="00AA2923" w:rsidRDefault="00AA2923">
            <w:pPr>
              <w:spacing w:line="360" w:lineRule="auto"/>
              <w:rPr>
                <w:rFonts w:ascii="Arial" w:hAnsi="Arial" w:cs="Arial"/>
                <w:sz w:val="20"/>
                <w:szCs w:val="20"/>
                <w:lang w:val="en-GB"/>
              </w:rPr>
            </w:pPr>
            <w:r>
              <w:rPr>
                <w:rFonts w:ascii="Arial" w:hAnsi="Arial" w:cs="Arial"/>
                <w:sz w:val="20"/>
                <w:szCs w:val="20"/>
                <w:lang w:val="en-GB"/>
              </w:rPr>
              <w:t xml:space="preserve">3. </w:t>
            </w:r>
            <w:r>
              <w:fldChar w:fldCharType="begin"/>
            </w:r>
            <w:r>
              <w:instrText xml:space="preserve"> FILLIN ""</w:instrText>
            </w:r>
            <w:r>
              <w:fldChar w:fldCharType="end"/>
            </w:r>
          </w:p>
          <w:p w:rsidR="00AA2923" w:rsidRDefault="00AA2923">
            <w:pPr>
              <w:spacing w:line="360" w:lineRule="auto"/>
              <w:rPr>
                <w:rFonts w:ascii="Arial" w:hAnsi="Arial" w:cs="Arial"/>
                <w:b/>
                <w:sz w:val="20"/>
                <w:szCs w:val="20"/>
                <w:lang w:val="en-GB"/>
              </w:rPr>
            </w:pPr>
            <w:r>
              <w:rPr>
                <w:rFonts w:ascii="Arial" w:hAnsi="Arial" w:cs="Arial"/>
                <w:sz w:val="20"/>
                <w:szCs w:val="20"/>
                <w:lang w:val="en-GB"/>
              </w:rPr>
              <w:t xml:space="preserve">4. </w:t>
            </w:r>
            <w:r>
              <w:fldChar w:fldCharType="begin"/>
            </w:r>
            <w:r>
              <w:instrText xml:space="preserve"> FILLIN ""</w:instrText>
            </w:r>
            <w:r>
              <w:fldChar w:fldCharType="end"/>
            </w:r>
          </w:p>
          <w:p w:rsidR="00AA2923" w:rsidRDefault="00AA2923">
            <w:pPr>
              <w:spacing w:before="60" w:after="60" w:line="360" w:lineRule="auto"/>
              <w:rPr>
                <w:rFonts w:ascii="Arial" w:hAnsi="Arial" w:cs="Arial"/>
                <w:b/>
                <w:sz w:val="20"/>
                <w:szCs w:val="20"/>
                <w:lang w:val="en-GB"/>
              </w:rPr>
            </w:pPr>
            <w:r>
              <w:rPr>
                <w:rFonts w:ascii="Arial" w:hAnsi="Arial" w:cs="Arial"/>
                <w:b/>
                <w:sz w:val="20"/>
                <w:szCs w:val="20"/>
                <w:lang w:val="en-GB"/>
              </w:rPr>
              <w:t xml:space="preserve">5. </w:t>
            </w:r>
            <w:r>
              <w:rPr>
                <w:rFonts w:cs="Arial"/>
                <w:b/>
                <w:sz w:val="20"/>
                <w:szCs w:val="20"/>
                <w:lang w:val="en-GB"/>
              </w:rPr>
              <w:fldChar w:fldCharType="begin"/>
            </w:r>
            <w:r>
              <w:rPr>
                <w:rFonts w:cs="Arial"/>
                <w:b/>
                <w:sz w:val="20"/>
                <w:szCs w:val="20"/>
                <w:lang w:val="en-GB"/>
              </w:rPr>
              <w:instrText xml:space="preserve"> FILLIN ""</w:instrText>
            </w:r>
            <w:r>
              <w:rPr>
                <w:rFonts w:cs="Arial"/>
                <w:b/>
                <w:sz w:val="20"/>
                <w:szCs w:val="20"/>
                <w:lang w:val="en-GB"/>
              </w:rPr>
              <w:fldChar w:fldCharType="end"/>
            </w:r>
          </w:p>
        </w:tc>
      </w:tr>
      <w:tr w:rsidR="00AA2923">
        <w:trPr>
          <w:cantSplit/>
          <w:trHeight w:val="172"/>
        </w:trPr>
        <w:tc>
          <w:tcPr>
            <w:tcW w:w="4860" w:type="dxa"/>
            <w:tcBorders>
              <w:top w:val="single" w:sz="4" w:space="0" w:color="000000"/>
              <w:left w:val="single" w:sz="4" w:space="0" w:color="000000"/>
              <w:bottom w:val="single" w:sz="4" w:space="0" w:color="000000"/>
            </w:tcBorders>
            <w:shd w:val="clear" w:color="auto" w:fill="auto"/>
          </w:tcPr>
          <w:p w:rsidR="00AA2923" w:rsidRDefault="00AA2923">
            <w:pPr>
              <w:spacing w:line="360" w:lineRule="auto"/>
              <w:rPr>
                <w:rFonts w:ascii="Arial" w:hAnsi="Arial" w:cs="Arial"/>
                <w:sz w:val="20"/>
                <w:szCs w:val="20"/>
                <w:lang w:val="en-GB"/>
              </w:rPr>
            </w:pPr>
            <w:proofErr w:type="spellStart"/>
            <w:r>
              <w:rPr>
                <w:rFonts w:ascii="Arial" w:hAnsi="Arial" w:cs="Arial"/>
                <w:b/>
                <w:sz w:val="20"/>
                <w:szCs w:val="20"/>
                <w:lang w:val="en-GB"/>
              </w:rPr>
              <w:t>Possibilités</w:t>
            </w:r>
            <w:proofErr w:type="spellEnd"/>
            <w:r>
              <w:rPr>
                <w:rFonts w:ascii="Arial" w:hAnsi="Arial" w:cs="Arial"/>
                <w:b/>
                <w:sz w:val="20"/>
                <w:szCs w:val="20"/>
                <w:lang w:val="en-GB"/>
              </w:rPr>
              <w:t>:</w:t>
            </w:r>
          </w:p>
          <w:p w:rsidR="00AA2923" w:rsidRDefault="00AA2923">
            <w:pPr>
              <w:spacing w:line="360" w:lineRule="auto"/>
              <w:rPr>
                <w:rFonts w:ascii="Arial" w:hAnsi="Arial" w:cs="Arial"/>
                <w:sz w:val="20"/>
                <w:szCs w:val="20"/>
                <w:lang w:val="en-GB"/>
              </w:rPr>
            </w:pPr>
            <w:r>
              <w:rPr>
                <w:rFonts w:ascii="Arial" w:hAnsi="Arial" w:cs="Arial"/>
                <w:sz w:val="20"/>
                <w:szCs w:val="20"/>
                <w:lang w:val="en-GB"/>
              </w:rPr>
              <w:t xml:space="preserve">1. </w:t>
            </w:r>
            <w:r>
              <w:fldChar w:fldCharType="begin"/>
            </w:r>
            <w:r>
              <w:instrText xml:space="preserve"> FILLIN ""</w:instrText>
            </w:r>
            <w:r>
              <w:fldChar w:fldCharType="end"/>
            </w:r>
          </w:p>
          <w:p w:rsidR="00AA2923" w:rsidRDefault="00AA2923">
            <w:pPr>
              <w:spacing w:line="360" w:lineRule="auto"/>
              <w:rPr>
                <w:rFonts w:ascii="Arial" w:hAnsi="Arial" w:cs="Arial"/>
                <w:sz w:val="20"/>
                <w:szCs w:val="20"/>
                <w:lang w:val="en-GB"/>
              </w:rPr>
            </w:pPr>
            <w:r>
              <w:rPr>
                <w:rFonts w:ascii="Arial" w:hAnsi="Arial" w:cs="Arial"/>
                <w:sz w:val="20"/>
                <w:szCs w:val="20"/>
                <w:lang w:val="en-GB"/>
              </w:rPr>
              <w:t xml:space="preserve">2. </w:t>
            </w:r>
            <w:r>
              <w:fldChar w:fldCharType="begin"/>
            </w:r>
            <w:r>
              <w:instrText xml:space="preserve"> FILLIN ""</w:instrText>
            </w:r>
            <w:r>
              <w:fldChar w:fldCharType="end"/>
            </w:r>
          </w:p>
          <w:p w:rsidR="00AA2923" w:rsidRDefault="00AA2923">
            <w:pPr>
              <w:spacing w:line="360" w:lineRule="auto"/>
              <w:rPr>
                <w:rFonts w:ascii="Arial" w:hAnsi="Arial" w:cs="Arial"/>
                <w:sz w:val="20"/>
                <w:szCs w:val="20"/>
                <w:lang w:val="en-GB"/>
              </w:rPr>
            </w:pPr>
            <w:r>
              <w:rPr>
                <w:rFonts w:ascii="Arial" w:hAnsi="Arial" w:cs="Arial"/>
                <w:sz w:val="20"/>
                <w:szCs w:val="20"/>
                <w:lang w:val="en-GB"/>
              </w:rPr>
              <w:t xml:space="preserve">3. </w:t>
            </w:r>
            <w:r>
              <w:fldChar w:fldCharType="begin"/>
            </w:r>
            <w:r>
              <w:instrText xml:space="preserve"> FILLIN ""</w:instrText>
            </w:r>
            <w:r>
              <w:fldChar w:fldCharType="end"/>
            </w:r>
          </w:p>
          <w:p w:rsidR="00AA2923" w:rsidRDefault="00AA2923">
            <w:pPr>
              <w:spacing w:line="360" w:lineRule="auto"/>
              <w:rPr>
                <w:rFonts w:ascii="Arial" w:hAnsi="Arial" w:cs="Arial"/>
                <w:sz w:val="20"/>
                <w:szCs w:val="20"/>
                <w:lang w:val="en-GB"/>
              </w:rPr>
            </w:pPr>
            <w:r>
              <w:rPr>
                <w:rFonts w:ascii="Arial" w:hAnsi="Arial" w:cs="Arial"/>
                <w:sz w:val="20"/>
                <w:szCs w:val="20"/>
                <w:lang w:val="en-GB"/>
              </w:rPr>
              <w:t xml:space="preserve">4. </w:t>
            </w:r>
            <w:r>
              <w:fldChar w:fldCharType="begin"/>
            </w:r>
            <w:r>
              <w:instrText xml:space="preserve"> FILLIN ""</w:instrText>
            </w:r>
            <w:r>
              <w:fldChar w:fldCharType="end"/>
            </w:r>
          </w:p>
          <w:p w:rsidR="00AA2923" w:rsidRDefault="00AA2923">
            <w:pPr>
              <w:spacing w:before="60" w:after="60"/>
              <w:rPr>
                <w:rFonts w:ascii="Arial" w:hAnsi="Arial" w:cs="Arial"/>
                <w:b/>
                <w:sz w:val="20"/>
                <w:szCs w:val="20"/>
                <w:lang w:val="en-GB"/>
              </w:rPr>
            </w:pPr>
            <w:r>
              <w:rPr>
                <w:rFonts w:ascii="Arial" w:hAnsi="Arial" w:cs="Arial"/>
                <w:sz w:val="20"/>
                <w:szCs w:val="20"/>
                <w:lang w:val="en-GB"/>
              </w:rPr>
              <w:t xml:space="preserve">5. </w:t>
            </w:r>
            <w:r>
              <w:fldChar w:fldCharType="begin"/>
            </w:r>
            <w:r>
              <w:instrText xml:space="preserve"> FILLIN ""</w:instrText>
            </w:r>
            <w:r>
              <w:fldChar w:fldCharType="end"/>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AA2923" w:rsidRDefault="00AA2923">
            <w:pPr>
              <w:spacing w:line="360" w:lineRule="auto"/>
              <w:rPr>
                <w:rFonts w:ascii="Arial" w:hAnsi="Arial" w:cs="Arial"/>
                <w:sz w:val="20"/>
                <w:szCs w:val="20"/>
                <w:lang w:val="en-GB"/>
              </w:rPr>
            </w:pPr>
            <w:r>
              <w:rPr>
                <w:rFonts w:ascii="Arial" w:hAnsi="Arial" w:cs="Arial"/>
                <w:b/>
                <w:sz w:val="20"/>
                <w:szCs w:val="20"/>
                <w:lang w:val="en-GB"/>
              </w:rPr>
              <w:t>Menaces:</w:t>
            </w:r>
          </w:p>
          <w:p w:rsidR="00AA2923" w:rsidRDefault="00AA2923">
            <w:pPr>
              <w:spacing w:line="360" w:lineRule="auto"/>
              <w:rPr>
                <w:rFonts w:ascii="Arial" w:hAnsi="Arial" w:cs="Arial"/>
                <w:sz w:val="20"/>
                <w:szCs w:val="20"/>
                <w:lang w:val="en-GB"/>
              </w:rPr>
            </w:pPr>
            <w:r>
              <w:rPr>
                <w:rFonts w:ascii="Arial" w:hAnsi="Arial" w:cs="Arial"/>
                <w:sz w:val="20"/>
                <w:szCs w:val="20"/>
                <w:lang w:val="en-GB"/>
              </w:rPr>
              <w:t xml:space="preserve">1. </w:t>
            </w:r>
            <w:r>
              <w:fldChar w:fldCharType="begin"/>
            </w:r>
            <w:r>
              <w:instrText xml:space="preserve"> FILLIN ""</w:instrText>
            </w:r>
            <w:r>
              <w:fldChar w:fldCharType="end"/>
            </w:r>
          </w:p>
          <w:p w:rsidR="00AA2923" w:rsidRDefault="00AA2923">
            <w:pPr>
              <w:spacing w:line="360" w:lineRule="auto"/>
              <w:rPr>
                <w:rFonts w:ascii="Arial" w:hAnsi="Arial" w:cs="Arial"/>
                <w:sz w:val="20"/>
                <w:szCs w:val="20"/>
                <w:lang w:val="en-GB"/>
              </w:rPr>
            </w:pPr>
            <w:r>
              <w:rPr>
                <w:rFonts w:ascii="Arial" w:hAnsi="Arial" w:cs="Arial"/>
                <w:sz w:val="20"/>
                <w:szCs w:val="20"/>
                <w:lang w:val="en-GB"/>
              </w:rPr>
              <w:t xml:space="preserve">2. </w:t>
            </w:r>
            <w:r>
              <w:fldChar w:fldCharType="begin"/>
            </w:r>
            <w:r>
              <w:instrText xml:space="preserve"> FILLIN ""</w:instrText>
            </w:r>
            <w:r>
              <w:fldChar w:fldCharType="end"/>
            </w:r>
          </w:p>
          <w:p w:rsidR="00AA2923" w:rsidRDefault="00AA2923">
            <w:pPr>
              <w:spacing w:line="360" w:lineRule="auto"/>
              <w:rPr>
                <w:rFonts w:ascii="Arial" w:hAnsi="Arial" w:cs="Arial"/>
                <w:sz w:val="20"/>
                <w:szCs w:val="20"/>
                <w:lang w:val="en-GB"/>
              </w:rPr>
            </w:pPr>
            <w:r>
              <w:rPr>
                <w:rFonts w:ascii="Arial" w:hAnsi="Arial" w:cs="Arial"/>
                <w:sz w:val="20"/>
                <w:szCs w:val="20"/>
                <w:lang w:val="en-GB"/>
              </w:rPr>
              <w:t xml:space="preserve">3. </w:t>
            </w:r>
            <w:r>
              <w:fldChar w:fldCharType="begin"/>
            </w:r>
            <w:r>
              <w:instrText xml:space="preserve"> FILLIN ""</w:instrText>
            </w:r>
            <w:r>
              <w:fldChar w:fldCharType="end"/>
            </w:r>
          </w:p>
          <w:p w:rsidR="00AA2923" w:rsidRDefault="00AA2923">
            <w:pPr>
              <w:spacing w:line="360" w:lineRule="auto"/>
              <w:rPr>
                <w:rFonts w:ascii="Arial" w:hAnsi="Arial" w:cs="Arial"/>
                <w:b/>
                <w:sz w:val="20"/>
                <w:szCs w:val="20"/>
                <w:lang w:val="en-GB"/>
              </w:rPr>
            </w:pPr>
            <w:r>
              <w:rPr>
                <w:rFonts w:ascii="Arial" w:hAnsi="Arial" w:cs="Arial"/>
                <w:sz w:val="20"/>
                <w:szCs w:val="20"/>
                <w:lang w:val="en-GB"/>
              </w:rPr>
              <w:t xml:space="preserve">4. </w:t>
            </w:r>
            <w:r>
              <w:fldChar w:fldCharType="begin"/>
            </w:r>
            <w:r>
              <w:instrText xml:space="preserve"> FILLIN ""</w:instrText>
            </w:r>
            <w:r>
              <w:fldChar w:fldCharType="end"/>
            </w:r>
          </w:p>
          <w:p w:rsidR="00AA2923" w:rsidRDefault="00AA2923">
            <w:pPr>
              <w:spacing w:before="60" w:after="60" w:line="360" w:lineRule="auto"/>
              <w:rPr>
                <w:rFonts w:ascii="Arial" w:hAnsi="Arial" w:cs="Arial"/>
                <w:bCs/>
                <w:sz w:val="20"/>
                <w:szCs w:val="20"/>
                <w:lang w:val="fr-FR"/>
              </w:rPr>
            </w:pPr>
            <w:r>
              <w:rPr>
                <w:rFonts w:ascii="Arial" w:hAnsi="Arial" w:cs="Arial"/>
                <w:b/>
                <w:sz w:val="20"/>
                <w:szCs w:val="20"/>
                <w:lang w:val="en-GB"/>
              </w:rPr>
              <w:t xml:space="preserve">5. </w:t>
            </w:r>
            <w:r>
              <w:rPr>
                <w:rFonts w:cs="Arial"/>
                <w:b/>
                <w:sz w:val="20"/>
                <w:szCs w:val="20"/>
                <w:lang w:val="en-GB"/>
              </w:rPr>
              <w:fldChar w:fldCharType="begin"/>
            </w:r>
            <w:r>
              <w:rPr>
                <w:rFonts w:cs="Arial"/>
                <w:b/>
                <w:sz w:val="20"/>
                <w:szCs w:val="20"/>
                <w:lang w:val="en-GB"/>
              </w:rPr>
              <w:instrText xml:space="preserve"> FILLIN ""</w:instrText>
            </w:r>
            <w:r>
              <w:rPr>
                <w:rFonts w:cs="Arial"/>
                <w:b/>
                <w:sz w:val="20"/>
                <w:szCs w:val="20"/>
                <w:lang w:val="en-GB"/>
              </w:rPr>
              <w:fldChar w:fldCharType="end"/>
            </w:r>
          </w:p>
        </w:tc>
      </w:tr>
      <w:tr w:rsidR="00AA2923">
        <w:trPr>
          <w:cantSplit/>
          <w:trHeight w:val="172"/>
        </w:trPr>
        <w:tc>
          <w:tcPr>
            <w:tcW w:w="9720" w:type="dxa"/>
            <w:gridSpan w:val="2"/>
            <w:tcBorders>
              <w:top w:val="single" w:sz="4" w:space="0" w:color="000000"/>
              <w:left w:val="single" w:sz="4" w:space="0" w:color="000000"/>
              <w:bottom w:val="single" w:sz="4" w:space="0" w:color="000000"/>
              <w:right w:val="single" w:sz="4" w:space="0" w:color="000000"/>
            </w:tcBorders>
            <w:shd w:val="clear" w:color="auto" w:fill="auto"/>
          </w:tcPr>
          <w:p w:rsidR="00AA2923" w:rsidRDefault="00AA2923">
            <w:pPr>
              <w:autoSpaceDE w:val="0"/>
              <w:spacing w:before="60" w:after="60"/>
              <w:rPr>
                <w:rFonts w:ascii="Arial" w:hAnsi="Arial" w:cs="Arial"/>
                <w:bCs/>
                <w:sz w:val="20"/>
                <w:szCs w:val="20"/>
                <w:lang w:val="fr-FR"/>
              </w:rPr>
            </w:pPr>
            <w:r>
              <w:rPr>
                <w:rFonts w:ascii="Arial" w:hAnsi="Arial" w:cs="Arial"/>
                <w:bCs/>
                <w:sz w:val="20"/>
                <w:szCs w:val="20"/>
                <w:lang w:val="fr-FR"/>
              </w:rPr>
              <w:t xml:space="preserve">Comment allez-vous utiliser vos forces? </w:t>
            </w:r>
            <w:r>
              <w:rPr>
                <w:rFonts w:cs="Arial"/>
                <w:bCs/>
                <w:sz w:val="20"/>
                <w:szCs w:val="20"/>
                <w:lang w:val="en-GB"/>
              </w:rPr>
              <w:fldChar w:fldCharType="begin"/>
            </w:r>
            <w:r>
              <w:rPr>
                <w:rFonts w:cs="Arial"/>
                <w:bCs/>
                <w:sz w:val="20"/>
                <w:szCs w:val="20"/>
                <w:lang w:val="en-GB"/>
              </w:rPr>
              <w:instrText xml:space="preserve"> FILLIN "Text124"</w:instrText>
            </w:r>
            <w:r>
              <w:rPr>
                <w:rFonts w:cs="Arial"/>
                <w:bCs/>
                <w:sz w:val="20"/>
                <w:szCs w:val="20"/>
                <w:lang w:val="en-GB"/>
              </w:rPr>
              <w:fldChar w:fldCharType="separate"/>
            </w:r>
            <w:r>
              <w:rPr>
                <w:rFonts w:cs="Arial"/>
                <w:bCs/>
                <w:sz w:val="20"/>
                <w:szCs w:val="20"/>
                <w:lang w:val="en-GB"/>
              </w:rPr>
              <w:t>     </w:t>
            </w:r>
            <w:r>
              <w:rPr>
                <w:rFonts w:cs="Arial"/>
                <w:bCs/>
                <w:sz w:val="20"/>
                <w:szCs w:val="20"/>
                <w:lang w:val="en-GB"/>
              </w:rPr>
              <w:fldChar w:fldCharType="end"/>
            </w:r>
          </w:p>
          <w:p w:rsidR="00AA2923" w:rsidRDefault="00AA2923">
            <w:pPr>
              <w:autoSpaceDE w:val="0"/>
              <w:spacing w:before="60" w:after="60"/>
              <w:rPr>
                <w:rFonts w:ascii="Arial" w:hAnsi="Arial" w:cs="Arial"/>
                <w:bCs/>
                <w:sz w:val="20"/>
                <w:szCs w:val="20"/>
                <w:lang w:val="fr-FR"/>
              </w:rPr>
            </w:pPr>
            <w:r>
              <w:rPr>
                <w:rFonts w:ascii="Arial" w:hAnsi="Arial" w:cs="Arial"/>
                <w:bCs/>
                <w:sz w:val="20"/>
                <w:szCs w:val="20"/>
                <w:lang w:val="fr-FR"/>
              </w:rPr>
              <w:t xml:space="preserve">Comment allez-vous résoudre vos faiblesses ou en faire une force? </w:t>
            </w:r>
            <w:r>
              <w:rPr>
                <w:rFonts w:cs="Arial"/>
                <w:bCs/>
                <w:sz w:val="20"/>
                <w:szCs w:val="20"/>
                <w:lang w:val="en-GB"/>
              </w:rPr>
              <w:fldChar w:fldCharType="begin"/>
            </w:r>
            <w:r>
              <w:rPr>
                <w:rFonts w:cs="Arial"/>
                <w:bCs/>
                <w:sz w:val="20"/>
                <w:szCs w:val="20"/>
                <w:lang w:val="en-GB"/>
              </w:rPr>
              <w:instrText xml:space="preserve"> FILLIN "Text125"</w:instrText>
            </w:r>
            <w:r>
              <w:rPr>
                <w:rFonts w:cs="Arial"/>
                <w:bCs/>
                <w:sz w:val="20"/>
                <w:szCs w:val="20"/>
                <w:lang w:val="en-GB"/>
              </w:rPr>
              <w:fldChar w:fldCharType="separate"/>
            </w:r>
            <w:r>
              <w:rPr>
                <w:rFonts w:cs="Arial"/>
                <w:bCs/>
                <w:sz w:val="20"/>
                <w:szCs w:val="20"/>
                <w:lang w:val="en-GB"/>
              </w:rPr>
              <w:t>     </w:t>
            </w:r>
            <w:r>
              <w:rPr>
                <w:rFonts w:cs="Arial"/>
                <w:bCs/>
                <w:sz w:val="20"/>
                <w:szCs w:val="20"/>
                <w:lang w:val="en-GB"/>
              </w:rPr>
              <w:fldChar w:fldCharType="end"/>
            </w:r>
          </w:p>
          <w:p w:rsidR="00AA2923" w:rsidRDefault="00AA2923">
            <w:pPr>
              <w:autoSpaceDE w:val="0"/>
              <w:spacing w:before="60" w:after="60"/>
              <w:rPr>
                <w:rFonts w:ascii="Arial" w:hAnsi="Arial" w:cs="Arial"/>
                <w:bCs/>
                <w:sz w:val="20"/>
                <w:szCs w:val="20"/>
                <w:lang w:val="fr-FR"/>
              </w:rPr>
            </w:pPr>
            <w:r>
              <w:rPr>
                <w:rFonts w:ascii="Arial" w:hAnsi="Arial" w:cs="Arial"/>
                <w:bCs/>
                <w:sz w:val="20"/>
                <w:szCs w:val="20"/>
                <w:lang w:val="fr-FR"/>
              </w:rPr>
              <w:t xml:space="preserve">Comment allez-vous utiliser les possibilités qui se présentent à vous ? </w:t>
            </w:r>
            <w:r>
              <w:rPr>
                <w:rFonts w:cs="Arial"/>
                <w:bCs/>
                <w:sz w:val="20"/>
                <w:szCs w:val="20"/>
                <w:lang w:val="en-GB"/>
              </w:rPr>
              <w:fldChar w:fldCharType="begin"/>
            </w:r>
            <w:r>
              <w:rPr>
                <w:rFonts w:cs="Arial"/>
                <w:bCs/>
                <w:sz w:val="20"/>
                <w:szCs w:val="20"/>
                <w:lang w:val="en-GB"/>
              </w:rPr>
              <w:instrText xml:space="preserve"> FILLIN "Text126"</w:instrText>
            </w:r>
            <w:r>
              <w:rPr>
                <w:rFonts w:cs="Arial"/>
                <w:bCs/>
                <w:sz w:val="20"/>
                <w:szCs w:val="20"/>
                <w:lang w:val="en-GB"/>
              </w:rPr>
              <w:fldChar w:fldCharType="separate"/>
            </w:r>
            <w:r>
              <w:rPr>
                <w:rFonts w:cs="Arial"/>
                <w:bCs/>
                <w:sz w:val="20"/>
                <w:szCs w:val="20"/>
                <w:lang w:val="en-GB"/>
              </w:rPr>
              <w:t>     </w:t>
            </w:r>
            <w:r>
              <w:rPr>
                <w:rFonts w:cs="Arial"/>
                <w:bCs/>
                <w:sz w:val="20"/>
                <w:szCs w:val="20"/>
                <w:lang w:val="en-GB"/>
              </w:rPr>
              <w:fldChar w:fldCharType="end"/>
            </w:r>
          </w:p>
          <w:p w:rsidR="00AA2923" w:rsidRDefault="00AA2923">
            <w:pPr>
              <w:autoSpaceDE w:val="0"/>
              <w:spacing w:before="60" w:after="60"/>
              <w:rPr>
                <w:rFonts w:ascii="Arial" w:hAnsi="Arial" w:cs="Arial"/>
                <w:sz w:val="20"/>
                <w:szCs w:val="20"/>
              </w:rPr>
            </w:pPr>
            <w:r>
              <w:rPr>
                <w:rFonts w:ascii="Arial" w:hAnsi="Arial" w:cs="Arial"/>
                <w:bCs/>
                <w:sz w:val="20"/>
                <w:szCs w:val="20"/>
                <w:lang w:val="fr-FR"/>
              </w:rPr>
              <w:t xml:space="preserve">Comment allez-vous faire face aux menaces? </w:t>
            </w:r>
            <w:r>
              <w:rPr>
                <w:rFonts w:cs="Arial"/>
                <w:bCs/>
                <w:sz w:val="20"/>
                <w:szCs w:val="20"/>
                <w:lang w:val="en-GB"/>
              </w:rPr>
              <w:fldChar w:fldCharType="begin"/>
            </w:r>
            <w:r>
              <w:rPr>
                <w:rFonts w:cs="Arial"/>
                <w:bCs/>
                <w:sz w:val="20"/>
                <w:szCs w:val="20"/>
                <w:lang w:val="en-GB"/>
              </w:rPr>
              <w:instrText xml:space="preserve"> FILLIN "Text123"</w:instrText>
            </w:r>
            <w:r>
              <w:rPr>
                <w:rFonts w:cs="Arial"/>
                <w:bCs/>
                <w:sz w:val="20"/>
                <w:szCs w:val="20"/>
                <w:lang w:val="en-GB"/>
              </w:rPr>
              <w:fldChar w:fldCharType="separate"/>
            </w:r>
            <w:r>
              <w:rPr>
                <w:rFonts w:cs="Arial"/>
                <w:bCs/>
                <w:sz w:val="20"/>
                <w:szCs w:val="20"/>
                <w:lang w:val="en-GB"/>
              </w:rPr>
              <w:t>     </w:t>
            </w:r>
            <w:r>
              <w:rPr>
                <w:rFonts w:cs="Arial"/>
                <w:bCs/>
                <w:sz w:val="20"/>
                <w:szCs w:val="20"/>
                <w:lang w:val="en-GB"/>
              </w:rPr>
              <w:fldChar w:fldCharType="end"/>
            </w:r>
          </w:p>
        </w:tc>
      </w:tr>
    </w:tbl>
    <w:p w:rsidR="00AA2923" w:rsidRDefault="00AA2923">
      <w:pPr>
        <w:rPr>
          <w:rFonts w:ascii="Arial" w:hAnsi="Arial" w:cs="Arial"/>
          <w:sz w:val="20"/>
          <w:szCs w:val="20"/>
        </w:rPr>
      </w:pPr>
    </w:p>
    <w:tbl>
      <w:tblPr>
        <w:tblW w:w="0" w:type="auto"/>
        <w:tblLayout w:type="fixed"/>
        <w:tblLook w:val="0000" w:firstRow="0" w:lastRow="0" w:firstColumn="0" w:lastColumn="0" w:noHBand="0" w:noVBand="0"/>
      </w:tblPr>
      <w:tblGrid>
        <w:gridCol w:w="9720"/>
      </w:tblGrid>
      <w:tr w:rsidR="00AA2923">
        <w:trPr>
          <w:cantSplit/>
          <w:trHeight w:val="368"/>
        </w:trPr>
        <w:tc>
          <w:tcPr>
            <w:tcW w:w="9720" w:type="dxa"/>
            <w:tcBorders>
              <w:top w:val="single" w:sz="1" w:space="0" w:color="000000"/>
              <w:left w:val="single" w:sz="4" w:space="0" w:color="000000"/>
              <w:bottom w:val="single" w:sz="4" w:space="0" w:color="000000"/>
              <w:right w:val="single" w:sz="4" w:space="0" w:color="000000"/>
            </w:tcBorders>
            <w:shd w:val="clear" w:color="auto" w:fill="D9D9D9"/>
          </w:tcPr>
          <w:p w:rsidR="00AA2923" w:rsidRDefault="00AA2923">
            <w:pPr>
              <w:spacing w:before="60" w:after="60"/>
              <w:rPr>
                <w:rFonts w:ascii="Arial" w:hAnsi="Arial" w:cs="Arial"/>
                <w:bCs/>
                <w:sz w:val="20"/>
                <w:szCs w:val="20"/>
                <w:lang w:val="fr-FR"/>
              </w:rPr>
            </w:pPr>
            <w:r>
              <w:rPr>
                <w:rFonts w:ascii="Arial" w:hAnsi="Arial" w:cs="Arial"/>
                <w:b/>
                <w:caps/>
                <w:sz w:val="20"/>
                <w:szCs w:val="20"/>
                <w:lang w:val="en-GB"/>
              </w:rPr>
              <w:t>6. References</w:t>
            </w:r>
          </w:p>
        </w:tc>
      </w:tr>
      <w:tr w:rsidR="00AA2923">
        <w:trPr>
          <w:cantSplit/>
          <w:trHeight w:val="368"/>
        </w:trPr>
        <w:tc>
          <w:tcPr>
            <w:tcW w:w="9720" w:type="dxa"/>
            <w:tcBorders>
              <w:top w:val="single" w:sz="4" w:space="0" w:color="000000"/>
              <w:left w:val="single" w:sz="4" w:space="0" w:color="000000"/>
              <w:bottom w:val="single" w:sz="4" w:space="0" w:color="000000"/>
              <w:right w:val="single" w:sz="4" w:space="0" w:color="000000"/>
            </w:tcBorders>
            <w:shd w:val="clear" w:color="auto" w:fill="auto"/>
          </w:tcPr>
          <w:p w:rsidR="00AA2923" w:rsidRDefault="00AA2923">
            <w:pPr>
              <w:rPr>
                <w:rFonts w:ascii="Arial" w:hAnsi="Arial" w:cs="Arial"/>
                <w:b/>
                <w:sz w:val="20"/>
                <w:szCs w:val="20"/>
                <w:lang w:val="en-GB"/>
              </w:rPr>
            </w:pPr>
            <w:r>
              <w:rPr>
                <w:rFonts w:ascii="Arial" w:hAnsi="Arial" w:cs="Arial"/>
                <w:bCs/>
                <w:sz w:val="20"/>
                <w:szCs w:val="20"/>
                <w:lang w:val="fr-FR"/>
              </w:rPr>
              <w:t>Veuillez fournir les coordonnées de deux personnes connaissant votre équipe, qui ne sont pas des membres de votre famille ou de celles de vos équipiers et qui accepteront de fournir des références professionnelles pour votre projet. Ces individus doivent faire partie d’une université nationale, d’une ONG locale ou internationale, ou d’un gouvernement local. Ces personnes ne doivent pas faire parties des conseillers et collaborateurs externes cités ci-dessus. Si votre projet est présélectionné, nous contacterons ces personnes. Veuillez les informer de notre éventuelle entrée en contact.</w:t>
            </w:r>
          </w:p>
        </w:tc>
      </w:tr>
      <w:tr w:rsidR="00AA2923">
        <w:trPr>
          <w:cantSplit/>
          <w:trHeight w:val="368"/>
        </w:trPr>
        <w:tc>
          <w:tcPr>
            <w:tcW w:w="9720" w:type="dxa"/>
            <w:tcBorders>
              <w:top w:val="single" w:sz="4" w:space="0" w:color="000000"/>
              <w:left w:val="single" w:sz="4" w:space="0" w:color="000000"/>
              <w:bottom w:val="single" w:sz="4" w:space="0" w:color="000000"/>
              <w:right w:val="single" w:sz="4" w:space="0" w:color="000000"/>
            </w:tcBorders>
            <w:shd w:val="clear" w:color="auto" w:fill="auto"/>
          </w:tcPr>
          <w:p w:rsidR="00AA2923" w:rsidRDefault="00AA2923">
            <w:pPr>
              <w:spacing w:before="60" w:after="60"/>
              <w:rPr>
                <w:rFonts w:ascii="Arial" w:hAnsi="Arial" w:cs="Arial"/>
                <w:b/>
                <w:sz w:val="20"/>
                <w:szCs w:val="20"/>
                <w:lang w:val="fr-FR"/>
              </w:rPr>
            </w:pPr>
            <w:r>
              <w:rPr>
                <w:rFonts w:ascii="Arial" w:hAnsi="Arial" w:cs="Arial"/>
                <w:b/>
                <w:sz w:val="20"/>
                <w:szCs w:val="20"/>
                <w:lang w:val="en-GB"/>
              </w:rPr>
              <w:t xml:space="preserve">Nom: </w:t>
            </w:r>
            <w:r>
              <w:fldChar w:fldCharType="begin"/>
            </w:r>
            <w:r>
              <w:instrText xml:space="preserve"> FILLIN ""</w:instrText>
            </w:r>
            <w:r>
              <w:fldChar w:fldCharType="end"/>
            </w:r>
          </w:p>
          <w:p w:rsidR="00AA2923" w:rsidRDefault="00AA2923">
            <w:pPr>
              <w:spacing w:before="60" w:after="60"/>
              <w:rPr>
                <w:rFonts w:ascii="Arial" w:hAnsi="Arial" w:cs="Arial"/>
                <w:b/>
                <w:sz w:val="20"/>
                <w:szCs w:val="20"/>
                <w:lang w:val="en-GB"/>
              </w:rPr>
            </w:pPr>
            <w:r>
              <w:rPr>
                <w:rFonts w:ascii="Arial" w:hAnsi="Arial" w:cs="Arial"/>
                <w:b/>
                <w:sz w:val="20"/>
                <w:szCs w:val="20"/>
                <w:lang w:val="fr-FR"/>
              </w:rPr>
              <w:t>Poste occupé:</w:t>
            </w:r>
            <w:r>
              <w:rPr>
                <w:rFonts w:ascii="Arial" w:hAnsi="Arial" w:cs="Arial"/>
                <w:b/>
                <w:sz w:val="20"/>
                <w:szCs w:val="20"/>
                <w:lang w:val="en-GB"/>
              </w:rPr>
              <w:t xml:space="preserve"> </w:t>
            </w:r>
            <w:r>
              <w:fldChar w:fldCharType="begin"/>
            </w:r>
            <w:r>
              <w:instrText xml:space="preserve"> FILLIN ""</w:instrText>
            </w:r>
            <w:r>
              <w:fldChar w:fldCharType="end"/>
            </w:r>
          </w:p>
          <w:p w:rsidR="00AA2923" w:rsidRDefault="00AA2923">
            <w:pPr>
              <w:spacing w:before="60" w:after="60"/>
              <w:rPr>
                <w:rFonts w:ascii="Arial" w:hAnsi="Arial" w:cs="Arial"/>
                <w:b/>
                <w:sz w:val="20"/>
                <w:szCs w:val="20"/>
                <w:lang w:val="en-GB"/>
              </w:rPr>
            </w:pPr>
            <w:r>
              <w:rPr>
                <w:rFonts w:ascii="Arial" w:hAnsi="Arial" w:cs="Arial"/>
                <w:b/>
                <w:sz w:val="20"/>
                <w:szCs w:val="20"/>
                <w:lang w:val="en-GB"/>
              </w:rPr>
              <w:t xml:space="preserve">Organisation: </w:t>
            </w:r>
            <w:r>
              <w:fldChar w:fldCharType="begin"/>
            </w:r>
            <w:r>
              <w:instrText xml:space="preserve"> FILLIN ""</w:instrText>
            </w:r>
            <w:r>
              <w:fldChar w:fldCharType="end"/>
            </w:r>
          </w:p>
          <w:p w:rsidR="00AA2923" w:rsidRDefault="00AA2923">
            <w:pPr>
              <w:spacing w:before="60" w:after="60"/>
              <w:rPr>
                <w:rFonts w:ascii="Arial" w:hAnsi="Arial" w:cs="Arial"/>
                <w:b/>
                <w:sz w:val="20"/>
                <w:szCs w:val="20"/>
                <w:lang w:val="fr-FR"/>
              </w:rPr>
            </w:pPr>
            <w:r>
              <w:rPr>
                <w:rFonts w:ascii="Arial" w:hAnsi="Arial" w:cs="Arial"/>
                <w:b/>
                <w:sz w:val="20"/>
                <w:szCs w:val="20"/>
                <w:lang w:val="en-GB"/>
              </w:rPr>
              <w:t xml:space="preserve">Email: </w:t>
            </w:r>
            <w:r>
              <w:fldChar w:fldCharType="begin"/>
            </w:r>
            <w:r>
              <w:instrText xml:space="preserve"> FILLIN ""</w:instrText>
            </w:r>
            <w:r>
              <w:fldChar w:fldCharType="end"/>
            </w:r>
          </w:p>
          <w:p w:rsidR="00AA2923" w:rsidRDefault="00AA2923">
            <w:pPr>
              <w:spacing w:before="60" w:after="60"/>
              <w:rPr>
                <w:rFonts w:ascii="Arial" w:hAnsi="Arial" w:cs="Arial"/>
                <w:b/>
                <w:sz w:val="20"/>
                <w:szCs w:val="20"/>
                <w:lang w:val="en-GB"/>
              </w:rPr>
            </w:pPr>
            <w:r>
              <w:rPr>
                <w:rFonts w:ascii="Arial" w:hAnsi="Arial" w:cs="Arial"/>
                <w:b/>
                <w:sz w:val="20"/>
                <w:szCs w:val="20"/>
                <w:lang w:val="fr-FR"/>
              </w:rPr>
              <w:t>Lien entre le candidat et le répondant</w:t>
            </w:r>
            <w:r>
              <w:rPr>
                <w:rFonts w:ascii="Arial" w:hAnsi="Arial" w:cs="Arial"/>
                <w:sz w:val="20"/>
                <w:szCs w:val="20"/>
                <w:lang w:val="fr-FR"/>
              </w:rPr>
              <w:t>:</w:t>
            </w:r>
            <w:r>
              <w:rPr>
                <w:rFonts w:ascii="Arial" w:hAnsi="Arial" w:cs="Arial"/>
                <w:sz w:val="20"/>
                <w:szCs w:val="20"/>
              </w:rPr>
              <w:t xml:space="preserve"> </w:t>
            </w:r>
            <w:r>
              <w:fldChar w:fldCharType="begin"/>
            </w:r>
            <w:r>
              <w:instrText xml:space="preserve"> FILLIN ""</w:instrText>
            </w:r>
            <w:r>
              <w:fldChar w:fldCharType="end"/>
            </w:r>
          </w:p>
        </w:tc>
      </w:tr>
      <w:tr w:rsidR="00AA2923">
        <w:trPr>
          <w:cantSplit/>
          <w:trHeight w:val="368"/>
        </w:trPr>
        <w:tc>
          <w:tcPr>
            <w:tcW w:w="9720" w:type="dxa"/>
            <w:tcBorders>
              <w:top w:val="single" w:sz="4" w:space="0" w:color="000000"/>
              <w:left w:val="single" w:sz="4" w:space="0" w:color="000000"/>
              <w:bottom w:val="single" w:sz="4" w:space="0" w:color="000000"/>
              <w:right w:val="single" w:sz="4" w:space="0" w:color="000000"/>
            </w:tcBorders>
            <w:shd w:val="clear" w:color="auto" w:fill="auto"/>
          </w:tcPr>
          <w:p w:rsidR="00AA2923" w:rsidRDefault="00AA2923">
            <w:pPr>
              <w:spacing w:before="60" w:after="60"/>
              <w:rPr>
                <w:rFonts w:ascii="Arial" w:hAnsi="Arial" w:cs="Arial"/>
                <w:sz w:val="20"/>
                <w:szCs w:val="20"/>
                <w:lang w:val="en-GB"/>
              </w:rPr>
            </w:pPr>
            <w:proofErr w:type="spellStart"/>
            <w:r>
              <w:rPr>
                <w:rFonts w:ascii="Arial" w:hAnsi="Arial" w:cs="Arial"/>
                <w:b/>
                <w:sz w:val="20"/>
                <w:szCs w:val="20"/>
                <w:lang w:val="en-GB"/>
              </w:rPr>
              <w:t>Bibliographie</w:t>
            </w:r>
            <w:proofErr w:type="spellEnd"/>
            <w:r>
              <w:rPr>
                <w:rFonts w:ascii="Arial" w:hAnsi="Arial" w:cs="Arial"/>
                <w:b/>
                <w:sz w:val="20"/>
                <w:szCs w:val="20"/>
                <w:lang w:val="en-GB"/>
              </w:rPr>
              <w:t xml:space="preserve">: </w:t>
            </w:r>
            <w:proofErr w:type="spellStart"/>
            <w:r>
              <w:rPr>
                <w:rFonts w:ascii="Arial" w:hAnsi="Arial" w:cs="Arial"/>
                <w:sz w:val="20"/>
                <w:szCs w:val="20"/>
                <w:lang w:val="en-GB"/>
              </w:rPr>
              <w:t>Veuillez</w:t>
            </w:r>
            <w:proofErr w:type="spellEnd"/>
            <w:r>
              <w:rPr>
                <w:rFonts w:ascii="Arial" w:hAnsi="Arial" w:cs="Arial"/>
                <w:sz w:val="20"/>
                <w:szCs w:val="20"/>
                <w:lang w:val="en-GB"/>
              </w:rPr>
              <w:t xml:space="preserve"> </w:t>
            </w:r>
            <w:proofErr w:type="spellStart"/>
            <w:r>
              <w:rPr>
                <w:rFonts w:ascii="Arial" w:hAnsi="Arial" w:cs="Arial"/>
                <w:sz w:val="20"/>
                <w:szCs w:val="20"/>
                <w:lang w:val="en-GB"/>
              </w:rPr>
              <w:t>indiquer</w:t>
            </w:r>
            <w:proofErr w:type="spellEnd"/>
            <w:r>
              <w:rPr>
                <w:rFonts w:ascii="Arial" w:hAnsi="Arial" w:cs="Arial"/>
                <w:sz w:val="20"/>
                <w:szCs w:val="20"/>
                <w:lang w:val="en-GB"/>
              </w:rPr>
              <w:t xml:space="preserve"> </w:t>
            </w:r>
            <w:r>
              <w:rPr>
                <w:rFonts w:ascii="Arial" w:hAnsi="Arial" w:cs="Arial"/>
                <w:sz w:val="20"/>
                <w:szCs w:val="20"/>
                <w:u w:val="single"/>
                <w:lang w:val="en-GB"/>
              </w:rPr>
              <w:t>TOUTES</w:t>
            </w:r>
            <w:r>
              <w:rPr>
                <w:rFonts w:ascii="Arial" w:hAnsi="Arial" w:cs="Arial"/>
                <w:sz w:val="20"/>
                <w:szCs w:val="20"/>
                <w:lang w:val="en-GB"/>
              </w:rPr>
              <w:t xml:space="preserve"> les </w:t>
            </w:r>
            <w:proofErr w:type="spellStart"/>
            <w:r>
              <w:rPr>
                <w:rFonts w:ascii="Arial" w:hAnsi="Arial" w:cs="Arial"/>
                <w:sz w:val="20"/>
                <w:szCs w:val="20"/>
                <w:lang w:val="en-GB"/>
              </w:rPr>
              <w:t>références</w:t>
            </w:r>
            <w:proofErr w:type="spellEnd"/>
            <w:r>
              <w:rPr>
                <w:rFonts w:ascii="Arial" w:hAnsi="Arial" w:cs="Arial"/>
                <w:sz w:val="20"/>
                <w:szCs w:val="20"/>
                <w:lang w:val="en-GB"/>
              </w:rPr>
              <w:t xml:space="preserve"> </w:t>
            </w:r>
            <w:proofErr w:type="spellStart"/>
            <w:r>
              <w:rPr>
                <w:rFonts w:ascii="Arial" w:hAnsi="Arial" w:cs="Arial"/>
                <w:sz w:val="20"/>
                <w:szCs w:val="20"/>
                <w:lang w:val="en-GB"/>
              </w:rPr>
              <w:t>scientifiques</w:t>
            </w:r>
            <w:proofErr w:type="spellEnd"/>
            <w:r>
              <w:rPr>
                <w:rFonts w:ascii="Arial" w:hAnsi="Arial" w:cs="Arial"/>
                <w:sz w:val="20"/>
                <w:szCs w:val="20"/>
                <w:lang w:val="en-GB"/>
              </w:rPr>
              <w:t xml:space="preserve"> </w:t>
            </w:r>
            <w:proofErr w:type="spellStart"/>
            <w:r>
              <w:rPr>
                <w:rFonts w:ascii="Arial" w:hAnsi="Arial" w:cs="Arial"/>
                <w:sz w:val="20"/>
                <w:szCs w:val="20"/>
                <w:lang w:val="en-GB"/>
              </w:rPr>
              <w:t>utilisées</w:t>
            </w:r>
            <w:proofErr w:type="spellEnd"/>
            <w:r>
              <w:rPr>
                <w:rFonts w:ascii="Arial" w:hAnsi="Arial" w:cs="Arial"/>
                <w:sz w:val="20"/>
                <w:szCs w:val="20"/>
                <w:lang w:val="en-GB"/>
              </w:rPr>
              <w:t xml:space="preserve"> </w:t>
            </w:r>
            <w:proofErr w:type="spellStart"/>
            <w:r>
              <w:rPr>
                <w:rFonts w:ascii="Arial" w:hAnsi="Arial" w:cs="Arial"/>
                <w:sz w:val="20"/>
                <w:szCs w:val="20"/>
                <w:lang w:val="en-GB"/>
              </w:rPr>
              <w:t>dans</w:t>
            </w:r>
            <w:proofErr w:type="spellEnd"/>
            <w:r>
              <w:rPr>
                <w:rFonts w:ascii="Arial" w:hAnsi="Arial" w:cs="Arial"/>
                <w:sz w:val="20"/>
                <w:szCs w:val="20"/>
                <w:lang w:val="en-GB"/>
              </w:rPr>
              <w:t xml:space="preserve"> </w:t>
            </w:r>
            <w:proofErr w:type="spellStart"/>
            <w:r>
              <w:rPr>
                <w:rFonts w:ascii="Arial" w:hAnsi="Arial" w:cs="Arial"/>
                <w:sz w:val="20"/>
                <w:szCs w:val="20"/>
                <w:lang w:val="en-GB"/>
              </w:rPr>
              <w:t>cette</w:t>
            </w:r>
            <w:proofErr w:type="spellEnd"/>
            <w:r>
              <w:rPr>
                <w:rFonts w:ascii="Arial" w:hAnsi="Arial" w:cs="Arial"/>
                <w:sz w:val="20"/>
                <w:szCs w:val="20"/>
                <w:lang w:val="en-GB"/>
              </w:rPr>
              <w:t xml:space="preserve"> proposition. </w:t>
            </w:r>
            <w:r>
              <w:rPr>
                <w:rFonts w:ascii="Arial" w:hAnsi="Arial" w:cs="Arial"/>
                <w:sz w:val="20"/>
                <w:szCs w:val="20"/>
                <w:u w:val="single"/>
                <w:lang w:val="en-GB"/>
              </w:rPr>
              <w:t>NE</w:t>
            </w:r>
            <w:r>
              <w:rPr>
                <w:rFonts w:ascii="Arial" w:hAnsi="Arial" w:cs="Arial"/>
                <w:sz w:val="20"/>
                <w:szCs w:val="20"/>
                <w:lang w:val="en-GB"/>
              </w:rPr>
              <w:t xml:space="preserve"> </w:t>
            </w:r>
            <w:proofErr w:type="spellStart"/>
            <w:r>
              <w:rPr>
                <w:rFonts w:ascii="Arial" w:hAnsi="Arial" w:cs="Arial"/>
                <w:sz w:val="20"/>
                <w:szCs w:val="20"/>
                <w:lang w:val="en-GB"/>
              </w:rPr>
              <w:t>citez</w:t>
            </w:r>
            <w:proofErr w:type="spellEnd"/>
            <w:r>
              <w:rPr>
                <w:rFonts w:ascii="Arial" w:hAnsi="Arial" w:cs="Arial"/>
                <w:sz w:val="20"/>
                <w:szCs w:val="20"/>
                <w:lang w:val="en-GB"/>
              </w:rPr>
              <w:t xml:space="preserve"> </w:t>
            </w:r>
            <w:r>
              <w:rPr>
                <w:rFonts w:ascii="Arial" w:hAnsi="Arial" w:cs="Arial"/>
                <w:sz w:val="20"/>
                <w:szCs w:val="20"/>
                <w:u w:val="single"/>
                <w:lang w:val="en-GB"/>
              </w:rPr>
              <w:t>PAS</w:t>
            </w:r>
            <w:r>
              <w:rPr>
                <w:rFonts w:ascii="Arial" w:hAnsi="Arial" w:cs="Arial"/>
                <w:sz w:val="20"/>
                <w:szCs w:val="20"/>
                <w:lang w:val="en-GB"/>
              </w:rPr>
              <w:t xml:space="preserve"> les </w:t>
            </w:r>
            <w:proofErr w:type="spellStart"/>
            <w:r>
              <w:rPr>
                <w:rFonts w:ascii="Arial" w:hAnsi="Arial" w:cs="Arial"/>
                <w:sz w:val="20"/>
                <w:szCs w:val="20"/>
                <w:lang w:val="en-GB"/>
              </w:rPr>
              <w:t>références</w:t>
            </w:r>
            <w:proofErr w:type="spellEnd"/>
            <w:r>
              <w:rPr>
                <w:rFonts w:ascii="Arial" w:hAnsi="Arial" w:cs="Arial"/>
                <w:sz w:val="20"/>
                <w:szCs w:val="20"/>
                <w:lang w:val="en-GB"/>
              </w:rPr>
              <w:t xml:space="preserve"> ne figurant pas </w:t>
            </w:r>
            <w:proofErr w:type="spellStart"/>
            <w:r>
              <w:rPr>
                <w:rFonts w:ascii="Arial" w:hAnsi="Arial" w:cs="Arial"/>
                <w:sz w:val="20"/>
                <w:szCs w:val="20"/>
                <w:lang w:val="en-GB"/>
              </w:rPr>
              <w:t>sur</w:t>
            </w:r>
            <w:proofErr w:type="spellEnd"/>
            <w:r>
              <w:rPr>
                <w:rFonts w:ascii="Arial" w:hAnsi="Arial" w:cs="Arial"/>
                <w:sz w:val="20"/>
                <w:szCs w:val="20"/>
                <w:lang w:val="en-GB"/>
              </w:rPr>
              <w:t xml:space="preserve"> </w:t>
            </w:r>
            <w:proofErr w:type="spellStart"/>
            <w:r>
              <w:rPr>
                <w:rFonts w:ascii="Arial" w:hAnsi="Arial" w:cs="Arial"/>
                <w:sz w:val="20"/>
                <w:szCs w:val="20"/>
                <w:lang w:val="en-GB"/>
              </w:rPr>
              <w:t>cette</w:t>
            </w:r>
            <w:proofErr w:type="spellEnd"/>
            <w:r>
              <w:rPr>
                <w:rFonts w:ascii="Arial" w:hAnsi="Arial" w:cs="Arial"/>
                <w:sz w:val="20"/>
                <w:szCs w:val="20"/>
                <w:lang w:val="en-GB"/>
              </w:rPr>
              <w:t xml:space="preserve"> proposition.</w:t>
            </w:r>
            <w:r>
              <w:rPr>
                <w:rFonts w:ascii="Arial" w:hAnsi="Arial" w:cs="Arial"/>
                <w:b/>
                <w:sz w:val="20"/>
                <w:szCs w:val="20"/>
                <w:lang w:val="en-GB"/>
              </w:rPr>
              <w:t xml:space="preserve">   </w:t>
            </w:r>
          </w:p>
        </w:tc>
      </w:tr>
    </w:tbl>
    <w:p w:rsidR="00515ABC" w:rsidRDefault="00515ABC">
      <w:pPr>
        <w:spacing w:before="60" w:after="60"/>
        <w:rPr>
          <w:rFonts w:ascii="Arial" w:hAnsi="Arial" w:cs="Arial"/>
          <w:sz w:val="20"/>
          <w:szCs w:val="20"/>
          <w:lang w:val="en-GB"/>
        </w:rPr>
      </w:pPr>
    </w:p>
    <w:p w:rsidR="00515ABC" w:rsidRDefault="00515ABC">
      <w:pPr>
        <w:spacing w:before="60" w:after="60"/>
        <w:rPr>
          <w:rFonts w:ascii="Arial" w:hAnsi="Arial" w:cs="Arial"/>
          <w:sz w:val="20"/>
          <w:szCs w:val="20"/>
          <w:lang w:val="en-GB"/>
        </w:rPr>
      </w:pPr>
    </w:p>
    <w:p w:rsidR="00515ABC" w:rsidRDefault="00515ABC">
      <w:pPr>
        <w:spacing w:before="60" w:after="60"/>
        <w:rPr>
          <w:rFonts w:ascii="Arial" w:hAnsi="Arial" w:cs="Arial"/>
          <w:sz w:val="20"/>
          <w:szCs w:val="20"/>
          <w:lang w:val="en-GB"/>
        </w:rPr>
      </w:pPr>
    </w:p>
    <w:p w:rsidR="00515ABC" w:rsidRDefault="00515ABC">
      <w:pPr>
        <w:spacing w:before="60" w:after="60"/>
        <w:rPr>
          <w:rFonts w:ascii="Arial" w:hAnsi="Arial" w:cs="Arial"/>
          <w:sz w:val="20"/>
          <w:szCs w:val="20"/>
          <w:lang w:val="en-GB"/>
        </w:rPr>
      </w:pPr>
    </w:p>
    <w:p w:rsidR="00EA5FA3" w:rsidRDefault="00EA5FA3">
      <w:pPr>
        <w:spacing w:before="60" w:after="60"/>
        <w:rPr>
          <w:rFonts w:ascii="Arial" w:hAnsi="Arial" w:cs="Arial"/>
          <w:sz w:val="20"/>
          <w:szCs w:val="20"/>
          <w:lang w:val="en-GB"/>
        </w:rPr>
        <w:sectPr w:rsidR="00EA5FA3">
          <w:headerReference w:type="even" r:id="rId23"/>
          <w:headerReference w:type="default" r:id="rId24"/>
          <w:footerReference w:type="even" r:id="rId25"/>
          <w:footerReference w:type="default" r:id="rId26"/>
          <w:headerReference w:type="first" r:id="rId27"/>
          <w:footerReference w:type="first" r:id="rId28"/>
          <w:pgSz w:w="11906" w:h="16838"/>
          <w:pgMar w:top="1440" w:right="1080" w:bottom="1080" w:left="1080" w:header="720" w:footer="720" w:gutter="0"/>
          <w:cols w:space="720"/>
          <w:docGrid w:linePitch="360" w:charSpace="32768"/>
        </w:sectPr>
      </w:pPr>
    </w:p>
    <w:p w:rsidR="00AA2923" w:rsidRDefault="00AA2923">
      <w:pPr>
        <w:spacing w:before="60" w:after="60"/>
        <w:rPr>
          <w:rFonts w:ascii="Arial" w:hAnsi="Arial" w:cs="Arial"/>
          <w:b/>
          <w:iCs/>
          <w:sz w:val="20"/>
          <w:szCs w:val="20"/>
          <w:lang w:val="en-GB"/>
        </w:rPr>
      </w:pPr>
    </w:p>
    <w:tbl>
      <w:tblPr>
        <w:tblW w:w="0" w:type="auto"/>
        <w:tblLayout w:type="fixed"/>
        <w:tblLook w:val="0000" w:firstRow="0" w:lastRow="0" w:firstColumn="0" w:lastColumn="0" w:noHBand="0" w:noVBand="0"/>
      </w:tblPr>
      <w:tblGrid>
        <w:gridCol w:w="9720"/>
      </w:tblGrid>
      <w:tr w:rsidR="00AA2923">
        <w:trPr>
          <w:cantSplit/>
          <w:trHeight w:val="422"/>
        </w:trPr>
        <w:tc>
          <w:tcPr>
            <w:tcW w:w="9720" w:type="dxa"/>
            <w:tcBorders>
              <w:top w:val="single" w:sz="4" w:space="0" w:color="000000"/>
              <w:left w:val="single" w:sz="4" w:space="0" w:color="000000"/>
              <w:bottom w:val="single" w:sz="4" w:space="0" w:color="000000"/>
              <w:right w:val="single" w:sz="4" w:space="0" w:color="000000"/>
            </w:tcBorders>
            <w:shd w:val="clear" w:color="auto" w:fill="E0E0E0"/>
          </w:tcPr>
          <w:p w:rsidR="00AA2923" w:rsidRDefault="00AA2923">
            <w:pPr>
              <w:autoSpaceDE w:val="0"/>
              <w:spacing w:before="60" w:after="60"/>
              <w:rPr>
                <w:rFonts w:ascii="Arial" w:hAnsi="Arial" w:cs="Arial"/>
                <w:spacing w:val="-2"/>
                <w:sz w:val="20"/>
                <w:szCs w:val="20"/>
                <w:lang w:val="fr-FR"/>
              </w:rPr>
            </w:pPr>
            <w:r>
              <w:rPr>
                <w:rFonts w:ascii="Arial" w:hAnsi="Arial" w:cs="Arial"/>
                <w:b/>
                <w:iCs/>
                <w:sz w:val="20"/>
                <w:szCs w:val="20"/>
                <w:lang w:val="en-GB"/>
              </w:rPr>
              <w:t>7. STAGE DE FORMATION INTERNATIONAL</w:t>
            </w:r>
          </w:p>
        </w:tc>
      </w:tr>
      <w:tr w:rsidR="00AA2923">
        <w:trPr>
          <w:cantSplit/>
          <w:trHeight w:val="422"/>
        </w:trPr>
        <w:tc>
          <w:tcPr>
            <w:tcW w:w="9720" w:type="dxa"/>
            <w:tcBorders>
              <w:top w:val="single" w:sz="4" w:space="0" w:color="000000"/>
              <w:left w:val="single" w:sz="4" w:space="0" w:color="000000"/>
              <w:bottom w:val="single" w:sz="4" w:space="0" w:color="000000"/>
              <w:right w:val="single" w:sz="4" w:space="0" w:color="000000"/>
            </w:tcBorders>
            <w:shd w:val="clear" w:color="auto" w:fill="auto"/>
          </w:tcPr>
          <w:p w:rsidR="00AA2923" w:rsidRDefault="00AA2923">
            <w:pPr>
              <w:autoSpaceDE w:val="0"/>
              <w:spacing w:before="60" w:after="60"/>
              <w:rPr>
                <w:rFonts w:ascii="Arial" w:hAnsi="Arial" w:cs="Arial"/>
                <w:spacing w:val="-2"/>
                <w:sz w:val="20"/>
                <w:szCs w:val="20"/>
                <w:lang w:val="en-GB"/>
              </w:rPr>
            </w:pPr>
            <w:r>
              <w:rPr>
                <w:rFonts w:ascii="Arial" w:hAnsi="Arial" w:cs="Arial"/>
                <w:spacing w:val="-2"/>
                <w:sz w:val="20"/>
                <w:szCs w:val="20"/>
                <w:lang w:val="fr-FR"/>
              </w:rPr>
              <w:t xml:space="preserve">Chaque équipe primée devra désigner un représentant  qui sera invité à participer à un stage de formation international, qui se déroulera sur deux </w:t>
            </w:r>
            <w:r w:rsidR="00F76F85">
              <w:rPr>
                <w:rFonts w:ascii="Arial" w:hAnsi="Arial" w:cs="Arial"/>
                <w:spacing w:val="-2"/>
                <w:sz w:val="20"/>
                <w:szCs w:val="20"/>
                <w:lang w:val="fr-FR"/>
              </w:rPr>
              <w:t>semaines en juin et juillet 2015</w:t>
            </w:r>
            <w:r>
              <w:rPr>
                <w:rFonts w:ascii="Arial" w:hAnsi="Arial" w:cs="Arial"/>
                <w:spacing w:val="-2"/>
                <w:sz w:val="20"/>
                <w:szCs w:val="20"/>
                <w:lang w:val="fr-FR"/>
              </w:rPr>
              <w:t xml:space="preserve">. Veuillez identifier cette personne qui représentera votre équipe lors de la formation et fournir ses coordonnées ci-dessous. La formation sera conduite en </w:t>
            </w:r>
            <w:r>
              <w:rPr>
                <w:rFonts w:ascii="Arial" w:hAnsi="Arial" w:cs="Arial"/>
                <w:b/>
                <w:bCs/>
                <w:spacing w:val="-2"/>
                <w:sz w:val="20"/>
                <w:szCs w:val="20"/>
                <w:lang w:val="fr-FR"/>
              </w:rPr>
              <w:t>anglais</w:t>
            </w:r>
            <w:r>
              <w:rPr>
                <w:rFonts w:ascii="Arial" w:hAnsi="Arial" w:cs="Arial"/>
                <w:spacing w:val="-2"/>
                <w:sz w:val="20"/>
                <w:szCs w:val="20"/>
                <w:lang w:val="fr-FR"/>
              </w:rPr>
              <w:t xml:space="preserve">. Nous vous recommandons </w:t>
            </w:r>
            <w:r>
              <w:rPr>
                <w:rFonts w:ascii="Arial" w:hAnsi="Arial" w:cs="Arial"/>
                <w:b/>
                <w:spacing w:val="-2"/>
                <w:sz w:val="20"/>
                <w:szCs w:val="20"/>
                <w:lang w:val="fr-FR"/>
              </w:rPr>
              <w:t>fortement</w:t>
            </w:r>
            <w:r>
              <w:rPr>
                <w:rFonts w:ascii="Arial" w:hAnsi="Arial" w:cs="Arial"/>
                <w:spacing w:val="-2"/>
                <w:sz w:val="20"/>
                <w:szCs w:val="20"/>
                <w:lang w:val="fr-FR"/>
              </w:rPr>
              <w:t xml:space="preserve"> de choisir une personne ayant un niveau d’anglais élevé, bien qu’un interprète puisse être mis-à-disposition si nécessaire. Les sujets abordés  comprendront certainement le développement du leadership, la planification de projet, les médias, le changement de comportement par la pédagogie et la sensibilisation, la collecte de fonds, le changement climatique et les services de l'écosystème ainsi que les meilleures pratiques de formation. </w:t>
            </w:r>
            <w:r>
              <w:rPr>
                <w:rFonts w:ascii="Arial" w:hAnsi="Arial" w:cs="Arial"/>
                <w:b/>
                <w:bCs/>
                <w:color w:val="FF0000"/>
                <w:spacing w:val="-2"/>
                <w:sz w:val="20"/>
                <w:szCs w:val="20"/>
                <w:lang w:val="fr-FR"/>
              </w:rPr>
              <w:t xml:space="preserve">Assurez-vous de choisir une personne pour qui ces sujets seront </w:t>
            </w:r>
            <w:proofErr w:type="spellStart"/>
            <w:r>
              <w:rPr>
                <w:rFonts w:ascii="Arial" w:hAnsi="Arial" w:cs="Arial"/>
                <w:b/>
                <w:bCs/>
                <w:color w:val="FF0000"/>
                <w:spacing w:val="-2"/>
                <w:sz w:val="20"/>
                <w:szCs w:val="20"/>
                <w:lang w:val="fr-FR"/>
              </w:rPr>
              <w:t>bénéfiques.</w:t>
            </w:r>
            <w:r>
              <w:rPr>
                <w:rFonts w:ascii="Arial" w:hAnsi="Arial" w:cs="Arial"/>
                <w:b/>
                <w:bCs/>
                <w:spacing w:val="-2"/>
                <w:sz w:val="20"/>
                <w:szCs w:val="20"/>
                <w:lang w:val="fr-FR"/>
              </w:rPr>
              <w:t>L</w:t>
            </w:r>
            <w:r>
              <w:rPr>
                <w:rFonts w:ascii="Arial" w:hAnsi="Arial" w:cs="Arial"/>
                <w:spacing w:val="-2"/>
                <w:sz w:val="20"/>
                <w:szCs w:val="20"/>
                <w:lang w:val="fr-FR"/>
              </w:rPr>
              <w:t>a</w:t>
            </w:r>
            <w:proofErr w:type="spellEnd"/>
            <w:r>
              <w:rPr>
                <w:rFonts w:ascii="Arial" w:hAnsi="Arial" w:cs="Arial"/>
                <w:spacing w:val="-2"/>
                <w:sz w:val="20"/>
                <w:szCs w:val="20"/>
                <w:lang w:val="fr-FR"/>
              </w:rPr>
              <w:t xml:space="preserve"> personne sélectionnée représentera votre équipe. En retour contre la participation à cette formation, le participant devra assurer à son tour la formation  de toute son équipe à son retour et travailler ensemble sur plusieurs devoirs suivant cette formation. Le participant sélectionné doit être originaire d’un pays éligible au CLP. Tous les participants doivent être en possession d’un passeport valide au moins jusqu’en février 2015. S’il/ Si elle ne possède pas encore de passeport, il/elle doit alors en faire la demande </w:t>
            </w:r>
            <w:r>
              <w:rPr>
                <w:rFonts w:ascii="Arial" w:hAnsi="Arial" w:cs="Arial"/>
                <w:b/>
                <w:bCs/>
                <w:spacing w:val="-2"/>
                <w:sz w:val="20"/>
                <w:szCs w:val="20"/>
                <w:lang w:val="fr-FR"/>
              </w:rPr>
              <w:t>immédiatement</w:t>
            </w:r>
            <w:r>
              <w:rPr>
                <w:rFonts w:ascii="Arial" w:hAnsi="Arial" w:cs="Arial"/>
                <w:spacing w:val="-2"/>
                <w:sz w:val="20"/>
                <w:szCs w:val="20"/>
                <w:lang w:val="fr-FR"/>
              </w:rPr>
              <w:t xml:space="preserve"> après avoir été informé de l’attribution de la bourse. Assurez-vous que les informations fournies sont correctes à 100%. Elles seront utilisées pour préparer les lettres d'invitation utilisées pour les demandes de visa. </w:t>
            </w:r>
            <w:r>
              <w:rPr>
                <w:rFonts w:ascii="Arial" w:hAnsi="Arial" w:cs="Arial"/>
                <w:b/>
                <w:bCs/>
                <w:spacing w:val="-2"/>
                <w:sz w:val="20"/>
                <w:szCs w:val="20"/>
                <w:lang w:val="fr-FR"/>
              </w:rPr>
              <w:t xml:space="preserve">Toute information </w:t>
            </w:r>
            <w:proofErr w:type="spellStart"/>
            <w:r>
              <w:rPr>
                <w:rFonts w:ascii="Arial" w:hAnsi="Arial" w:cs="Arial"/>
                <w:b/>
                <w:bCs/>
                <w:spacing w:val="-2"/>
                <w:sz w:val="20"/>
                <w:szCs w:val="20"/>
                <w:lang w:val="fr-FR"/>
              </w:rPr>
              <w:t>erronnée</w:t>
            </w:r>
            <w:proofErr w:type="spellEnd"/>
            <w:r>
              <w:rPr>
                <w:rFonts w:ascii="Arial" w:hAnsi="Arial" w:cs="Arial"/>
                <w:b/>
                <w:bCs/>
                <w:spacing w:val="-2"/>
                <w:sz w:val="20"/>
                <w:szCs w:val="20"/>
                <w:lang w:val="fr-FR"/>
              </w:rPr>
              <w:t xml:space="preserve"> engendrera un retard et pourrait amener à l'impossibilité pour votre représentant de participer à la formation</w:t>
            </w:r>
            <w:r>
              <w:rPr>
                <w:rFonts w:ascii="Arial" w:hAnsi="Arial" w:cs="Arial"/>
                <w:spacing w:val="-2"/>
                <w:sz w:val="20"/>
                <w:szCs w:val="20"/>
                <w:lang w:val="fr-FR"/>
              </w:rPr>
              <w:t xml:space="preserve">. Nous enverrons les lettres d'invitation au nom et à l'adresse cités ci-dessous. Si votre participant devait changer après avoir soumis votre candidature, nous vous demandons d'envoyer immédiatement un email au CLP à  </w:t>
            </w:r>
            <w:hyperlink r:id="rId29" w:history="1">
              <w:r>
                <w:rPr>
                  <w:rStyle w:val="Hyperlink"/>
                  <w:rFonts w:ascii="Arial" w:hAnsi="Arial"/>
                </w:rPr>
                <w:t>clp@birdlife.org</w:t>
              </w:r>
            </w:hyperlink>
            <w:r>
              <w:rPr>
                <w:rFonts w:ascii="Arial" w:hAnsi="Arial" w:cs="Arial"/>
                <w:spacing w:val="-2"/>
                <w:sz w:val="20"/>
                <w:szCs w:val="20"/>
                <w:lang w:val="fr-FR"/>
              </w:rPr>
              <w:t xml:space="preserve"> avec toutes les informations demandées ci-dessous pour le nouveau participant.</w:t>
            </w:r>
          </w:p>
          <w:p w:rsidR="00AA2923" w:rsidRDefault="00AA2923">
            <w:pPr>
              <w:spacing w:before="60" w:after="60"/>
              <w:rPr>
                <w:rFonts w:ascii="Arial" w:hAnsi="Arial" w:cs="Arial"/>
                <w:spacing w:val="-2"/>
                <w:sz w:val="20"/>
                <w:szCs w:val="20"/>
                <w:lang w:val="en-GB"/>
              </w:rPr>
            </w:pPr>
          </w:p>
          <w:p w:rsidR="00AA2923" w:rsidRDefault="00AA2923">
            <w:pPr>
              <w:spacing w:before="60" w:after="60"/>
              <w:rPr>
                <w:rFonts w:ascii="Arial" w:hAnsi="Arial" w:cs="Arial"/>
                <w:sz w:val="20"/>
                <w:szCs w:val="20"/>
                <w:lang w:val="fr-FR"/>
              </w:rPr>
            </w:pPr>
            <w:r>
              <w:rPr>
                <w:rFonts w:ascii="Arial" w:hAnsi="Arial" w:cs="Arial"/>
                <w:sz w:val="20"/>
                <w:szCs w:val="20"/>
                <w:lang w:val="fr-FR"/>
              </w:rPr>
              <w:t>Civilité :</w:t>
            </w:r>
            <w:r>
              <w:rPr>
                <w:rFonts w:ascii="Arial" w:hAnsi="Arial" w:cs="Arial"/>
                <w:sz w:val="20"/>
                <w:szCs w:val="20"/>
                <w:lang w:val="en-GB"/>
              </w:rPr>
              <w:t xml:space="preserve">          </w:t>
            </w:r>
          </w:p>
          <w:p w:rsidR="00AA2923" w:rsidRDefault="00AA2923">
            <w:pPr>
              <w:spacing w:before="60" w:after="60"/>
              <w:rPr>
                <w:rFonts w:ascii="Arial" w:hAnsi="Arial" w:cs="Arial"/>
                <w:sz w:val="20"/>
                <w:szCs w:val="20"/>
                <w:lang w:val="en-GB"/>
              </w:rPr>
            </w:pPr>
            <w:r>
              <w:rPr>
                <w:rFonts w:ascii="Arial" w:hAnsi="Arial" w:cs="Arial"/>
                <w:sz w:val="20"/>
                <w:szCs w:val="20"/>
                <w:lang w:val="fr-FR"/>
              </w:rPr>
              <w:t>Prénom (Tel qu’inscrit sur le passeport):</w:t>
            </w:r>
            <w:r>
              <w:rPr>
                <w:rFonts w:ascii="Arial" w:hAnsi="Arial" w:cs="Arial"/>
                <w:sz w:val="20"/>
                <w:szCs w:val="20"/>
                <w:lang w:val="en-GB"/>
              </w:rPr>
              <w:t xml:space="preserve"> </w:t>
            </w:r>
            <w:r>
              <w:fldChar w:fldCharType="begin"/>
            </w:r>
            <w:r>
              <w:instrText xml:space="preserve"> FILLIN ""</w:instrText>
            </w:r>
            <w:r>
              <w:fldChar w:fldCharType="end"/>
            </w:r>
            <w:r>
              <w:rPr>
                <w:rFonts w:ascii="Arial" w:hAnsi="Arial" w:cs="Arial"/>
                <w:sz w:val="20"/>
                <w:szCs w:val="20"/>
                <w:lang w:val="en-GB"/>
              </w:rPr>
              <w:t xml:space="preserve"> </w:t>
            </w:r>
          </w:p>
          <w:p w:rsidR="00AA2923" w:rsidRDefault="00AA2923">
            <w:pPr>
              <w:spacing w:before="60" w:after="60"/>
              <w:rPr>
                <w:rFonts w:ascii="Arial" w:hAnsi="Arial" w:cs="Arial"/>
                <w:sz w:val="20"/>
                <w:szCs w:val="20"/>
                <w:lang w:val="fr-FR"/>
              </w:rPr>
            </w:pPr>
            <w:proofErr w:type="spellStart"/>
            <w:r>
              <w:rPr>
                <w:rFonts w:ascii="Arial" w:hAnsi="Arial" w:cs="Arial"/>
                <w:sz w:val="20"/>
                <w:szCs w:val="20"/>
                <w:lang w:val="en-GB"/>
              </w:rPr>
              <w:t>Deuxième</w:t>
            </w:r>
            <w:proofErr w:type="spellEnd"/>
            <w:r>
              <w:rPr>
                <w:rFonts w:ascii="Arial" w:hAnsi="Arial" w:cs="Arial"/>
                <w:sz w:val="20"/>
                <w:szCs w:val="20"/>
                <w:lang w:val="en-GB"/>
              </w:rPr>
              <w:t xml:space="preserve"> </w:t>
            </w:r>
            <w:proofErr w:type="spellStart"/>
            <w:r>
              <w:rPr>
                <w:rFonts w:ascii="Arial" w:hAnsi="Arial" w:cs="Arial"/>
                <w:sz w:val="20"/>
                <w:szCs w:val="20"/>
                <w:lang w:val="en-GB"/>
              </w:rPr>
              <w:t>prénom</w:t>
            </w:r>
            <w:proofErr w:type="spellEnd"/>
            <w:r>
              <w:rPr>
                <w:rFonts w:ascii="Arial" w:hAnsi="Arial" w:cs="Arial"/>
                <w:sz w:val="20"/>
                <w:szCs w:val="20"/>
                <w:lang w:val="en-GB"/>
              </w:rPr>
              <w:t xml:space="preserve"> (le </w:t>
            </w:r>
            <w:proofErr w:type="spellStart"/>
            <w:r>
              <w:rPr>
                <w:rFonts w:ascii="Arial" w:hAnsi="Arial" w:cs="Arial"/>
                <w:sz w:val="20"/>
                <w:szCs w:val="20"/>
                <w:lang w:val="en-GB"/>
              </w:rPr>
              <w:t>cas</w:t>
            </w:r>
            <w:proofErr w:type="spellEnd"/>
            <w:r>
              <w:rPr>
                <w:rFonts w:ascii="Arial" w:hAnsi="Arial" w:cs="Arial"/>
                <w:sz w:val="20"/>
                <w:szCs w:val="20"/>
                <w:lang w:val="en-GB"/>
              </w:rPr>
              <w:t xml:space="preserve"> </w:t>
            </w:r>
            <w:proofErr w:type="spellStart"/>
            <w:r>
              <w:rPr>
                <w:rFonts w:ascii="Arial" w:hAnsi="Arial" w:cs="Arial"/>
                <w:sz w:val="20"/>
                <w:szCs w:val="20"/>
                <w:lang w:val="en-GB"/>
              </w:rPr>
              <w:t>échéant</w:t>
            </w:r>
            <w:proofErr w:type="spellEnd"/>
            <w:r>
              <w:rPr>
                <w:rFonts w:ascii="Arial" w:hAnsi="Arial" w:cs="Arial"/>
                <w:sz w:val="20"/>
                <w:szCs w:val="20"/>
                <w:lang w:val="en-GB"/>
              </w:rPr>
              <w:t xml:space="preserve">. </w:t>
            </w:r>
            <w:r>
              <w:rPr>
                <w:rFonts w:ascii="Arial" w:hAnsi="Arial" w:cs="Arial"/>
                <w:sz w:val="20"/>
                <w:szCs w:val="20"/>
                <w:lang w:val="fr-FR"/>
              </w:rPr>
              <w:t>Tel qu’inscrit sur le passeport</w:t>
            </w:r>
            <w:r>
              <w:rPr>
                <w:rFonts w:ascii="Arial" w:hAnsi="Arial" w:cs="Arial"/>
                <w:sz w:val="20"/>
                <w:szCs w:val="20"/>
                <w:lang w:val="en-GB"/>
              </w:rPr>
              <w:t xml:space="preserve">):  </w:t>
            </w:r>
            <w:r>
              <w:fldChar w:fldCharType="begin"/>
            </w:r>
            <w:r>
              <w:instrText xml:space="preserve"> FILLIN ""</w:instrText>
            </w:r>
            <w:r>
              <w:fldChar w:fldCharType="end"/>
            </w:r>
            <w:r>
              <w:rPr>
                <w:rFonts w:ascii="Arial" w:hAnsi="Arial" w:cs="Arial"/>
                <w:sz w:val="20"/>
                <w:szCs w:val="20"/>
                <w:lang w:val="en-GB"/>
              </w:rPr>
              <w:t xml:space="preserve">        </w:t>
            </w:r>
          </w:p>
          <w:p w:rsidR="00AA2923" w:rsidRDefault="00AA2923">
            <w:pPr>
              <w:spacing w:before="60" w:after="60"/>
              <w:rPr>
                <w:rFonts w:ascii="Arial" w:hAnsi="Arial" w:cs="Arial"/>
                <w:sz w:val="20"/>
                <w:szCs w:val="20"/>
                <w:lang w:val="en-GB"/>
              </w:rPr>
            </w:pPr>
            <w:r>
              <w:rPr>
                <w:rFonts w:ascii="Arial" w:hAnsi="Arial" w:cs="Arial"/>
                <w:sz w:val="20"/>
                <w:szCs w:val="20"/>
                <w:lang w:val="fr-FR"/>
              </w:rPr>
              <w:t>Nom de famille (Tel qu’inscrit sur le passeport):</w:t>
            </w:r>
            <w:r>
              <w:rPr>
                <w:rFonts w:ascii="Arial" w:hAnsi="Arial" w:cs="Arial"/>
                <w:sz w:val="20"/>
                <w:szCs w:val="20"/>
                <w:lang w:val="en-GB"/>
              </w:rPr>
              <w:t xml:space="preserve"> </w:t>
            </w:r>
            <w:r>
              <w:fldChar w:fldCharType="begin"/>
            </w:r>
            <w:r>
              <w:instrText xml:space="preserve"> FILLIN ""</w:instrText>
            </w:r>
            <w:r>
              <w:fldChar w:fldCharType="end"/>
            </w:r>
          </w:p>
          <w:p w:rsidR="00AA2923" w:rsidRDefault="00AA2923">
            <w:pPr>
              <w:tabs>
                <w:tab w:val="left" w:pos="4662"/>
              </w:tabs>
              <w:spacing w:before="60" w:after="60"/>
              <w:rPr>
                <w:rFonts w:ascii="Arial" w:hAnsi="Arial" w:cs="Arial"/>
                <w:sz w:val="20"/>
                <w:szCs w:val="20"/>
                <w:lang w:val="fr-FR"/>
              </w:rPr>
            </w:pPr>
            <w:proofErr w:type="spellStart"/>
            <w:r>
              <w:rPr>
                <w:rFonts w:ascii="Arial" w:hAnsi="Arial" w:cs="Arial"/>
                <w:sz w:val="20"/>
                <w:szCs w:val="20"/>
                <w:lang w:val="en-GB"/>
              </w:rPr>
              <w:t>Homme</w:t>
            </w:r>
            <w:proofErr w:type="spellEnd"/>
            <w:r>
              <w:rPr>
                <w:rFonts w:ascii="Arial" w:hAnsi="Arial" w:cs="Arial"/>
                <w:sz w:val="20"/>
                <w:szCs w:val="20"/>
                <w:lang w:val="en-GB"/>
              </w:rPr>
              <w:t xml:space="preserve"> </w:t>
            </w:r>
            <w:r>
              <w:rPr>
                <w:rFonts w:cs="Arial"/>
                <w:sz w:val="20"/>
                <w:szCs w:val="20"/>
                <w:lang w:val="en-GB"/>
              </w:rPr>
              <w:fldChar w:fldCharType="begin">
                <w:ffData>
                  <w:name w:val="Control0"/>
                  <w:enabled/>
                  <w:calcOnExit w:val="0"/>
                  <w:checkBox>
                    <w:sizeAuto/>
                    <w:default w:val="0"/>
                    <w:checked w:val="0"/>
                  </w:checkBox>
                </w:ffData>
              </w:fldChar>
            </w:r>
            <w:r>
              <w:instrText xml:space="preserve"> FORMCHECKBOX </w:instrText>
            </w:r>
            <w:r w:rsidR="00480A9F">
              <w:rPr>
                <w:rFonts w:cs="Arial"/>
                <w:sz w:val="20"/>
                <w:szCs w:val="20"/>
                <w:lang w:val="en-GB"/>
              </w:rPr>
            </w:r>
            <w:r w:rsidR="00480A9F">
              <w:rPr>
                <w:rFonts w:cs="Arial"/>
                <w:sz w:val="20"/>
                <w:szCs w:val="20"/>
                <w:lang w:val="en-GB"/>
              </w:rPr>
              <w:fldChar w:fldCharType="separate"/>
            </w:r>
            <w:r>
              <w:rPr>
                <w:rFonts w:ascii="Arial" w:hAnsi="Arial" w:cs="Arial"/>
                <w:sz w:val="20"/>
                <w:szCs w:val="20"/>
                <w:lang w:val="en-GB"/>
              </w:rPr>
              <w:fldChar w:fldCharType="end"/>
            </w:r>
            <w:r>
              <w:rPr>
                <w:rFonts w:ascii="Arial" w:hAnsi="Arial" w:cs="Arial"/>
                <w:sz w:val="20"/>
                <w:szCs w:val="20"/>
                <w:lang w:val="en-GB"/>
              </w:rPr>
              <w:t xml:space="preserve">  Femme</w:t>
            </w:r>
            <w:r>
              <w:rPr>
                <w:rFonts w:cs="Arial"/>
                <w:sz w:val="20"/>
                <w:szCs w:val="20"/>
                <w:lang w:val="en-GB"/>
              </w:rPr>
              <w:fldChar w:fldCharType="begin">
                <w:ffData>
                  <w:name w:val="Control0"/>
                  <w:enabled/>
                  <w:calcOnExit w:val="0"/>
                  <w:checkBox>
                    <w:sizeAuto/>
                    <w:default w:val="0"/>
                    <w:checked w:val="0"/>
                  </w:checkBox>
                </w:ffData>
              </w:fldChar>
            </w:r>
            <w:r>
              <w:instrText xml:space="preserve"> FORMCHECKBOX </w:instrText>
            </w:r>
            <w:r w:rsidR="00480A9F">
              <w:rPr>
                <w:rFonts w:cs="Arial"/>
                <w:sz w:val="20"/>
                <w:szCs w:val="20"/>
                <w:lang w:val="en-GB"/>
              </w:rPr>
            </w:r>
            <w:r w:rsidR="00480A9F">
              <w:rPr>
                <w:rFonts w:cs="Arial"/>
                <w:sz w:val="20"/>
                <w:szCs w:val="20"/>
                <w:lang w:val="en-GB"/>
              </w:rPr>
              <w:fldChar w:fldCharType="separate"/>
            </w:r>
            <w:r>
              <w:rPr>
                <w:rFonts w:ascii="Arial" w:hAnsi="Arial" w:cs="Arial"/>
                <w:sz w:val="20"/>
                <w:szCs w:val="20"/>
                <w:lang w:val="en-GB"/>
              </w:rPr>
              <w:fldChar w:fldCharType="end"/>
            </w:r>
            <w:r>
              <w:rPr>
                <w:rFonts w:ascii="Arial" w:hAnsi="Arial" w:cs="Arial"/>
                <w:sz w:val="20"/>
                <w:szCs w:val="20"/>
                <w:lang w:val="en-GB"/>
              </w:rPr>
              <w:t xml:space="preserve">          </w:t>
            </w:r>
            <w:r>
              <w:rPr>
                <w:rFonts w:ascii="Arial" w:hAnsi="Arial" w:cs="Arial"/>
                <w:sz w:val="20"/>
                <w:szCs w:val="20"/>
                <w:lang w:val="fr-FR"/>
              </w:rPr>
              <w:t>Pays de délivrance du passeport:</w:t>
            </w:r>
            <w:r>
              <w:rPr>
                <w:rFonts w:ascii="Arial" w:hAnsi="Arial" w:cs="Arial"/>
                <w:sz w:val="20"/>
                <w:szCs w:val="20"/>
                <w:lang w:val="en-GB"/>
              </w:rPr>
              <w:t xml:space="preserve">: </w:t>
            </w:r>
            <w:r>
              <w:fldChar w:fldCharType="begin"/>
            </w:r>
            <w:r>
              <w:instrText xml:space="preserve"> FILLIN ""</w:instrText>
            </w:r>
            <w:r>
              <w:fldChar w:fldCharType="end"/>
            </w:r>
            <w:r>
              <w:rPr>
                <w:rFonts w:ascii="Arial" w:hAnsi="Arial" w:cs="Arial"/>
                <w:sz w:val="20"/>
                <w:szCs w:val="20"/>
                <w:lang w:val="en-GB"/>
              </w:rPr>
              <w:t xml:space="preserve">         </w:t>
            </w:r>
          </w:p>
          <w:p w:rsidR="00AA2923" w:rsidRDefault="00AA2923">
            <w:pPr>
              <w:tabs>
                <w:tab w:val="left" w:pos="4662"/>
              </w:tabs>
              <w:spacing w:before="60" w:after="60"/>
              <w:rPr>
                <w:rFonts w:ascii="Arial" w:hAnsi="Arial" w:cs="Arial"/>
                <w:sz w:val="20"/>
                <w:szCs w:val="20"/>
                <w:lang w:val="en-GB"/>
              </w:rPr>
            </w:pPr>
            <w:r>
              <w:rPr>
                <w:rFonts w:ascii="Arial" w:hAnsi="Arial" w:cs="Arial"/>
                <w:sz w:val="20"/>
                <w:szCs w:val="20"/>
                <w:lang w:val="fr-FR"/>
              </w:rPr>
              <w:t>Date de naissance (jour-mois-année):</w:t>
            </w:r>
            <w:r>
              <w:rPr>
                <w:rFonts w:ascii="Arial" w:hAnsi="Arial" w:cs="Arial"/>
                <w:sz w:val="20"/>
                <w:szCs w:val="20"/>
              </w:rPr>
              <w:t xml:space="preserve"> </w:t>
            </w:r>
            <w:r>
              <w:fldChar w:fldCharType="begin"/>
            </w:r>
            <w:r>
              <w:instrText xml:space="preserve"> FILLIN ""</w:instrText>
            </w:r>
            <w:r>
              <w:fldChar w:fldCharType="end"/>
            </w:r>
            <w:r>
              <w:rPr>
                <w:rFonts w:ascii="Arial" w:hAnsi="Arial" w:cs="Arial"/>
                <w:sz w:val="20"/>
                <w:szCs w:val="20"/>
                <w:lang w:val="en-GB"/>
              </w:rPr>
              <w:t xml:space="preserve">    </w:t>
            </w:r>
          </w:p>
          <w:p w:rsidR="00AA2923" w:rsidRDefault="00AA2923">
            <w:pPr>
              <w:spacing w:before="60" w:after="60"/>
              <w:rPr>
                <w:rFonts w:ascii="Arial" w:hAnsi="Arial" w:cs="Arial"/>
                <w:sz w:val="20"/>
                <w:szCs w:val="20"/>
                <w:lang w:val="en-GB"/>
              </w:rPr>
            </w:pPr>
            <w:proofErr w:type="spellStart"/>
            <w:r>
              <w:rPr>
                <w:rFonts w:ascii="Arial" w:hAnsi="Arial" w:cs="Arial"/>
                <w:sz w:val="20"/>
                <w:szCs w:val="20"/>
                <w:lang w:val="en-GB"/>
              </w:rPr>
              <w:t>Indiquez</w:t>
            </w:r>
            <w:proofErr w:type="spellEnd"/>
            <w:r>
              <w:rPr>
                <w:rFonts w:ascii="Arial" w:hAnsi="Arial" w:cs="Arial"/>
                <w:sz w:val="20"/>
                <w:szCs w:val="20"/>
                <w:lang w:val="en-GB"/>
              </w:rPr>
              <w:t xml:space="preserve"> </w:t>
            </w:r>
            <w:proofErr w:type="spellStart"/>
            <w:r>
              <w:rPr>
                <w:rFonts w:ascii="Arial" w:hAnsi="Arial" w:cs="Arial"/>
                <w:sz w:val="20"/>
                <w:szCs w:val="20"/>
                <w:lang w:val="en-GB"/>
              </w:rPr>
              <w:t>depuis</w:t>
            </w:r>
            <w:proofErr w:type="spellEnd"/>
            <w:r>
              <w:rPr>
                <w:rFonts w:ascii="Arial" w:hAnsi="Arial" w:cs="Arial"/>
                <w:sz w:val="20"/>
                <w:szCs w:val="20"/>
                <w:lang w:val="en-GB"/>
              </w:rPr>
              <w:t xml:space="preserve"> </w:t>
            </w:r>
            <w:proofErr w:type="spellStart"/>
            <w:r>
              <w:rPr>
                <w:rFonts w:ascii="Arial" w:hAnsi="Arial" w:cs="Arial"/>
                <w:sz w:val="20"/>
                <w:szCs w:val="20"/>
                <w:lang w:val="en-GB"/>
              </w:rPr>
              <w:t>quel</w:t>
            </w:r>
            <w:proofErr w:type="spellEnd"/>
            <w:r>
              <w:rPr>
                <w:rFonts w:ascii="Arial" w:hAnsi="Arial" w:cs="Arial"/>
                <w:sz w:val="20"/>
                <w:szCs w:val="20"/>
                <w:lang w:val="en-GB"/>
              </w:rPr>
              <w:t xml:space="preserve">(s) </w:t>
            </w:r>
            <w:proofErr w:type="spellStart"/>
            <w:r>
              <w:rPr>
                <w:rFonts w:ascii="Arial" w:hAnsi="Arial" w:cs="Arial"/>
                <w:sz w:val="20"/>
                <w:szCs w:val="20"/>
                <w:lang w:val="en-GB"/>
              </w:rPr>
              <w:t>aéroport</w:t>
            </w:r>
            <w:proofErr w:type="spellEnd"/>
            <w:r>
              <w:rPr>
                <w:rFonts w:ascii="Arial" w:hAnsi="Arial" w:cs="Arial"/>
                <w:sz w:val="20"/>
                <w:szCs w:val="20"/>
                <w:lang w:val="en-GB"/>
              </w:rPr>
              <w:t xml:space="preserve">(s) </w:t>
            </w:r>
            <w:proofErr w:type="spellStart"/>
            <w:r>
              <w:rPr>
                <w:rFonts w:ascii="Arial" w:hAnsi="Arial" w:cs="Arial"/>
                <w:sz w:val="20"/>
                <w:szCs w:val="20"/>
                <w:lang w:val="en-GB"/>
              </w:rPr>
              <w:t>dans</w:t>
            </w:r>
            <w:proofErr w:type="spellEnd"/>
            <w:r>
              <w:rPr>
                <w:rFonts w:ascii="Arial" w:hAnsi="Arial" w:cs="Arial"/>
                <w:sz w:val="20"/>
                <w:szCs w:val="20"/>
                <w:lang w:val="en-GB"/>
              </w:rPr>
              <w:t xml:space="preserve"> </w:t>
            </w:r>
            <w:proofErr w:type="spellStart"/>
            <w:r>
              <w:rPr>
                <w:rFonts w:ascii="Arial" w:hAnsi="Arial" w:cs="Arial"/>
                <w:sz w:val="20"/>
                <w:szCs w:val="20"/>
                <w:lang w:val="en-GB"/>
              </w:rPr>
              <w:t>votre</w:t>
            </w:r>
            <w:proofErr w:type="spellEnd"/>
            <w:r>
              <w:rPr>
                <w:rFonts w:ascii="Arial" w:hAnsi="Arial" w:cs="Arial"/>
                <w:sz w:val="20"/>
                <w:szCs w:val="20"/>
                <w:lang w:val="en-GB"/>
              </w:rPr>
              <w:t xml:space="preserve"> pays </w:t>
            </w:r>
            <w:proofErr w:type="spellStart"/>
            <w:r>
              <w:rPr>
                <w:rFonts w:ascii="Arial" w:hAnsi="Arial" w:cs="Arial"/>
                <w:sz w:val="20"/>
                <w:szCs w:val="20"/>
                <w:lang w:val="en-GB"/>
              </w:rPr>
              <w:t>vous</w:t>
            </w:r>
            <w:proofErr w:type="spellEnd"/>
            <w:r>
              <w:rPr>
                <w:rFonts w:ascii="Arial" w:hAnsi="Arial" w:cs="Arial"/>
                <w:sz w:val="20"/>
                <w:szCs w:val="20"/>
                <w:lang w:val="en-GB"/>
              </w:rPr>
              <w:t xml:space="preserve"> </w:t>
            </w:r>
            <w:proofErr w:type="spellStart"/>
            <w:r>
              <w:rPr>
                <w:rFonts w:ascii="Arial" w:hAnsi="Arial" w:cs="Arial"/>
                <w:sz w:val="20"/>
                <w:szCs w:val="20"/>
                <w:lang w:val="en-GB"/>
              </w:rPr>
              <w:t>pourriez</w:t>
            </w:r>
            <w:proofErr w:type="spellEnd"/>
            <w:r>
              <w:rPr>
                <w:rFonts w:ascii="Arial" w:hAnsi="Arial" w:cs="Arial"/>
                <w:sz w:val="20"/>
                <w:szCs w:val="20"/>
                <w:lang w:val="en-GB"/>
              </w:rPr>
              <w:t xml:space="preserve"> </w:t>
            </w:r>
            <w:proofErr w:type="spellStart"/>
            <w:r>
              <w:rPr>
                <w:rFonts w:ascii="Arial" w:hAnsi="Arial" w:cs="Arial"/>
                <w:sz w:val="20"/>
                <w:szCs w:val="20"/>
                <w:lang w:val="en-GB"/>
              </w:rPr>
              <w:t>partir</w:t>
            </w:r>
            <w:proofErr w:type="spellEnd"/>
            <w:r>
              <w:rPr>
                <w:rFonts w:ascii="Arial" w:hAnsi="Arial" w:cs="Arial"/>
                <w:sz w:val="20"/>
                <w:szCs w:val="20"/>
                <w:lang w:val="en-GB"/>
              </w:rPr>
              <w:t xml:space="preserve"> pour </w:t>
            </w:r>
            <w:proofErr w:type="spellStart"/>
            <w:r>
              <w:rPr>
                <w:rFonts w:ascii="Arial" w:hAnsi="Arial" w:cs="Arial"/>
                <w:sz w:val="20"/>
                <w:szCs w:val="20"/>
                <w:lang w:val="en-GB"/>
              </w:rPr>
              <w:t>cette</w:t>
            </w:r>
            <w:proofErr w:type="spellEnd"/>
            <w:r>
              <w:rPr>
                <w:rFonts w:ascii="Arial" w:hAnsi="Arial" w:cs="Arial"/>
                <w:sz w:val="20"/>
                <w:szCs w:val="20"/>
                <w:lang w:val="en-GB"/>
              </w:rPr>
              <w:t xml:space="preserve"> formation, par order de </w:t>
            </w:r>
            <w:proofErr w:type="spellStart"/>
            <w:r>
              <w:rPr>
                <w:rFonts w:ascii="Arial" w:hAnsi="Arial" w:cs="Arial"/>
                <w:sz w:val="20"/>
                <w:szCs w:val="20"/>
                <w:lang w:val="en-GB"/>
              </w:rPr>
              <w:t>préférence</w:t>
            </w:r>
            <w:proofErr w:type="spellEnd"/>
            <w:r>
              <w:rPr>
                <w:rFonts w:ascii="Arial" w:hAnsi="Arial" w:cs="Arial"/>
                <w:sz w:val="20"/>
                <w:szCs w:val="20"/>
                <w:lang w:val="en-GB"/>
              </w:rPr>
              <w:t xml:space="preserve">:                </w:t>
            </w:r>
          </w:p>
          <w:p w:rsidR="00AA2923" w:rsidRDefault="00AA2923">
            <w:pPr>
              <w:spacing w:before="60" w:after="60"/>
              <w:rPr>
                <w:rFonts w:ascii="Arial" w:hAnsi="Arial" w:cs="Arial"/>
                <w:sz w:val="20"/>
                <w:szCs w:val="20"/>
                <w:lang w:val="en-GB"/>
              </w:rPr>
            </w:pPr>
            <w:proofErr w:type="spellStart"/>
            <w:r>
              <w:rPr>
                <w:rFonts w:ascii="Arial" w:hAnsi="Arial" w:cs="Arial"/>
                <w:sz w:val="20"/>
                <w:szCs w:val="20"/>
                <w:lang w:val="en-GB"/>
              </w:rPr>
              <w:t>Adresse</w:t>
            </w:r>
            <w:proofErr w:type="spellEnd"/>
            <w:r>
              <w:rPr>
                <w:rFonts w:ascii="Arial" w:hAnsi="Arial" w:cs="Arial"/>
                <w:sz w:val="20"/>
                <w:szCs w:val="20"/>
                <w:lang w:val="en-GB"/>
              </w:rPr>
              <w:t xml:space="preserve"> </w:t>
            </w:r>
            <w:proofErr w:type="spellStart"/>
            <w:r>
              <w:rPr>
                <w:rFonts w:ascii="Arial" w:hAnsi="Arial" w:cs="Arial"/>
                <w:sz w:val="20"/>
                <w:szCs w:val="20"/>
                <w:lang w:val="en-GB"/>
              </w:rPr>
              <w:t>postale</w:t>
            </w:r>
            <w:proofErr w:type="spellEnd"/>
            <w:r>
              <w:rPr>
                <w:rFonts w:ascii="Arial" w:hAnsi="Arial" w:cs="Arial"/>
                <w:sz w:val="20"/>
                <w:szCs w:val="20"/>
                <w:lang w:val="en-GB"/>
              </w:rPr>
              <w:t xml:space="preserve"> </w:t>
            </w:r>
            <w:proofErr w:type="spellStart"/>
            <w:r>
              <w:rPr>
                <w:rFonts w:ascii="Arial" w:hAnsi="Arial" w:cs="Arial"/>
                <w:sz w:val="20"/>
                <w:szCs w:val="20"/>
                <w:lang w:val="en-GB"/>
              </w:rPr>
              <w:t>complète</w:t>
            </w:r>
            <w:proofErr w:type="spellEnd"/>
            <w:r>
              <w:rPr>
                <w:rFonts w:ascii="Arial" w:hAnsi="Arial" w:cs="Arial"/>
                <w:sz w:val="20"/>
                <w:szCs w:val="20"/>
                <w:lang w:val="en-GB"/>
              </w:rPr>
              <w:t xml:space="preserve"> (les </w:t>
            </w:r>
            <w:proofErr w:type="spellStart"/>
            <w:r>
              <w:rPr>
                <w:rFonts w:ascii="Arial" w:hAnsi="Arial" w:cs="Arial"/>
                <w:sz w:val="20"/>
                <w:szCs w:val="20"/>
                <w:lang w:val="en-GB"/>
              </w:rPr>
              <w:t>lettres</w:t>
            </w:r>
            <w:proofErr w:type="spellEnd"/>
            <w:r>
              <w:rPr>
                <w:rFonts w:ascii="Arial" w:hAnsi="Arial" w:cs="Arial"/>
                <w:sz w:val="20"/>
                <w:szCs w:val="20"/>
                <w:lang w:val="en-GB"/>
              </w:rPr>
              <w:t xml:space="preserve"> </w:t>
            </w:r>
            <w:proofErr w:type="spellStart"/>
            <w:r>
              <w:rPr>
                <w:rFonts w:ascii="Arial" w:hAnsi="Arial" w:cs="Arial"/>
                <w:sz w:val="20"/>
                <w:szCs w:val="20"/>
                <w:lang w:val="en-GB"/>
              </w:rPr>
              <w:t>d'invitation</w:t>
            </w:r>
            <w:proofErr w:type="spellEnd"/>
            <w:r>
              <w:rPr>
                <w:rFonts w:ascii="Arial" w:hAnsi="Arial" w:cs="Arial"/>
                <w:sz w:val="20"/>
                <w:szCs w:val="20"/>
                <w:lang w:val="en-GB"/>
              </w:rPr>
              <w:t xml:space="preserve"> y </w:t>
            </w:r>
            <w:proofErr w:type="spellStart"/>
            <w:r>
              <w:rPr>
                <w:rFonts w:ascii="Arial" w:hAnsi="Arial" w:cs="Arial"/>
                <w:sz w:val="20"/>
                <w:szCs w:val="20"/>
                <w:lang w:val="en-GB"/>
              </w:rPr>
              <w:t>seront</w:t>
            </w:r>
            <w:proofErr w:type="spellEnd"/>
            <w:r>
              <w:rPr>
                <w:rFonts w:ascii="Arial" w:hAnsi="Arial" w:cs="Arial"/>
                <w:sz w:val="20"/>
                <w:szCs w:val="20"/>
                <w:lang w:val="en-GB"/>
              </w:rPr>
              <w:t xml:space="preserve"> </w:t>
            </w:r>
            <w:proofErr w:type="spellStart"/>
            <w:r>
              <w:rPr>
                <w:rFonts w:ascii="Arial" w:hAnsi="Arial" w:cs="Arial"/>
                <w:sz w:val="20"/>
                <w:szCs w:val="20"/>
                <w:lang w:val="en-GB"/>
              </w:rPr>
              <w:t>envoyées</w:t>
            </w:r>
            <w:proofErr w:type="spellEnd"/>
            <w:r>
              <w:rPr>
                <w:rFonts w:ascii="Arial" w:hAnsi="Arial" w:cs="Arial"/>
                <w:sz w:val="20"/>
                <w:szCs w:val="20"/>
                <w:lang w:val="en-GB"/>
              </w:rPr>
              <w:t xml:space="preserve">): </w:t>
            </w:r>
            <w:r>
              <w:fldChar w:fldCharType="begin"/>
            </w:r>
            <w:r>
              <w:instrText xml:space="preserve"> FILLIN ""</w:instrText>
            </w:r>
            <w:r>
              <w:fldChar w:fldCharType="end"/>
            </w:r>
            <w:r>
              <w:rPr>
                <w:rFonts w:ascii="Arial" w:hAnsi="Arial" w:cs="Arial"/>
                <w:sz w:val="20"/>
                <w:szCs w:val="20"/>
                <w:lang w:val="en-GB"/>
              </w:rPr>
              <w:t xml:space="preserve">     </w:t>
            </w:r>
          </w:p>
          <w:p w:rsidR="00AA2923" w:rsidRDefault="00AA2923">
            <w:pPr>
              <w:spacing w:before="60" w:after="60"/>
              <w:rPr>
                <w:rFonts w:ascii="Arial" w:hAnsi="Arial" w:cs="Arial"/>
                <w:sz w:val="20"/>
                <w:szCs w:val="20"/>
                <w:lang w:val="en-GB"/>
              </w:rPr>
            </w:pPr>
            <w:r>
              <w:rPr>
                <w:rFonts w:ascii="Arial" w:hAnsi="Arial" w:cs="Arial"/>
                <w:sz w:val="20"/>
                <w:szCs w:val="20"/>
                <w:lang w:val="en-GB"/>
              </w:rPr>
              <w:t>Ville</w:t>
            </w:r>
            <w:r w:rsidR="00990E01">
              <w:rPr>
                <w:rFonts w:ascii="Arial" w:hAnsi="Arial" w:cs="Arial"/>
                <w:sz w:val="20"/>
                <w:szCs w:val="20"/>
                <w:lang w:val="en-GB"/>
              </w:rPr>
              <w:t xml:space="preserve">, </w:t>
            </w:r>
            <w:proofErr w:type="spellStart"/>
            <w:r w:rsidR="00990E01" w:rsidRPr="00990E01">
              <w:rPr>
                <w:rFonts w:ascii="Arial" w:hAnsi="Arial" w:cs="Arial"/>
                <w:sz w:val="20"/>
                <w:szCs w:val="20"/>
                <w:lang w:val="en-GB"/>
              </w:rPr>
              <w:t>État</w:t>
            </w:r>
            <w:proofErr w:type="spellEnd"/>
            <w:r w:rsidR="00990E01" w:rsidRPr="00990E01">
              <w:rPr>
                <w:rFonts w:ascii="Arial" w:hAnsi="Arial" w:cs="Arial"/>
                <w:sz w:val="20"/>
                <w:szCs w:val="20"/>
                <w:lang w:val="en-GB"/>
              </w:rPr>
              <w:t xml:space="preserve"> </w:t>
            </w:r>
            <w:proofErr w:type="spellStart"/>
            <w:r w:rsidR="00990E01" w:rsidRPr="00990E01">
              <w:rPr>
                <w:rFonts w:ascii="Arial" w:hAnsi="Arial" w:cs="Arial"/>
                <w:sz w:val="20"/>
                <w:szCs w:val="20"/>
                <w:lang w:val="en-GB"/>
              </w:rPr>
              <w:t>ou</w:t>
            </w:r>
            <w:proofErr w:type="spellEnd"/>
            <w:r w:rsidR="00990E01" w:rsidRPr="00990E01">
              <w:rPr>
                <w:rFonts w:ascii="Arial" w:hAnsi="Arial" w:cs="Arial"/>
                <w:sz w:val="20"/>
                <w:szCs w:val="20"/>
                <w:lang w:val="en-GB"/>
              </w:rPr>
              <w:t xml:space="preserve"> province</w:t>
            </w:r>
            <w:r>
              <w:rPr>
                <w:rFonts w:ascii="Arial" w:hAnsi="Arial" w:cs="Arial"/>
                <w:sz w:val="20"/>
                <w:szCs w:val="20"/>
                <w:lang w:val="en-GB"/>
              </w:rPr>
              <w:t xml:space="preserve"> et code postal: </w:t>
            </w:r>
            <w:r>
              <w:fldChar w:fldCharType="begin"/>
            </w:r>
            <w:r>
              <w:instrText xml:space="preserve"> FILLIN ""</w:instrText>
            </w:r>
            <w:r>
              <w:fldChar w:fldCharType="end"/>
            </w:r>
            <w:r>
              <w:rPr>
                <w:rFonts w:ascii="Arial" w:hAnsi="Arial" w:cs="Arial"/>
                <w:sz w:val="20"/>
                <w:szCs w:val="20"/>
                <w:lang w:val="en-GB"/>
              </w:rPr>
              <w:t xml:space="preserve">                     Pays: </w:t>
            </w:r>
            <w:r>
              <w:fldChar w:fldCharType="begin"/>
            </w:r>
            <w:r>
              <w:instrText xml:space="preserve"> FILLIN ""</w:instrText>
            </w:r>
            <w:r>
              <w:fldChar w:fldCharType="end"/>
            </w:r>
          </w:p>
          <w:p w:rsidR="00AA2923" w:rsidRDefault="00AA2923">
            <w:pPr>
              <w:spacing w:before="60" w:after="60"/>
              <w:rPr>
                <w:rFonts w:ascii="Arial" w:hAnsi="Arial" w:cs="Arial"/>
                <w:sz w:val="20"/>
                <w:szCs w:val="20"/>
                <w:lang w:val="fr-FR"/>
              </w:rPr>
            </w:pPr>
            <w:r>
              <w:rPr>
                <w:rFonts w:ascii="Arial" w:hAnsi="Arial" w:cs="Arial"/>
                <w:sz w:val="20"/>
                <w:szCs w:val="20"/>
                <w:lang w:val="en-GB"/>
              </w:rPr>
              <w:t xml:space="preserve">Email: </w:t>
            </w:r>
            <w:r>
              <w:fldChar w:fldCharType="begin"/>
            </w:r>
            <w:r>
              <w:instrText xml:space="preserve"> FILLIN ""</w:instrText>
            </w:r>
            <w:r>
              <w:fldChar w:fldCharType="end"/>
            </w:r>
            <w:r>
              <w:rPr>
                <w:rFonts w:ascii="Arial" w:hAnsi="Arial" w:cs="Arial"/>
                <w:sz w:val="20"/>
                <w:szCs w:val="20"/>
                <w:lang w:val="en-GB"/>
              </w:rPr>
              <w:t xml:space="preserve">                     </w:t>
            </w:r>
            <w:proofErr w:type="spellStart"/>
            <w:r>
              <w:rPr>
                <w:rFonts w:ascii="Arial" w:hAnsi="Arial" w:cs="Arial"/>
                <w:sz w:val="20"/>
                <w:szCs w:val="20"/>
                <w:lang w:val="en-GB"/>
              </w:rPr>
              <w:t>Téléphone</w:t>
            </w:r>
            <w:proofErr w:type="spellEnd"/>
            <w:r>
              <w:rPr>
                <w:rFonts w:ascii="Arial" w:hAnsi="Arial" w:cs="Arial"/>
                <w:sz w:val="20"/>
                <w:szCs w:val="20"/>
                <w:lang w:val="en-GB"/>
              </w:rPr>
              <w:t xml:space="preserve">: </w:t>
            </w:r>
            <w:r>
              <w:fldChar w:fldCharType="begin"/>
            </w:r>
            <w:r>
              <w:instrText xml:space="preserve"> FILLIN ""</w:instrText>
            </w:r>
            <w:r>
              <w:fldChar w:fldCharType="end"/>
            </w:r>
            <w:r>
              <w:rPr>
                <w:rFonts w:ascii="Arial" w:hAnsi="Arial" w:cs="Arial"/>
                <w:sz w:val="20"/>
                <w:szCs w:val="20"/>
                <w:lang w:val="en-GB"/>
              </w:rPr>
              <w:t xml:space="preserve">            Nom </w:t>
            </w:r>
            <w:proofErr w:type="spellStart"/>
            <w:r>
              <w:rPr>
                <w:rFonts w:ascii="Arial" w:hAnsi="Arial" w:cs="Arial"/>
                <w:sz w:val="20"/>
                <w:szCs w:val="20"/>
                <w:lang w:val="en-GB"/>
              </w:rPr>
              <w:t>sur</w:t>
            </w:r>
            <w:proofErr w:type="spellEnd"/>
            <w:r>
              <w:rPr>
                <w:rFonts w:ascii="Arial" w:hAnsi="Arial" w:cs="Arial"/>
                <w:sz w:val="20"/>
                <w:szCs w:val="20"/>
                <w:lang w:val="en-GB"/>
              </w:rPr>
              <w:t xml:space="preserve"> Skype: </w:t>
            </w:r>
            <w:r>
              <w:fldChar w:fldCharType="begin"/>
            </w:r>
            <w:r>
              <w:instrText xml:space="preserve"> FILLIN ""</w:instrText>
            </w:r>
            <w:r>
              <w:fldChar w:fldCharType="end"/>
            </w:r>
          </w:p>
          <w:p w:rsidR="00AA2923" w:rsidRDefault="00AA2923">
            <w:pPr>
              <w:spacing w:before="60" w:after="60"/>
              <w:rPr>
                <w:rFonts w:ascii="Arial" w:hAnsi="Arial" w:cs="Arial"/>
                <w:sz w:val="20"/>
                <w:szCs w:val="20"/>
                <w:lang w:val="fr-FR"/>
              </w:rPr>
            </w:pPr>
            <w:r>
              <w:rPr>
                <w:rFonts w:ascii="Arial" w:hAnsi="Arial" w:cs="Arial"/>
                <w:sz w:val="20"/>
                <w:szCs w:val="20"/>
                <w:lang w:val="fr-FR"/>
              </w:rPr>
              <w:t xml:space="preserve">Avez-vous un passeport: Oui </w:t>
            </w:r>
            <w:r>
              <w:rPr>
                <w:rFonts w:cs="Arial"/>
                <w:sz w:val="20"/>
                <w:szCs w:val="20"/>
                <w:lang w:val="en-GB"/>
              </w:rPr>
              <w:fldChar w:fldCharType="begin">
                <w:ffData>
                  <w:name w:val="Check10"/>
                  <w:enabled/>
                  <w:calcOnExit w:val="0"/>
                  <w:checkBox>
                    <w:sizeAuto/>
                    <w:default w:val="0"/>
                    <w:checked w:val="0"/>
                  </w:checkBox>
                </w:ffData>
              </w:fldChar>
            </w:r>
            <w:r>
              <w:instrText xml:space="preserve"> FORMCHECKBOX </w:instrText>
            </w:r>
            <w:r w:rsidR="00480A9F">
              <w:rPr>
                <w:rFonts w:cs="Arial"/>
                <w:sz w:val="20"/>
                <w:szCs w:val="20"/>
                <w:lang w:val="en-GB"/>
              </w:rPr>
            </w:r>
            <w:r w:rsidR="00480A9F">
              <w:rPr>
                <w:rFonts w:cs="Arial"/>
                <w:sz w:val="20"/>
                <w:szCs w:val="20"/>
                <w:lang w:val="en-GB"/>
              </w:rPr>
              <w:fldChar w:fldCharType="separate"/>
            </w:r>
            <w:r>
              <w:rPr>
                <w:rFonts w:ascii="Arial" w:hAnsi="Arial" w:cs="Arial"/>
                <w:sz w:val="20"/>
                <w:szCs w:val="20"/>
                <w:lang w:val="en-GB"/>
              </w:rPr>
              <w:fldChar w:fldCharType="end"/>
            </w:r>
            <w:r>
              <w:rPr>
                <w:rFonts w:ascii="Arial" w:hAnsi="Arial" w:cs="Arial"/>
                <w:sz w:val="20"/>
                <w:szCs w:val="20"/>
                <w:lang w:val="fr-FR"/>
              </w:rPr>
              <w:t xml:space="preserve">   Non </w:t>
            </w:r>
            <w:r>
              <w:rPr>
                <w:rFonts w:cs="Arial"/>
                <w:sz w:val="20"/>
                <w:szCs w:val="20"/>
                <w:lang w:val="en-GB"/>
              </w:rPr>
              <w:fldChar w:fldCharType="begin">
                <w:ffData>
                  <w:name w:val="Check11"/>
                  <w:enabled/>
                  <w:calcOnExit w:val="0"/>
                  <w:checkBox>
                    <w:sizeAuto/>
                    <w:default w:val="0"/>
                    <w:checked w:val="0"/>
                  </w:checkBox>
                </w:ffData>
              </w:fldChar>
            </w:r>
            <w:r>
              <w:instrText xml:space="preserve"> FORMCHECKBOX </w:instrText>
            </w:r>
            <w:r w:rsidR="00480A9F">
              <w:rPr>
                <w:rFonts w:cs="Arial"/>
                <w:sz w:val="20"/>
                <w:szCs w:val="20"/>
                <w:lang w:val="en-GB"/>
              </w:rPr>
            </w:r>
            <w:r w:rsidR="00480A9F">
              <w:rPr>
                <w:rFonts w:cs="Arial"/>
                <w:sz w:val="20"/>
                <w:szCs w:val="20"/>
                <w:lang w:val="en-GB"/>
              </w:rPr>
              <w:fldChar w:fldCharType="separate"/>
            </w:r>
            <w:r>
              <w:rPr>
                <w:rFonts w:ascii="Arial" w:hAnsi="Arial" w:cs="Arial"/>
                <w:sz w:val="20"/>
                <w:szCs w:val="20"/>
                <w:lang w:val="en-GB"/>
              </w:rPr>
              <w:fldChar w:fldCharType="end"/>
            </w:r>
            <w:r>
              <w:rPr>
                <w:rFonts w:ascii="Arial" w:hAnsi="Arial" w:cs="Arial"/>
                <w:sz w:val="20"/>
                <w:szCs w:val="20"/>
                <w:lang w:val="fr-FR"/>
              </w:rPr>
              <w:t xml:space="preserve">               Numéro de passeport: </w:t>
            </w:r>
            <w:r>
              <w:rPr>
                <w:rFonts w:cs="Arial"/>
                <w:sz w:val="20"/>
                <w:szCs w:val="20"/>
                <w:lang w:val="en-GB"/>
              </w:rPr>
              <w:fldChar w:fldCharType="begin"/>
            </w:r>
            <w:r>
              <w:rPr>
                <w:rFonts w:cs="Arial"/>
                <w:sz w:val="20"/>
                <w:szCs w:val="20"/>
                <w:lang w:val="en-GB"/>
              </w:rPr>
              <w:instrText xml:space="preserve"> FILLIN "Text131"</w:instrText>
            </w:r>
            <w:r>
              <w:rPr>
                <w:rFonts w:cs="Arial"/>
                <w:sz w:val="20"/>
                <w:szCs w:val="20"/>
                <w:lang w:val="en-GB"/>
              </w:rPr>
              <w:fldChar w:fldCharType="separate"/>
            </w:r>
            <w:r>
              <w:rPr>
                <w:rFonts w:cs="Arial"/>
                <w:sz w:val="20"/>
                <w:szCs w:val="20"/>
                <w:lang w:val="en-GB"/>
              </w:rPr>
              <w:t>     </w:t>
            </w:r>
            <w:r>
              <w:rPr>
                <w:rFonts w:cs="Arial"/>
                <w:sz w:val="20"/>
                <w:szCs w:val="20"/>
                <w:lang w:val="en-GB"/>
              </w:rPr>
              <w:fldChar w:fldCharType="end"/>
            </w:r>
            <w:r>
              <w:rPr>
                <w:rFonts w:ascii="Arial" w:hAnsi="Arial" w:cs="Arial"/>
                <w:sz w:val="20"/>
                <w:szCs w:val="20"/>
                <w:lang w:val="fr-FR"/>
              </w:rPr>
              <w:t xml:space="preserve">    </w:t>
            </w:r>
            <w:r>
              <w:rPr>
                <w:rFonts w:ascii="Arial" w:hAnsi="Arial" w:cs="Arial"/>
                <w:sz w:val="20"/>
                <w:szCs w:val="20"/>
                <w:lang w:val="en-GB"/>
              </w:rPr>
              <w:t xml:space="preserve">        </w:t>
            </w:r>
          </w:p>
          <w:p w:rsidR="00AA2923" w:rsidRDefault="00AA2923">
            <w:pPr>
              <w:spacing w:before="60" w:after="60"/>
              <w:rPr>
                <w:rFonts w:ascii="Arial" w:hAnsi="Arial" w:cs="Arial"/>
                <w:sz w:val="20"/>
                <w:szCs w:val="20"/>
                <w:lang w:val="fr-FR"/>
              </w:rPr>
            </w:pPr>
            <w:r>
              <w:rPr>
                <w:rFonts w:ascii="Arial" w:hAnsi="Arial" w:cs="Arial"/>
                <w:sz w:val="20"/>
                <w:szCs w:val="20"/>
                <w:lang w:val="fr-FR"/>
              </w:rPr>
              <w:t xml:space="preserve">Date d’expiration (le </w:t>
            </w:r>
            <w:r>
              <w:rPr>
                <w:rFonts w:ascii="Arial" w:hAnsi="Arial" w:cs="Arial"/>
                <w:spacing w:val="-2"/>
                <w:sz w:val="20"/>
                <w:szCs w:val="20"/>
                <w:lang w:val="fr-FR"/>
              </w:rPr>
              <w:t>passeport doit être valide au moins jusqu’en février 2015</w:t>
            </w:r>
            <w:r>
              <w:rPr>
                <w:rFonts w:ascii="Arial" w:hAnsi="Arial" w:cs="Arial"/>
                <w:sz w:val="20"/>
                <w:szCs w:val="20"/>
                <w:lang w:val="fr-FR"/>
              </w:rPr>
              <w:t>) :</w:t>
            </w:r>
            <w:r>
              <w:fldChar w:fldCharType="begin"/>
            </w:r>
            <w:r>
              <w:instrText xml:space="preserve"> FILLIN ""</w:instrText>
            </w:r>
            <w:r>
              <w:fldChar w:fldCharType="end"/>
            </w:r>
          </w:p>
          <w:p w:rsidR="00AA2923" w:rsidRDefault="00AA2923">
            <w:pPr>
              <w:autoSpaceDE w:val="0"/>
              <w:spacing w:before="60" w:after="60"/>
              <w:rPr>
                <w:rFonts w:ascii="Arial" w:hAnsi="Arial" w:cs="Arial"/>
                <w:sz w:val="20"/>
                <w:szCs w:val="20"/>
                <w:lang w:val="fr-FR"/>
              </w:rPr>
            </w:pPr>
            <w:r>
              <w:rPr>
                <w:rFonts w:ascii="Arial" w:hAnsi="Arial" w:cs="Arial"/>
                <w:sz w:val="20"/>
                <w:szCs w:val="20"/>
                <w:lang w:val="fr-FR"/>
              </w:rPr>
              <w:t xml:space="preserve">Aurez-vous besoin de l’assistance d’un interprète pour la formation :     </w:t>
            </w:r>
            <w:r>
              <w:rPr>
                <w:rFonts w:cs="Arial"/>
                <w:sz w:val="20"/>
                <w:szCs w:val="20"/>
                <w:lang w:val="en-GB"/>
              </w:rPr>
              <w:fldChar w:fldCharType="begin">
                <w:ffData>
                  <w:name w:val="Check29"/>
                  <w:enabled/>
                  <w:calcOnExit w:val="0"/>
                  <w:checkBox>
                    <w:sizeAuto/>
                    <w:default w:val="0"/>
                    <w:checked w:val="0"/>
                  </w:checkBox>
                </w:ffData>
              </w:fldChar>
            </w:r>
            <w:r>
              <w:instrText xml:space="preserve"> FORMCHECKBOX </w:instrText>
            </w:r>
            <w:r w:rsidR="00480A9F">
              <w:rPr>
                <w:rFonts w:cs="Arial"/>
                <w:sz w:val="20"/>
                <w:szCs w:val="20"/>
                <w:lang w:val="en-GB"/>
              </w:rPr>
            </w:r>
            <w:r w:rsidR="00480A9F">
              <w:rPr>
                <w:rFonts w:cs="Arial"/>
                <w:sz w:val="20"/>
                <w:szCs w:val="20"/>
                <w:lang w:val="en-GB"/>
              </w:rPr>
              <w:fldChar w:fldCharType="separate"/>
            </w:r>
            <w:r>
              <w:rPr>
                <w:rFonts w:ascii="Arial" w:hAnsi="Arial" w:cs="Arial"/>
                <w:sz w:val="20"/>
                <w:szCs w:val="20"/>
                <w:lang w:val="en-GB"/>
              </w:rPr>
              <w:fldChar w:fldCharType="end"/>
            </w:r>
            <w:r>
              <w:rPr>
                <w:rFonts w:ascii="Arial" w:hAnsi="Arial" w:cs="Arial"/>
                <w:sz w:val="20"/>
                <w:szCs w:val="20"/>
                <w:lang w:val="fr-FR"/>
              </w:rPr>
              <w:t xml:space="preserve"> Oui        </w:t>
            </w:r>
            <w:r>
              <w:rPr>
                <w:rFonts w:cs="Arial"/>
                <w:sz w:val="20"/>
                <w:szCs w:val="20"/>
                <w:lang w:val="en-GB"/>
              </w:rPr>
              <w:fldChar w:fldCharType="begin">
                <w:ffData>
                  <w:name w:val="Check30"/>
                  <w:enabled/>
                  <w:calcOnExit w:val="0"/>
                  <w:checkBox>
                    <w:sizeAuto/>
                    <w:default w:val="0"/>
                    <w:checked w:val="0"/>
                  </w:checkBox>
                </w:ffData>
              </w:fldChar>
            </w:r>
            <w:r>
              <w:instrText xml:space="preserve"> FORMCHECKBOX </w:instrText>
            </w:r>
            <w:r w:rsidR="00480A9F">
              <w:rPr>
                <w:rFonts w:cs="Arial"/>
                <w:sz w:val="20"/>
                <w:szCs w:val="20"/>
                <w:lang w:val="en-GB"/>
              </w:rPr>
            </w:r>
            <w:r w:rsidR="00480A9F">
              <w:rPr>
                <w:rFonts w:cs="Arial"/>
                <w:sz w:val="20"/>
                <w:szCs w:val="20"/>
                <w:lang w:val="en-GB"/>
              </w:rPr>
              <w:fldChar w:fldCharType="separate"/>
            </w:r>
            <w:r>
              <w:rPr>
                <w:rFonts w:ascii="Arial" w:hAnsi="Arial" w:cs="Arial"/>
                <w:sz w:val="20"/>
                <w:szCs w:val="20"/>
                <w:lang w:val="en-GB"/>
              </w:rPr>
              <w:fldChar w:fldCharType="end"/>
            </w:r>
            <w:r>
              <w:rPr>
                <w:rFonts w:ascii="Arial" w:hAnsi="Arial" w:cs="Arial"/>
                <w:sz w:val="20"/>
                <w:szCs w:val="20"/>
                <w:lang w:val="fr-FR"/>
              </w:rPr>
              <w:t xml:space="preserve"> Non</w:t>
            </w:r>
          </w:p>
          <w:p w:rsidR="00AA2923" w:rsidRDefault="00AA2923">
            <w:pPr>
              <w:spacing w:before="60" w:after="60"/>
            </w:pPr>
            <w:r>
              <w:rPr>
                <w:rFonts w:ascii="Arial" w:hAnsi="Arial" w:cs="Arial"/>
                <w:sz w:val="20"/>
                <w:szCs w:val="20"/>
                <w:lang w:val="fr-FR"/>
              </w:rPr>
              <w:t xml:space="preserve">Si oui, pour quelle langue (autre que l'anglais)? </w:t>
            </w:r>
            <w:r>
              <w:fldChar w:fldCharType="begin"/>
            </w:r>
            <w:r>
              <w:instrText xml:space="preserve"> FILLIN ""</w:instrText>
            </w:r>
            <w:r>
              <w:fldChar w:fldCharType="end"/>
            </w:r>
          </w:p>
        </w:tc>
      </w:tr>
    </w:tbl>
    <w:p w:rsidR="00AA2923" w:rsidRDefault="00AA2923"/>
    <w:sectPr w:rsidR="00AA2923">
      <w:footerReference w:type="even" r:id="rId30"/>
      <w:pgSz w:w="11906" w:h="16838"/>
      <w:pgMar w:top="1440" w:right="1080" w:bottom="1080" w:left="108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A9F" w:rsidRDefault="00480A9F">
      <w:r>
        <w:separator/>
      </w:r>
    </w:p>
  </w:endnote>
  <w:endnote w:type="continuationSeparator" w:id="0">
    <w:p w:rsidR="00480A9F" w:rsidRDefault="00480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altName w:val="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rowalliaUPC">
    <w:panose1 w:val="020B06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AD1" w:rsidRDefault="00685AD1">
    <w:pPr>
      <w:pStyle w:val="Footer"/>
    </w:pPr>
    <w:r>
      <w:fldChar w:fldCharType="begin"/>
    </w:r>
    <w:r>
      <w:instrText xml:space="preserve"> PAGE </w:instrText>
    </w:r>
    <w:r>
      <w:fldChar w:fldCharType="separate"/>
    </w:r>
    <w:r w:rsidR="00F76F85">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AD1" w:rsidRDefault="00685AD1">
    <w:pPr>
      <w:pStyle w:val="Footer"/>
      <w:jc w:val="right"/>
    </w:pPr>
    <w:r>
      <w:fldChar w:fldCharType="begin"/>
    </w:r>
    <w:r>
      <w:instrText xml:space="preserve"> PAGE </w:instrText>
    </w:r>
    <w:r>
      <w:fldChar w:fldCharType="separate"/>
    </w:r>
    <w:r w:rsidR="00F76F85">
      <w:rPr>
        <w:noProof/>
      </w:rPr>
      <w:t>3</w:t>
    </w:r>
    <w:r>
      <w:fldChar w:fldCharType="end"/>
    </w:r>
  </w:p>
  <w:p w:rsidR="00685AD1" w:rsidRDefault="00685A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AD1" w:rsidRDefault="00685AD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FA3" w:rsidRDefault="00EA5FA3" w:rsidP="00EA5FA3">
    <w:pPr>
      <w:pStyle w:val="Footer"/>
      <w:jc w:val="center"/>
    </w:pPr>
    <w:r>
      <w:rPr>
        <w:noProof/>
        <w:lang w:val="en-GB" w:eastAsia="en-GB"/>
      </w:rPr>
      <w:drawing>
        <wp:inline distT="0" distB="0" distL="0" distR="0" wp14:anchorId="5D436835" wp14:editId="7E0196FC">
          <wp:extent cx="4845132" cy="7646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ner logos.jpg"/>
                  <pic:cNvPicPr/>
                </pic:nvPicPr>
                <pic:blipFill>
                  <a:blip r:embed="rId1">
                    <a:extLst>
                      <a:ext uri="{28A0092B-C50C-407E-A947-70E740481C1C}">
                        <a14:useLocalDpi xmlns:a14="http://schemas.microsoft.com/office/drawing/2010/main" val="0"/>
                      </a:ext>
                    </a:extLst>
                  </a:blip>
                  <a:stretch>
                    <a:fillRect/>
                  </a:stretch>
                </pic:blipFill>
                <pic:spPr>
                  <a:xfrm>
                    <a:off x="0" y="0"/>
                    <a:ext cx="4846045" cy="764754"/>
                  </a:xfrm>
                  <a:prstGeom prst="rect">
                    <a:avLst/>
                  </a:prstGeom>
                </pic:spPr>
              </pic:pic>
            </a:graphicData>
          </a:graphic>
        </wp:inline>
      </w:drawing>
    </w:r>
  </w:p>
  <w:p w:rsidR="00EA5FA3" w:rsidRPr="00790FE6" w:rsidRDefault="00EA5FA3" w:rsidP="00EA5FA3">
    <w:pPr>
      <w:jc w:val="center"/>
      <w:rPr>
        <w:rFonts w:ascii="BrowalliaUPC" w:hAnsi="BrowalliaUPC" w:cs="BrowalliaUPC"/>
        <w:color w:val="00823B"/>
      </w:rPr>
    </w:pPr>
    <w:r w:rsidRPr="00790FE6">
      <w:rPr>
        <w:rFonts w:ascii="BrowalliaUPC" w:hAnsi="BrowalliaUPC" w:cs="BrowalliaUPC"/>
        <w:color w:val="00823B"/>
      </w:rPr>
      <w:t>www.ConservationLeadershipProgramme.org | clp@birdlife.org | www.facebook.com/clpawards|www.twitter.com/clpawards</w:t>
    </w:r>
  </w:p>
  <w:p w:rsidR="00EA5FA3" w:rsidRDefault="00EA5F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A9F" w:rsidRDefault="00480A9F">
      <w:r>
        <w:separator/>
      </w:r>
    </w:p>
  </w:footnote>
  <w:footnote w:type="continuationSeparator" w:id="0">
    <w:p w:rsidR="00480A9F" w:rsidRDefault="00480A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E01" w:rsidRDefault="00990E01">
    <w:pPr>
      <w:pStyle w:val="Header"/>
      <w:jc w:val="center"/>
    </w:pPr>
  </w:p>
  <w:p w:rsidR="00990E01" w:rsidRDefault="00990E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AD1" w:rsidRDefault="00685AD1">
    <w:pPr>
      <w:pStyle w:val="Header"/>
      <w:tabs>
        <w:tab w:val="clear" w:pos="8640"/>
        <w:tab w:val="right" w:pos="9360"/>
      </w:tabs>
      <w:jc w:val="right"/>
    </w:pPr>
    <w:r>
      <w:rPr>
        <w:rFonts w:ascii="Arial" w:hAnsi="Arial" w:cs="Arial"/>
        <w:b/>
        <w:sz w:val="20"/>
        <w:szCs w:val="20"/>
      </w:rPr>
      <w:t xml:space="preserve">Bourse du </w:t>
    </w:r>
    <w:proofErr w:type="spellStart"/>
    <w:r>
      <w:rPr>
        <w:rFonts w:ascii="Arial" w:hAnsi="Arial" w:cs="Arial"/>
        <w:b/>
        <w:sz w:val="20"/>
        <w:szCs w:val="20"/>
      </w:rPr>
      <w:t>Futur</w:t>
    </w:r>
    <w:proofErr w:type="spellEnd"/>
    <w:r>
      <w:rPr>
        <w:rFonts w:ascii="Arial" w:hAnsi="Arial" w:cs="Arial"/>
        <w:b/>
        <w:sz w:val="20"/>
        <w:szCs w:val="20"/>
      </w:rPr>
      <w:t xml:space="preserve"> </w:t>
    </w:r>
    <w:proofErr w:type="spellStart"/>
    <w:r>
      <w:rPr>
        <w:rFonts w:ascii="Arial" w:hAnsi="Arial" w:cs="Arial"/>
        <w:b/>
        <w:sz w:val="20"/>
        <w:szCs w:val="20"/>
      </w:rPr>
      <w:t>D</w:t>
    </w:r>
    <w:r w:rsidR="00F76F85">
      <w:rPr>
        <w:rFonts w:ascii="Arial" w:hAnsi="Arial" w:cs="Arial"/>
        <w:b/>
        <w:sz w:val="20"/>
        <w:szCs w:val="20"/>
      </w:rPr>
      <w:t>éfenseur</w:t>
    </w:r>
    <w:proofErr w:type="spellEnd"/>
    <w:r w:rsidR="00F76F85">
      <w:rPr>
        <w:rFonts w:ascii="Arial" w:hAnsi="Arial" w:cs="Arial"/>
        <w:b/>
        <w:sz w:val="20"/>
        <w:szCs w:val="20"/>
      </w:rPr>
      <w:t xml:space="preserve"> de </w:t>
    </w:r>
    <w:proofErr w:type="spellStart"/>
    <w:r w:rsidR="00F76F85">
      <w:rPr>
        <w:rFonts w:ascii="Arial" w:hAnsi="Arial" w:cs="Arial"/>
        <w:b/>
        <w:sz w:val="20"/>
        <w:szCs w:val="20"/>
      </w:rPr>
      <w:t>l'Environnement</w:t>
    </w:r>
    <w:proofErr w:type="spellEnd"/>
    <w:r w:rsidR="00F76F85">
      <w:rPr>
        <w:rFonts w:ascii="Arial" w:hAnsi="Arial" w:cs="Arial"/>
        <w:b/>
        <w:sz w:val="20"/>
        <w:szCs w:val="20"/>
      </w:rPr>
      <w:t xml:space="preserve"> 2015</w:t>
    </w:r>
    <w:r>
      <w:rPr>
        <w:rFonts w:ascii="Arial" w:hAnsi="Arial" w:cs="Arial"/>
        <w:b/>
        <w:sz w:val="20"/>
        <w:szCs w:val="20"/>
      </w:rPr>
      <w:t xml:space="preserve"> </w:t>
    </w:r>
    <w:r>
      <w:rPr>
        <w:rFonts w:ascii="Arial" w:hAnsi="Arial" w:cs="Arial"/>
        <w:i/>
        <w:sz w:val="18"/>
        <w:szCs w:val="18"/>
      </w:rPr>
      <w:tab/>
    </w:r>
    <w:r w:rsidR="00B57C4E">
      <w:rPr>
        <w:noProof/>
        <w:lang w:val="en-GB" w:eastAsia="en-GB"/>
      </w:rPr>
      <w:drawing>
        <wp:inline distT="0" distB="0" distL="0" distR="0" wp14:anchorId="4DE84A07" wp14:editId="636CC502">
          <wp:extent cx="2268220" cy="2254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220" cy="225425"/>
                  </a:xfrm>
                  <a:prstGeom prst="rect">
                    <a:avLst/>
                  </a:prstGeom>
                  <a:solidFill>
                    <a:srgbClr val="FFFFFF"/>
                  </a:solidFill>
                  <a:ln>
                    <a:noFill/>
                  </a:ln>
                </pic:spPr>
              </pic:pic>
            </a:graphicData>
          </a:graphic>
        </wp:inline>
      </w:drawing>
    </w:r>
    <w:r>
      <w:rPr>
        <w:rFonts w:ascii="Arial" w:hAnsi="Arial" w:cs="Arial"/>
        <w:i/>
        <w:sz w:val="18"/>
        <w:szCs w:val="18"/>
      </w:rPr>
      <w:tab/>
    </w:r>
    <w:r>
      <w:rPr>
        <w:rFonts w:ascii="Arial" w:hAnsi="Arial" w:cs="Arial"/>
        <w:i/>
        <w:sz w:val="18"/>
        <w:szCs w:val="1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AD1" w:rsidRDefault="00685AD1">
    <w:pPr>
      <w:pStyle w:val="Header"/>
      <w:tabs>
        <w:tab w:val="clear" w:pos="8640"/>
        <w:tab w:val="right" w:pos="9360"/>
      </w:tabs>
      <w:jc w:val="right"/>
    </w:pPr>
    <w:r>
      <w:rPr>
        <w:rFonts w:ascii="Arial" w:hAnsi="Arial" w:cs="Arial"/>
        <w:b/>
        <w:sz w:val="20"/>
        <w:szCs w:val="20"/>
      </w:rPr>
      <w:t xml:space="preserve">Bourse du </w:t>
    </w:r>
    <w:proofErr w:type="spellStart"/>
    <w:r>
      <w:rPr>
        <w:rFonts w:ascii="Arial" w:hAnsi="Arial" w:cs="Arial"/>
        <w:b/>
        <w:sz w:val="20"/>
        <w:szCs w:val="20"/>
      </w:rPr>
      <w:t>Futur</w:t>
    </w:r>
    <w:proofErr w:type="spellEnd"/>
    <w:r>
      <w:rPr>
        <w:rFonts w:ascii="Arial" w:hAnsi="Arial" w:cs="Arial"/>
        <w:b/>
        <w:sz w:val="20"/>
        <w:szCs w:val="20"/>
      </w:rPr>
      <w:t xml:space="preserve"> </w:t>
    </w:r>
    <w:proofErr w:type="spellStart"/>
    <w:r>
      <w:rPr>
        <w:rFonts w:ascii="Arial" w:hAnsi="Arial" w:cs="Arial"/>
        <w:b/>
        <w:sz w:val="20"/>
        <w:szCs w:val="20"/>
      </w:rPr>
      <w:t>D</w:t>
    </w:r>
    <w:r w:rsidR="00F76F85">
      <w:rPr>
        <w:rFonts w:ascii="Arial" w:hAnsi="Arial" w:cs="Arial"/>
        <w:b/>
        <w:sz w:val="20"/>
        <w:szCs w:val="20"/>
      </w:rPr>
      <w:t>éfenseur</w:t>
    </w:r>
    <w:proofErr w:type="spellEnd"/>
    <w:r w:rsidR="00F76F85">
      <w:rPr>
        <w:rFonts w:ascii="Arial" w:hAnsi="Arial" w:cs="Arial"/>
        <w:b/>
        <w:sz w:val="20"/>
        <w:szCs w:val="20"/>
      </w:rPr>
      <w:t xml:space="preserve"> de </w:t>
    </w:r>
    <w:proofErr w:type="spellStart"/>
    <w:r w:rsidR="00F76F85">
      <w:rPr>
        <w:rFonts w:ascii="Arial" w:hAnsi="Arial" w:cs="Arial"/>
        <w:b/>
        <w:sz w:val="20"/>
        <w:szCs w:val="20"/>
      </w:rPr>
      <w:t>l'Environnement</w:t>
    </w:r>
    <w:proofErr w:type="spellEnd"/>
    <w:r w:rsidR="00F76F85">
      <w:rPr>
        <w:rFonts w:ascii="Arial" w:hAnsi="Arial" w:cs="Arial"/>
        <w:b/>
        <w:sz w:val="20"/>
        <w:szCs w:val="20"/>
      </w:rPr>
      <w:t xml:space="preserve"> 2015</w:t>
    </w:r>
    <w:r>
      <w:rPr>
        <w:rFonts w:ascii="Arial" w:hAnsi="Arial" w:cs="Arial"/>
        <w:b/>
        <w:sz w:val="20"/>
        <w:szCs w:val="20"/>
      </w:rPr>
      <w:t xml:space="preserve"> </w:t>
    </w:r>
    <w:r>
      <w:rPr>
        <w:rFonts w:ascii="Arial" w:hAnsi="Arial" w:cs="Arial"/>
        <w:i/>
        <w:sz w:val="18"/>
        <w:szCs w:val="18"/>
      </w:rPr>
      <w:tab/>
    </w:r>
    <w:r w:rsidR="00B57C4E">
      <w:rPr>
        <w:noProof/>
        <w:lang w:val="en-GB" w:eastAsia="en-GB"/>
      </w:rPr>
      <w:drawing>
        <wp:inline distT="0" distB="0" distL="0" distR="0" wp14:anchorId="4F34531E" wp14:editId="256588BB">
          <wp:extent cx="2268220" cy="2254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220" cy="225425"/>
                  </a:xfrm>
                  <a:prstGeom prst="rect">
                    <a:avLst/>
                  </a:prstGeom>
                  <a:solidFill>
                    <a:srgbClr val="FFFFFF"/>
                  </a:solidFill>
                  <a:ln>
                    <a:noFill/>
                  </a:ln>
                </pic:spPr>
              </pic:pic>
            </a:graphicData>
          </a:graphic>
        </wp:inline>
      </w:drawing>
    </w:r>
    <w:r>
      <w:rPr>
        <w:rFonts w:ascii="Arial" w:hAnsi="Arial" w:cs="Arial"/>
        <w:i/>
        <w:sz w:val="18"/>
        <w:szCs w:val="18"/>
      </w:rPr>
      <w:tab/>
    </w:r>
    <w:r>
      <w:rPr>
        <w:rFonts w:ascii="Arial" w:hAnsi="Arial" w:cs="Arial"/>
        <w:i/>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AD1" w:rsidRDefault="00685AD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9"/>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
    <w:nsid w:val="00000003"/>
    <w:multiLevelType w:val="multilevel"/>
    <w:tmpl w:val="00000003"/>
    <w:name w:val="WWNum14"/>
    <w:lvl w:ilvl="0">
      <w:start w:val="1"/>
      <w:numFmt w:val="decimal"/>
      <w:lvlText w:val="%1.)"/>
      <w:lvlJc w:val="left"/>
      <w:pPr>
        <w:tabs>
          <w:tab w:val="num" w:pos="720"/>
        </w:tabs>
        <w:ind w:left="720" w:hanging="360"/>
      </w:pPr>
      <w:rPr>
        <w:rFonts w:cs="Times New Roman"/>
        <w:sz w:val="20"/>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
    <w:nsid w:val="00000004"/>
    <w:multiLevelType w:val="multilevel"/>
    <w:tmpl w:val="00000004"/>
    <w:name w:val="WWNum25"/>
    <w:lvl w:ilvl="0">
      <w:start w:val="1"/>
      <w:numFmt w:val="bullet"/>
      <w:lvlText w:val=""/>
      <w:lvlJc w:val="left"/>
      <w:pPr>
        <w:tabs>
          <w:tab w:val="num" w:pos="0"/>
        </w:tabs>
        <w:ind w:left="720" w:hanging="360"/>
      </w:pPr>
      <w:rPr>
        <w:rFonts w:ascii="Wingdings" w:hAnsi="Wingdings"/>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4">
    <w:nsid w:val="00000005"/>
    <w:multiLevelType w:val="multilevel"/>
    <w:tmpl w:val="00000005"/>
    <w:name w:val="WWNum31"/>
    <w:lvl w:ilvl="0">
      <w:start w:val="1"/>
      <w:numFmt w:val="bullet"/>
      <w:lvlText w:val=""/>
      <w:lvlJc w:val="left"/>
      <w:pPr>
        <w:tabs>
          <w:tab w:val="num" w:pos="0"/>
        </w:tabs>
        <w:ind w:left="720" w:hanging="360"/>
      </w:pPr>
      <w:rPr>
        <w:rFonts w:ascii="Wingdings" w:hAnsi="Wingdings"/>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5">
    <w:nsid w:val="00000006"/>
    <w:multiLevelType w:val="multilevel"/>
    <w:tmpl w:val="00000006"/>
    <w:name w:val="WWNum32"/>
    <w:lvl w:ilvl="0">
      <w:start w:val="1"/>
      <w:numFmt w:val="bullet"/>
      <w:lvlText w:val=""/>
      <w:lvlJc w:val="left"/>
      <w:pPr>
        <w:tabs>
          <w:tab w:val="num" w:pos="0"/>
        </w:tabs>
        <w:ind w:left="720" w:hanging="360"/>
      </w:pPr>
      <w:rPr>
        <w:rFonts w:ascii="Wingdings" w:hAnsi="Wingdings"/>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6">
    <w:nsid w:val="00000007"/>
    <w:multiLevelType w:val="multilevel"/>
    <w:tmpl w:val="00000007"/>
    <w:name w:val="WWNum33"/>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7">
    <w:nsid w:val="00000008"/>
    <w:multiLevelType w:val="multilevel"/>
    <w:tmpl w:val="00000008"/>
    <w:name w:val="WWNum3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0000009"/>
    <w:multiLevelType w:val="multilevel"/>
    <w:tmpl w:val="00000009"/>
    <w:name w:val="WW8Num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0000000A"/>
    <w:multiLevelType w:val="singleLevel"/>
    <w:tmpl w:val="0000000A"/>
    <w:name w:val="WW8Num8"/>
    <w:lvl w:ilvl="0">
      <w:start w:val="1"/>
      <w:numFmt w:val="decimal"/>
      <w:lvlText w:val="%1."/>
      <w:lvlJc w:val="left"/>
      <w:pPr>
        <w:tabs>
          <w:tab w:val="num" w:pos="0"/>
        </w:tabs>
        <w:ind w:left="1062" w:hanging="360"/>
      </w:pPr>
      <w:rPr>
        <w:rFonts w:cs="Times New Roman"/>
      </w:rPr>
    </w:lvl>
  </w:abstractNum>
  <w:abstractNum w:abstractNumId="10">
    <w:nsid w:val="0C9B407A"/>
    <w:multiLevelType w:val="hybridMultilevel"/>
    <w:tmpl w:val="90B63D24"/>
    <w:lvl w:ilvl="0" w:tplc="0409000F">
      <w:start w:val="1"/>
      <w:numFmt w:val="decimal"/>
      <w:lvlText w:val="%1."/>
      <w:lvlJc w:val="left"/>
      <w:pPr>
        <w:ind w:left="1062" w:hanging="360"/>
      </w:pPr>
      <w:rPr>
        <w:rFonts w:cs="Times New Roman"/>
      </w:rPr>
    </w:lvl>
    <w:lvl w:ilvl="1" w:tplc="04090019" w:tentative="1">
      <w:start w:val="1"/>
      <w:numFmt w:val="lowerLetter"/>
      <w:lvlText w:val="%2."/>
      <w:lvlJc w:val="left"/>
      <w:pPr>
        <w:ind w:left="1782" w:hanging="360"/>
      </w:pPr>
      <w:rPr>
        <w:rFonts w:cs="Times New Roman"/>
      </w:rPr>
    </w:lvl>
    <w:lvl w:ilvl="2" w:tplc="0409001B" w:tentative="1">
      <w:start w:val="1"/>
      <w:numFmt w:val="lowerRoman"/>
      <w:lvlText w:val="%3."/>
      <w:lvlJc w:val="right"/>
      <w:pPr>
        <w:ind w:left="2502" w:hanging="180"/>
      </w:pPr>
      <w:rPr>
        <w:rFonts w:cs="Times New Roman"/>
      </w:rPr>
    </w:lvl>
    <w:lvl w:ilvl="3" w:tplc="0409000F" w:tentative="1">
      <w:start w:val="1"/>
      <w:numFmt w:val="decimal"/>
      <w:lvlText w:val="%4."/>
      <w:lvlJc w:val="left"/>
      <w:pPr>
        <w:ind w:left="3222" w:hanging="360"/>
      </w:pPr>
      <w:rPr>
        <w:rFonts w:cs="Times New Roman"/>
      </w:rPr>
    </w:lvl>
    <w:lvl w:ilvl="4" w:tplc="04090019" w:tentative="1">
      <w:start w:val="1"/>
      <w:numFmt w:val="lowerLetter"/>
      <w:lvlText w:val="%5."/>
      <w:lvlJc w:val="left"/>
      <w:pPr>
        <w:ind w:left="3942" w:hanging="360"/>
      </w:pPr>
      <w:rPr>
        <w:rFonts w:cs="Times New Roman"/>
      </w:rPr>
    </w:lvl>
    <w:lvl w:ilvl="5" w:tplc="0409001B" w:tentative="1">
      <w:start w:val="1"/>
      <w:numFmt w:val="lowerRoman"/>
      <w:lvlText w:val="%6."/>
      <w:lvlJc w:val="right"/>
      <w:pPr>
        <w:ind w:left="4662" w:hanging="180"/>
      </w:pPr>
      <w:rPr>
        <w:rFonts w:cs="Times New Roman"/>
      </w:rPr>
    </w:lvl>
    <w:lvl w:ilvl="6" w:tplc="0409000F" w:tentative="1">
      <w:start w:val="1"/>
      <w:numFmt w:val="decimal"/>
      <w:lvlText w:val="%7."/>
      <w:lvlJc w:val="left"/>
      <w:pPr>
        <w:ind w:left="5382" w:hanging="360"/>
      </w:pPr>
      <w:rPr>
        <w:rFonts w:cs="Times New Roman"/>
      </w:rPr>
    </w:lvl>
    <w:lvl w:ilvl="7" w:tplc="04090019" w:tentative="1">
      <w:start w:val="1"/>
      <w:numFmt w:val="lowerLetter"/>
      <w:lvlText w:val="%8."/>
      <w:lvlJc w:val="left"/>
      <w:pPr>
        <w:ind w:left="6102" w:hanging="360"/>
      </w:pPr>
      <w:rPr>
        <w:rFonts w:cs="Times New Roman"/>
      </w:rPr>
    </w:lvl>
    <w:lvl w:ilvl="8" w:tplc="0409001B" w:tentative="1">
      <w:start w:val="1"/>
      <w:numFmt w:val="lowerRoman"/>
      <w:lvlText w:val="%9."/>
      <w:lvlJc w:val="right"/>
      <w:pPr>
        <w:ind w:left="6822" w:hanging="180"/>
      </w:pPr>
      <w:rPr>
        <w:rFonts w:cs="Times New Roman"/>
      </w:rPr>
    </w:lvl>
  </w:abstractNum>
  <w:abstractNum w:abstractNumId="11">
    <w:nsid w:val="27E77E86"/>
    <w:multiLevelType w:val="hybridMultilevel"/>
    <w:tmpl w:val="6ED0BE9A"/>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B990B76"/>
    <w:multiLevelType w:val="hybridMultilevel"/>
    <w:tmpl w:val="A10498D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D893492"/>
    <w:multiLevelType w:val="multilevel"/>
    <w:tmpl w:val="0A6410D0"/>
    <w:lvl w:ilvl="0">
      <w:start w:val="1"/>
      <w:numFmt w:val="bullet"/>
      <w:lvlText w:val=""/>
      <w:lvlJc w:val="left"/>
      <w:pPr>
        <w:tabs>
          <w:tab w:val="num" w:pos="0"/>
        </w:tabs>
        <w:ind w:left="1080" w:hanging="360"/>
      </w:pPr>
      <w:rPr>
        <w:rFonts w:ascii="Symbol" w:hAnsi="Symbol" w:hint="default"/>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14">
    <w:nsid w:val="64F3042C"/>
    <w:multiLevelType w:val="hybridMultilevel"/>
    <w:tmpl w:val="8818775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497"/>
    <w:rsid w:val="000F3B55"/>
    <w:rsid w:val="0025436A"/>
    <w:rsid w:val="002833F5"/>
    <w:rsid w:val="003E06C9"/>
    <w:rsid w:val="003E48F0"/>
    <w:rsid w:val="004570DE"/>
    <w:rsid w:val="00474025"/>
    <w:rsid w:val="00480A9F"/>
    <w:rsid w:val="00515ABC"/>
    <w:rsid w:val="005A71FD"/>
    <w:rsid w:val="005E70F6"/>
    <w:rsid w:val="00685AD1"/>
    <w:rsid w:val="006C3FC8"/>
    <w:rsid w:val="00830F3F"/>
    <w:rsid w:val="00990E01"/>
    <w:rsid w:val="009E1AC9"/>
    <w:rsid w:val="009F4AC5"/>
    <w:rsid w:val="00A27E0C"/>
    <w:rsid w:val="00AA2923"/>
    <w:rsid w:val="00AF09CD"/>
    <w:rsid w:val="00B4721F"/>
    <w:rsid w:val="00B57C4E"/>
    <w:rsid w:val="00C44A53"/>
    <w:rsid w:val="00C67B11"/>
    <w:rsid w:val="00C8257C"/>
    <w:rsid w:val="00D9429A"/>
    <w:rsid w:val="00DA40DE"/>
    <w:rsid w:val="00E22089"/>
    <w:rsid w:val="00EA4497"/>
    <w:rsid w:val="00EA5FA3"/>
    <w:rsid w:val="00F76F8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kern w:val="1"/>
      <w:sz w:val="24"/>
      <w:szCs w:val="24"/>
      <w:lang w:val="en-US" w:eastAsia="ar-SA"/>
    </w:rPr>
  </w:style>
  <w:style w:type="paragraph" w:styleId="Heading1">
    <w:name w:val="heading 1"/>
    <w:basedOn w:val="Normal"/>
    <w:next w:val="BodyText"/>
    <w:qFormat/>
    <w:pPr>
      <w:keepNext/>
      <w:keepLines/>
      <w:pBdr>
        <w:bottom w:val="single" w:sz="6" w:space="1" w:color="000000"/>
      </w:pBdr>
      <w:spacing w:before="220" w:after="220" w:line="280" w:lineRule="atLeast"/>
      <w:ind w:firstLine="1080"/>
      <w:outlineLvl w:val="0"/>
    </w:pPr>
    <w:rPr>
      <w:rFonts w:ascii="Arial" w:eastAsia="Arial Unicode MS" w:hAnsi="Arial" w:cs="Arial"/>
      <w:b/>
      <w:bCs/>
      <w:spacing w:val="-10"/>
      <w:position w:val="16"/>
      <w:sz w:val="28"/>
      <w:szCs w:val="28"/>
      <w:lang w:val="en-GB"/>
    </w:rPr>
  </w:style>
  <w:style w:type="paragraph" w:styleId="Heading2">
    <w:name w:val="heading 2"/>
    <w:basedOn w:val="Normal"/>
    <w:next w:val="BodyText"/>
    <w:qFormat/>
    <w:pPr>
      <w:keepNext/>
      <w:numPr>
        <w:ilvl w:val="1"/>
        <w:numId w:val="1"/>
      </w:numPr>
      <w:tabs>
        <w:tab w:val="left" w:pos="432"/>
        <w:tab w:val="left" w:pos="864"/>
      </w:tabs>
      <w:ind w:left="0" w:right="288" w:firstLine="0"/>
      <w:jc w:val="center"/>
      <w:outlineLvl w:val="1"/>
    </w:pPr>
    <w:rPr>
      <w:rFonts w:ascii="Arial" w:hAnsi="Arial" w:cs="Arial"/>
      <w:sz w:val="28"/>
    </w:rPr>
  </w:style>
  <w:style w:type="paragraph" w:styleId="Heading3">
    <w:name w:val="heading 3"/>
    <w:basedOn w:val="Normal"/>
    <w:next w:val="BodyText"/>
    <w:qFormat/>
    <w:pPr>
      <w:keepNext/>
      <w:widowControl w:val="0"/>
      <w:numPr>
        <w:ilvl w:val="2"/>
        <w:numId w:val="1"/>
      </w:numPr>
      <w:outlineLvl w:val="2"/>
    </w:pPr>
    <w:rPr>
      <w:b/>
      <w:color w:val="000000"/>
      <w:sz w:val="20"/>
      <w:szCs w:val="20"/>
    </w:rPr>
  </w:style>
  <w:style w:type="paragraph" w:styleId="Heading4">
    <w:name w:val="heading 4"/>
    <w:basedOn w:val="Normal"/>
    <w:next w:val="BodyText"/>
    <w:qFormat/>
    <w:pPr>
      <w:keepNext/>
      <w:numPr>
        <w:ilvl w:val="3"/>
        <w:numId w:val="1"/>
      </w:numPr>
      <w:outlineLvl w:val="3"/>
    </w:pPr>
    <w:rPr>
      <w:rFonts w:eastAsia="Arial Unicode MS"/>
      <w:b/>
      <w:bCs/>
      <w:sz w:val="20"/>
      <w:szCs w:val="20"/>
    </w:rPr>
  </w:style>
  <w:style w:type="paragraph" w:styleId="Heading5">
    <w:name w:val="heading 5"/>
    <w:basedOn w:val="Normal"/>
    <w:next w:val="BodyText"/>
    <w:qFormat/>
    <w:pPr>
      <w:numPr>
        <w:ilvl w:val="4"/>
        <w:numId w:val="1"/>
      </w:numPr>
      <w:spacing w:before="240" w:after="60"/>
      <w:outlineLvl w:val="4"/>
    </w:pPr>
    <w:rPr>
      <w:b/>
      <w:bCs/>
      <w:i/>
      <w:iCs/>
      <w:sz w:val="26"/>
      <w:szCs w:val="26"/>
    </w:rPr>
  </w:style>
  <w:style w:type="paragraph" w:styleId="Heading6">
    <w:name w:val="heading 6"/>
    <w:basedOn w:val="Normal"/>
    <w:next w:val="BodyText"/>
    <w:qFormat/>
    <w:pPr>
      <w:keepNext/>
      <w:numPr>
        <w:ilvl w:val="5"/>
        <w:numId w:val="1"/>
      </w:numPr>
      <w:ind w:left="1080" w:firstLine="0"/>
      <w:outlineLvl w:val="5"/>
    </w:pPr>
    <w:rPr>
      <w:rFonts w:ascii="Arial" w:eastAsia="Arial Unicode MS"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ambria" w:hAnsi="Cambria"/>
      <w:b/>
      <w:bCs/>
      <w:kern w:val="1"/>
      <w:sz w:val="32"/>
      <w:szCs w:val="32"/>
      <w:lang w:val="en-US"/>
    </w:rPr>
  </w:style>
  <w:style w:type="character" w:customStyle="1" w:styleId="Heading2Char">
    <w:name w:val="Heading 2 Char"/>
    <w:rPr>
      <w:rFonts w:ascii="Cambria" w:hAnsi="Cambria"/>
      <w:b/>
      <w:bCs/>
      <w:i/>
      <w:iCs/>
      <w:sz w:val="28"/>
      <w:szCs w:val="28"/>
      <w:lang w:val="en-US"/>
    </w:rPr>
  </w:style>
  <w:style w:type="character" w:customStyle="1" w:styleId="Heading3Char">
    <w:name w:val="Heading 3 Char"/>
    <w:rPr>
      <w:rFonts w:ascii="Cambria" w:hAnsi="Cambria"/>
      <w:b/>
      <w:bCs/>
      <w:sz w:val="26"/>
      <w:szCs w:val="26"/>
      <w:lang w:val="en-US"/>
    </w:rPr>
  </w:style>
  <w:style w:type="character" w:customStyle="1" w:styleId="Heading4Char">
    <w:name w:val="Heading 4 Char"/>
    <w:rPr>
      <w:rFonts w:ascii="Calibri" w:hAnsi="Calibri"/>
      <w:b/>
      <w:bCs/>
      <w:sz w:val="28"/>
      <w:szCs w:val="28"/>
      <w:lang w:val="en-US"/>
    </w:rPr>
  </w:style>
  <w:style w:type="character" w:customStyle="1" w:styleId="Heading5Char">
    <w:name w:val="Heading 5 Char"/>
    <w:rPr>
      <w:rFonts w:ascii="Calibri" w:hAnsi="Calibri"/>
      <w:b/>
      <w:bCs/>
      <w:i/>
      <w:iCs/>
      <w:sz w:val="26"/>
      <w:szCs w:val="26"/>
      <w:lang w:val="en-US"/>
    </w:rPr>
  </w:style>
  <w:style w:type="character" w:customStyle="1" w:styleId="Heading6Char">
    <w:name w:val="Heading 6 Char"/>
    <w:rPr>
      <w:rFonts w:ascii="Calibri" w:hAnsi="Calibri"/>
      <w:b/>
      <w:bCs/>
      <w:lang w:val="en-US"/>
    </w:rPr>
  </w:style>
  <w:style w:type="character" w:customStyle="1" w:styleId="BodyTextChar">
    <w:name w:val="Body Text Char"/>
    <w:rPr>
      <w:sz w:val="24"/>
      <w:szCs w:val="24"/>
      <w:lang w:val="en-US"/>
    </w:rPr>
  </w:style>
  <w:style w:type="character" w:customStyle="1" w:styleId="BodyText2Char">
    <w:name w:val="Body Text 2 Char"/>
    <w:rPr>
      <w:sz w:val="24"/>
      <w:szCs w:val="24"/>
      <w:lang w:val="en-US"/>
    </w:rPr>
  </w:style>
  <w:style w:type="character" w:styleId="Hyperlink">
    <w:name w:val="Hyperlink"/>
    <w:uiPriority w:val="99"/>
    <w:rPr>
      <w:rFonts w:cs="Times New Roman"/>
      <w:color w:val="0000FF"/>
      <w:u w:val="single"/>
    </w:rPr>
  </w:style>
  <w:style w:type="character" w:styleId="Emphasis">
    <w:name w:val="Emphasis"/>
    <w:qFormat/>
    <w:rPr>
      <w:rFonts w:cs="Times New Roman"/>
      <w:i/>
      <w:iCs/>
    </w:rPr>
  </w:style>
  <w:style w:type="character" w:customStyle="1" w:styleId="FooterChar">
    <w:name w:val="Footer Char"/>
    <w:uiPriority w:val="99"/>
    <w:rPr>
      <w:rFonts w:cs="Times New Roman"/>
      <w:sz w:val="24"/>
      <w:szCs w:val="24"/>
    </w:rPr>
  </w:style>
  <w:style w:type="character" w:customStyle="1" w:styleId="PageNumber1">
    <w:name w:val="Page Number1"/>
    <w:rPr>
      <w:rFonts w:cs="Times New Roman"/>
    </w:rPr>
  </w:style>
  <w:style w:type="character" w:customStyle="1" w:styleId="HeaderChar">
    <w:name w:val="Header Char"/>
    <w:uiPriority w:val="99"/>
    <w:rPr>
      <w:sz w:val="24"/>
      <w:szCs w:val="24"/>
      <w:lang w:val="en-US"/>
    </w:rPr>
  </w:style>
  <w:style w:type="character" w:styleId="Strong">
    <w:name w:val="Strong"/>
    <w:qFormat/>
    <w:rPr>
      <w:rFonts w:cs="Times New Roman"/>
      <w:b/>
      <w:bCs/>
    </w:rPr>
  </w:style>
  <w:style w:type="character" w:styleId="FollowedHyperlink">
    <w:name w:val="FollowedHyperlink"/>
    <w:rPr>
      <w:rFonts w:cs="Times New Roman"/>
      <w:color w:val="800080"/>
      <w:u w:val="single"/>
    </w:rPr>
  </w:style>
  <w:style w:type="character" w:customStyle="1" w:styleId="BalloonTextChar">
    <w:name w:val="Balloon Text Char"/>
    <w:rPr>
      <w:rFonts w:ascii="Tahoma" w:hAnsi="Tahoma" w:cs="Tahoma"/>
      <w:sz w:val="16"/>
      <w:szCs w:val="16"/>
    </w:rPr>
  </w:style>
  <w:style w:type="character" w:customStyle="1" w:styleId="CommentReference1">
    <w:name w:val="Comment Reference1"/>
    <w:rPr>
      <w:rFonts w:cs="Times New Roman"/>
      <w:sz w:val="16"/>
      <w:szCs w:val="16"/>
    </w:rPr>
  </w:style>
  <w:style w:type="character" w:customStyle="1" w:styleId="CommentTextChar">
    <w:name w:val="Comment Text Char"/>
    <w:rPr>
      <w:rFonts w:cs="Times New Roman"/>
    </w:rPr>
  </w:style>
  <w:style w:type="character" w:customStyle="1" w:styleId="CommentSubjectChar">
    <w:name w:val="Comment Subject Char"/>
    <w:rPr>
      <w:rFonts w:cs="Times New Roman"/>
      <w:b/>
      <w:bCs/>
    </w:rPr>
  </w:style>
  <w:style w:type="character" w:styleId="PlaceholderText">
    <w:name w:val="Placeholder Text"/>
    <w:uiPriority w:val="99"/>
    <w:rPr>
      <w:color w:val="808080"/>
    </w:rPr>
  </w:style>
  <w:style w:type="character" w:customStyle="1" w:styleId="ListLabel1">
    <w:name w:val="ListLabel 1"/>
    <w:rPr>
      <w:rFonts w:cs="Times New Roman"/>
    </w:rPr>
  </w:style>
  <w:style w:type="character" w:customStyle="1" w:styleId="ListLabel2">
    <w:name w:val="ListLabel 2"/>
    <w:rPr>
      <w:sz w:val="24"/>
    </w:rPr>
  </w:style>
  <w:style w:type="character" w:customStyle="1" w:styleId="ListLabel3">
    <w:name w:val="ListLabel 3"/>
    <w:rPr>
      <w:rFonts w:cs="Times New Roman"/>
      <w:sz w:val="20"/>
    </w:rPr>
  </w:style>
  <w:style w:type="character" w:customStyle="1" w:styleId="ListLabel4">
    <w:name w:val="ListLabel 4"/>
    <w:rPr>
      <w:color w:val="00000A"/>
    </w:rPr>
  </w:style>
  <w:style w:type="character" w:customStyle="1" w:styleId="ListLabel5">
    <w:name w:val="ListLabel 5"/>
    <w:rPr>
      <w:color w:val="00000A"/>
      <w:sz w:val="24"/>
    </w:rPr>
  </w:style>
  <w:style w:type="character" w:customStyle="1" w:styleId="ListLabel6">
    <w:name w:val="ListLabel 6"/>
    <w:rPr>
      <w:rFonts w:cs="Courier New"/>
    </w:rPr>
  </w:style>
  <w:style w:type="character" w:customStyle="1" w:styleId="WW8Num16z0">
    <w:name w:val="WW8Num16z0"/>
    <w:rPr>
      <w:rFonts w:cs="Times New Roman"/>
      <w:b w:val="0"/>
      <w:color w:val="000000"/>
      <w:lang w:val="en-GB"/>
    </w:rPr>
  </w:style>
  <w:style w:type="character" w:customStyle="1" w:styleId="WW8Num16z1">
    <w:name w:val="WW8Num16z1"/>
    <w:rPr>
      <w:rFonts w:cs="Times New Roman"/>
    </w:rPr>
  </w:style>
  <w:style w:type="character" w:customStyle="1" w:styleId="WW8Num4z0">
    <w:name w:val="WW8Num4z0"/>
    <w:rPr>
      <w:rFonts w:ascii="Wingdings" w:hAnsi="Wingdings" w:cs="Wingdings"/>
    </w:rPr>
  </w:style>
  <w:style w:type="character" w:customStyle="1" w:styleId="WW8Num3z0">
    <w:name w:val="WW8Num3z0"/>
    <w:rPr>
      <w:rFonts w:ascii="Wingdings" w:hAnsi="Wingdings" w:cs="Times New Roman"/>
    </w:rPr>
  </w:style>
  <w:style w:type="character" w:customStyle="1" w:styleId="WW8Num6z0">
    <w:name w:val="WW8Num6z0"/>
    <w:rPr>
      <w:rFonts w:ascii="Wingdings" w:hAnsi="Wingdings" w:cs="Wingdings"/>
    </w:rPr>
  </w:style>
  <w:style w:type="character" w:customStyle="1" w:styleId="WW8Num8z0">
    <w:name w:val="WW8Num8z0"/>
    <w:rPr>
      <w:rFonts w:cs="Times New Roman"/>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rPr>
      <w:sz w:val="20"/>
      <w:szCs w:val="20"/>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odyText2">
    <w:name w:val="Body Text 2"/>
    <w:basedOn w:val="Normal"/>
    <w:rPr>
      <w:rFonts w:ascii="Arial" w:hAnsi="Arial" w:cs="Arial"/>
      <w:i/>
      <w:iCs/>
      <w:sz w:val="20"/>
    </w:rPr>
  </w:style>
  <w:style w:type="paragraph" w:customStyle="1" w:styleId="bulletedbodytext">
    <w:name w:val="bulleted body text"/>
    <w:aliases w:val="bul"/>
    <w:basedOn w:val="Normal"/>
    <w:pPr>
      <w:keepNext/>
      <w:spacing w:after="120"/>
    </w:pPr>
    <w:rPr>
      <w:sz w:val="20"/>
      <w:szCs w:val="20"/>
      <w:lang w:val="en-GB"/>
    </w:rPr>
  </w:style>
  <w:style w:type="paragraph" w:customStyle="1" w:styleId="Caption1">
    <w:name w:val="Caption1"/>
    <w:basedOn w:val="Normal"/>
    <w:pPr>
      <w:widowControl w:val="0"/>
      <w:ind w:left="-108"/>
    </w:pPr>
    <w:rPr>
      <w:rFonts w:ascii="Tahoma" w:hAnsi="Tahoma"/>
      <w:b/>
      <w:smallCaps/>
      <w:sz w:val="20"/>
      <w:szCs w:val="20"/>
    </w:rPr>
  </w:style>
  <w:style w:type="paragraph" w:styleId="Footer">
    <w:name w:val="footer"/>
    <w:basedOn w:val="Normal"/>
    <w:uiPriority w:val="99"/>
    <w:pPr>
      <w:suppressLineNumbers/>
      <w:tabs>
        <w:tab w:val="center" w:pos="4320"/>
        <w:tab w:val="right" w:pos="8640"/>
      </w:tabs>
    </w:pPr>
  </w:style>
  <w:style w:type="paragraph" w:styleId="Header">
    <w:name w:val="header"/>
    <w:basedOn w:val="Normal"/>
    <w:pPr>
      <w:suppressLineNumbers/>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Revision">
    <w:name w:val="Revision"/>
    <w:pPr>
      <w:suppressAutoHyphens/>
    </w:pPr>
    <w:rPr>
      <w:kern w:val="1"/>
      <w:sz w:val="24"/>
      <w:szCs w:val="24"/>
      <w:lang w:val="en-US" w:eastAsia="ar-SA"/>
    </w:rPr>
  </w:style>
  <w:style w:type="paragraph" w:styleId="ListParagraph">
    <w:name w:val="List Paragraph"/>
    <w:basedOn w:val="Normal"/>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kern w:val="1"/>
      <w:sz w:val="24"/>
      <w:szCs w:val="24"/>
      <w:lang w:val="en-US" w:eastAsia="ar-SA"/>
    </w:rPr>
  </w:style>
  <w:style w:type="paragraph" w:styleId="Heading1">
    <w:name w:val="heading 1"/>
    <w:basedOn w:val="Normal"/>
    <w:next w:val="BodyText"/>
    <w:qFormat/>
    <w:pPr>
      <w:keepNext/>
      <w:keepLines/>
      <w:pBdr>
        <w:bottom w:val="single" w:sz="6" w:space="1" w:color="000000"/>
      </w:pBdr>
      <w:spacing w:before="220" w:after="220" w:line="280" w:lineRule="atLeast"/>
      <w:ind w:firstLine="1080"/>
      <w:outlineLvl w:val="0"/>
    </w:pPr>
    <w:rPr>
      <w:rFonts w:ascii="Arial" w:eastAsia="Arial Unicode MS" w:hAnsi="Arial" w:cs="Arial"/>
      <w:b/>
      <w:bCs/>
      <w:spacing w:val="-10"/>
      <w:position w:val="16"/>
      <w:sz w:val="28"/>
      <w:szCs w:val="28"/>
      <w:lang w:val="en-GB"/>
    </w:rPr>
  </w:style>
  <w:style w:type="paragraph" w:styleId="Heading2">
    <w:name w:val="heading 2"/>
    <w:basedOn w:val="Normal"/>
    <w:next w:val="BodyText"/>
    <w:qFormat/>
    <w:pPr>
      <w:keepNext/>
      <w:numPr>
        <w:ilvl w:val="1"/>
        <w:numId w:val="1"/>
      </w:numPr>
      <w:tabs>
        <w:tab w:val="left" w:pos="432"/>
        <w:tab w:val="left" w:pos="864"/>
      </w:tabs>
      <w:ind w:left="0" w:right="288" w:firstLine="0"/>
      <w:jc w:val="center"/>
      <w:outlineLvl w:val="1"/>
    </w:pPr>
    <w:rPr>
      <w:rFonts w:ascii="Arial" w:hAnsi="Arial" w:cs="Arial"/>
      <w:sz w:val="28"/>
    </w:rPr>
  </w:style>
  <w:style w:type="paragraph" w:styleId="Heading3">
    <w:name w:val="heading 3"/>
    <w:basedOn w:val="Normal"/>
    <w:next w:val="BodyText"/>
    <w:qFormat/>
    <w:pPr>
      <w:keepNext/>
      <w:widowControl w:val="0"/>
      <w:numPr>
        <w:ilvl w:val="2"/>
        <w:numId w:val="1"/>
      </w:numPr>
      <w:outlineLvl w:val="2"/>
    </w:pPr>
    <w:rPr>
      <w:b/>
      <w:color w:val="000000"/>
      <w:sz w:val="20"/>
      <w:szCs w:val="20"/>
    </w:rPr>
  </w:style>
  <w:style w:type="paragraph" w:styleId="Heading4">
    <w:name w:val="heading 4"/>
    <w:basedOn w:val="Normal"/>
    <w:next w:val="BodyText"/>
    <w:qFormat/>
    <w:pPr>
      <w:keepNext/>
      <w:numPr>
        <w:ilvl w:val="3"/>
        <w:numId w:val="1"/>
      </w:numPr>
      <w:outlineLvl w:val="3"/>
    </w:pPr>
    <w:rPr>
      <w:rFonts w:eastAsia="Arial Unicode MS"/>
      <w:b/>
      <w:bCs/>
      <w:sz w:val="20"/>
      <w:szCs w:val="20"/>
    </w:rPr>
  </w:style>
  <w:style w:type="paragraph" w:styleId="Heading5">
    <w:name w:val="heading 5"/>
    <w:basedOn w:val="Normal"/>
    <w:next w:val="BodyText"/>
    <w:qFormat/>
    <w:pPr>
      <w:numPr>
        <w:ilvl w:val="4"/>
        <w:numId w:val="1"/>
      </w:numPr>
      <w:spacing w:before="240" w:after="60"/>
      <w:outlineLvl w:val="4"/>
    </w:pPr>
    <w:rPr>
      <w:b/>
      <w:bCs/>
      <w:i/>
      <w:iCs/>
      <w:sz w:val="26"/>
      <w:szCs w:val="26"/>
    </w:rPr>
  </w:style>
  <w:style w:type="paragraph" w:styleId="Heading6">
    <w:name w:val="heading 6"/>
    <w:basedOn w:val="Normal"/>
    <w:next w:val="BodyText"/>
    <w:qFormat/>
    <w:pPr>
      <w:keepNext/>
      <w:numPr>
        <w:ilvl w:val="5"/>
        <w:numId w:val="1"/>
      </w:numPr>
      <w:ind w:left="1080" w:firstLine="0"/>
      <w:outlineLvl w:val="5"/>
    </w:pPr>
    <w:rPr>
      <w:rFonts w:ascii="Arial" w:eastAsia="Arial Unicode MS"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ambria" w:hAnsi="Cambria"/>
      <w:b/>
      <w:bCs/>
      <w:kern w:val="1"/>
      <w:sz w:val="32"/>
      <w:szCs w:val="32"/>
      <w:lang w:val="en-US"/>
    </w:rPr>
  </w:style>
  <w:style w:type="character" w:customStyle="1" w:styleId="Heading2Char">
    <w:name w:val="Heading 2 Char"/>
    <w:rPr>
      <w:rFonts w:ascii="Cambria" w:hAnsi="Cambria"/>
      <w:b/>
      <w:bCs/>
      <w:i/>
      <w:iCs/>
      <w:sz w:val="28"/>
      <w:szCs w:val="28"/>
      <w:lang w:val="en-US"/>
    </w:rPr>
  </w:style>
  <w:style w:type="character" w:customStyle="1" w:styleId="Heading3Char">
    <w:name w:val="Heading 3 Char"/>
    <w:rPr>
      <w:rFonts w:ascii="Cambria" w:hAnsi="Cambria"/>
      <w:b/>
      <w:bCs/>
      <w:sz w:val="26"/>
      <w:szCs w:val="26"/>
      <w:lang w:val="en-US"/>
    </w:rPr>
  </w:style>
  <w:style w:type="character" w:customStyle="1" w:styleId="Heading4Char">
    <w:name w:val="Heading 4 Char"/>
    <w:rPr>
      <w:rFonts w:ascii="Calibri" w:hAnsi="Calibri"/>
      <w:b/>
      <w:bCs/>
      <w:sz w:val="28"/>
      <w:szCs w:val="28"/>
      <w:lang w:val="en-US"/>
    </w:rPr>
  </w:style>
  <w:style w:type="character" w:customStyle="1" w:styleId="Heading5Char">
    <w:name w:val="Heading 5 Char"/>
    <w:rPr>
      <w:rFonts w:ascii="Calibri" w:hAnsi="Calibri"/>
      <w:b/>
      <w:bCs/>
      <w:i/>
      <w:iCs/>
      <w:sz w:val="26"/>
      <w:szCs w:val="26"/>
      <w:lang w:val="en-US"/>
    </w:rPr>
  </w:style>
  <w:style w:type="character" w:customStyle="1" w:styleId="Heading6Char">
    <w:name w:val="Heading 6 Char"/>
    <w:rPr>
      <w:rFonts w:ascii="Calibri" w:hAnsi="Calibri"/>
      <w:b/>
      <w:bCs/>
      <w:lang w:val="en-US"/>
    </w:rPr>
  </w:style>
  <w:style w:type="character" w:customStyle="1" w:styleId="BodyTextChar">
    <w:name w:val="Body Text Char"/>
    <w:rPr>
      <w:sz w:val="24"/>
      <w:szCs w:val="24"/>
      <w:lang w:val="en-US"/>
    </w:rPr>
  </w:style>
  <w:style w:type="character" w:customStyle="1" w:styleId="BodyText2Char">
    <w:name w:val="Body Text 2 Char"/>
    <w:rPr>
      <w:sz w:val="24"/>
      <w:szCs w:val="24"/>
      <w:lang w:val="en-US"/>
    </w:rPr>
  </w:style>
  <w:style w:type="character" w:styleId="Hyperlink">
    <w:name w:val="Hyperlink"/>
    <w:uiPriority w:val="99"/>
    <w:rPr>
      <w:rFonts w:cs="Times New Roman"/>
      <w:color w:val="0000FF"/>
      <w:u w:val="single"/>
    </w:rPr>
  </w:style>
  <w:style w:type="character" w:styleId="Emphasis">
    <w:name w:val="Emphasis"/>
    <w:qFormat/>
    <w:rPr>
      <w:rFonts w:cs="Times New Roman"/>
      <w:i/>
      <w:iCs/>
    </w:rPr>
  </w:style>
  <w:style w:type="character" w:customStyle="1" w:styleId="FooterChar">
    <w:name w:val="Footer Char"/>
    <w:uiPriority w:val="99"/>
    <w:rPr>
      <w:rFonts w:cs="Times New Roman"/>
      <w:sz w:val="24"/>
      <w:szCs w:val="24"/>
    </w:rPr>
  </w:style>
  <w:style w:type="character" w:customStyle="1" w:styleId="PageNumber1">
    <w:name w:val="Page Number1"/>
    <w:rPr>
      <w:rFonts w:cs="Times New Roman"/>
    </w:rPr>
  </w:style>
  <w:style w:type="character" w:customStyle="1" w:styleId="HeaderChar">
    <w:name w:val="Header Char"/>
    <w:uiPriority w:val="99"/>
    <w:rPr>
      <w:sz w:val="24"/>
      <w:szCs w:val="24"/>
      <w:lang w:val="en-US"/>
    </w:rPr>
  </w:style>
  <w:style w:type="character" w:styleId="Strong">
    <w:name w:val="Strong"/>
    <w:qFormat/>
    <w:rPr>
      <w:rFonts w:cs="Times New Roman"/>
      <w:b/>
      <w:bCs/>
    </w:rPr>
  </w:style>
  <w:style w:type="character" w:styleId="FollowedHyperlink">
    <w:name w:val="FollowedHyperlink"/>
    <w:rPr>
      <w:rFonts w:cs="Times New Roman"/>
      <w:color w:val="800080"/>
      <w:u w:val="single"/>
    </w:rPr>
  </w:style>
  <w:style w:type="character" w:customStyle="1" w:styleId="BalloonTextChar">
    <w:name w:val="Balloon Text Char"/>
    <w:rPr>
      <w:rFonts w:ascii="Tahoma" w:hAnsi="Tahoma" w:cs="Tahoma"/>
      <w:sz w:val="16"/>
      <w:szCs w:val="16"/>
    </w:rPr>
  </w:style>
  <w:style w:type="character" w:customStyle="1" w:styleId="CommentReference1">
    <w:name w:val="Comment Reference1"/>
    <w:rPr>
      <w:rFonts w:cs="Times New Roman"/>
      <w:sz w:val="16"/>
      <w:szCs w:val="16"/>
    </w:rPr>
  </w:style>
  <w:style w:type="character" w:customStyle="1" w:styleId="CommentTextChar">
    <w:name w:val="Comment Text Char"/>
    <w:rPr>
      <w:rFonts w:cs="Times New Roman"/>
    </w:rPr>
  </w:style>
  <w:style w:type="character" w:customStyle="1" w:styleId="CommentSubjectChar">
    <w:name w:val="Comment Subject Char"/>
    <w:rPr>
      <w:rFonts w:cs="Times New Roman"/>
      <w:b/>
      <w:bCs/>
    </w:rPr>
  </w:style>
  <w:style w:type="character" w:styleId="PlaceholderText">
    <w:name w:val="Placeholder Text"/>
    <w:uiPriority w:val="99"/>
    <w:rPr>
      <w:color w:val="808080"/>
    </w:rPr>
  </w:style>
  <w:style w:type="character" w:customStyle="1" w:styleId="ListLabel1">
    <w:name w:val="ListLabel 1"/>
    <w:rPr>
      <w:rFonts w:cs="Times New Roman"/>
    </w:rPr>
  </w:style>
  <w:style w:type="character" w:customStyle="1" w:styleId="ListLabel2">
    <w:name w:val="ListLabel 2"/>
    <w:rPr>
      <w:sz w:val="24"/>
    </w:rPr>
  </w:style>
  <w:style w:type="character" w:customStyle="1" w:styleId="ListLabel3">
    <w:name w:val="ListLabel 3"/>
    <w:rPr>
      <w:rFonts w:cs="Times New Roman"/>
      <w:sz w:val="20"/>
    </w:rPr>
  </w:style>
  <w:style w:type="character" w:customStyle="1" w:styleId="ListLabel4">
    <w:name w:val="ListLabel 4"/>
    <w:rPr>
      <w:color w:val="00000A"/>
    </w:rPr>
  </w:style>
  <w:style w:type="character" w:customStyle="1" w:styleId="ListLabel5">
    <w:name w:val="ListLabel 5"/>
    <w:rPr>
      <w:color w:val="00000A"/>
      <w:sz w:val="24"/>
    </w:rPr>
  </w:style>
  <w:style w:type="character" w:customStyle="1" w:styleId="ListLabel6">
    <w:name w:val="ListLabel 6"/>
    <w:rPr>
      <w:rFonts w:cs="Courier New"/>
    </w:rPr>
  </w:style>
  <w:style w:type="character" w:customStyle="1" w:styleId="WW8Num16z0">
    <w:name w:val="WW8Num16z0"/>
    <w:rPr>
      <w:rFonts w:cs="Times New Roman"/>
      <w:b w:val="0"/>
      <w:color w:val="000000"/>
      <w:lang w:val="en-GB"/>
    </w:rPr>
  </w:style>
  <w:style w:type="character" w:customStyle="1" w:styleId="WW8Num16z1">
    <w:name w:val="WW8Num16z1"/>
    <w:rPr>
      <w:rFonts w:cs="Times New Roman"/>
    </w:rPr>
  </w:style>
  <w:style w:type="character" w:customStyle="1" w:styleId="WW8Num4z0">
    <w:name w:val="WW8Num4z0"/>
    <w:rPr>
      <w:rFonts w:ascii="Wingdings" w:hAnsi="Wingdings" w:cs="Wingdings"/>
    </w:rPr>
  </w:style>
  <w:style w:type="character" w:customStyle="1" w:styleId="WW8Num3z0">
    <w:name w:val="WW8Num3z0"/>
    <w:rPr>
      <w:rFonts w:ascii="Wingdings" w:hAnsi="Wingdings" w:cs="Times New Roman"/>
    </w:rPr>
  </w:style>
  <w:style w:type="character" w:customStyle="1" w:styleId="WW8Num6z0">
    <w:name w:val="WW8Num6z0"/>
    <w:rPr>
      <w:rFonts w:ascii="Wingdings" w:hAnsi="Wingdings" w:cs="Wingdings"/>
    </w:rPr>
  </w:style>
  <w:style w:type="character" w:customStyle="1" w:styleId="WW8Num8z0">
    <w:name w:val="WW8Num8z0"/>
    <w:rPr>
      <w:rFonts w:cs="Times New Roman"/>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rPr>
      <w:sz w:val="20"/>
      <w:szCs w:val="20"/>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odyText2">
    <w:name w:val="Body Text 2"/>
    <w:basedOn w:val="Normal"/>
    <w:rPr>
      <w:rFonts w:ascii="Arial" w:hAnsi="Arial" w:cs="Arial"/>
      <w:i/>
      <w:iCs/>
      <w:sz w:val="20"/>
    </w:rPr>
  </w:style>
  <w:style w:type="paragraph" w:customStyle="1" w:styleId="bulletedbodytext">
    <w:name w:val="bulleted body text"/>
    <w:aliases w:val="bul"/>
    <w:basedOn w:val="Normal"/>
    <w:pPr>
      <w:keepNext/>
      <w:spacing w:after="120"/>
    </w:pPr>
    <w:rPr>
      <w:sz w:val="20"/>
      <w:szCs w:val="20"/>
      <w:lang w:val="en-GB"/>
    </w:rPr>
  </w:style>
  <w:style w:type="paragraph" w:customStyle="1" w:styleId="Caption1">
    <w:name w:val="Caption1"/>
    <w:basedOn w:val="Normal"/>
    <w:pPr>
      <w:widowControl w:val="0"/>
      <w:ind w:left="-108"/>
    </w:pPr>
    <w:rPr>
      <w:rFonts w:ascii="Tahoma" w:hAnsi="Tahoma"/>
      <w:b/>
      <w:smallCaps/>
      <w:sz w:val="20"/>
      <w:szCs w:val="20"/>
    </w:rPr>
  </w:style>
  <w:style w:type="paragraph" w:styleId="Footer">
    <w:name w:val="footer"/>
    <w:basedOn w:val="Normal"/>
    <w:uiPriority w:val="99"/>
    <w:pPr>
      <w:suppressLineNumbers/>
      <w:tabs>
        <w:tab w:val="center" w:pos="4320"/>
        <w:tab w:val="right" w:pos="8640"/>
      </w:tabs>
    </w:pPr>
  </w:style>
  <w:style w:type="paragraph" w:styleId="Header">
    <w:name w:val="header"/>
    <w:basedOn w:val="Normal"/>
    <w:pPr>
      <w:suppressLineNumbers/>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Revision">
    <w:name w:val="Revision"/>
    <w:pPr>
      <w:suppressAutoHyphens/>
    </w:pPr>
    <w:rPr>
      <w:kern w:val="1"/>
      <w:sz w:val="24"/>
      <w:szCs w:val="24"/>
      <w:lang w:val="en-US" w:eastAsia="ar-SA"/>
    </w:rPr>
  </w:style>
  <w:style w:type="paragraph" w:styleId="ListParagraph">
    <w:name w:val="List Paragraph"/>
    <w:basedOn w:val="Normal"/>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ata.worldbank.org/about/country-classifications/country-and-lending-groups" TargetMode="External"/><Relationship Id="rId18" Type="http://schemas.openxmlformats.org/officeDocument/2006/relationships/hyperlink" Target="http://ramsar.wetlands.org/Database/Searchforsites/tabid/765/language/en-US/Default.aspx"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www.satsig.net/maps/lat-long-finder.htm" TargetMode="External"/><Relationship Id="rId34" Type="http://schemas.openxmlformats.org/officeDocument/2006/relationships/customXml" Target="../customXml/item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plantlife-ipa.org/reports.asp" TargetMode="External"/><Relationship Id="rId25" Type="http://schemas.openxmlformats.org/officeDocument/2006/relationships/footer" Target="footer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irdlife.org/action/science/sites/" TargetMode="External"/><Relationship Id="rId20" Type="http://schemas.openxmlformats.org/officeDocument/2006/relationships/hyperlink" Target="http://www.iucnredlist.org/" TargetMode="External"/><Relationship Id="rId29" Type="http://schemas.openxmlformats.org/officeDocument/2006/relationships/hyperlink" Target="mailto:clp@birdlife.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lp@birdlife.org" TargetMode="External"/><Relationship Id="rId24" Type="http://schemas.openxmlformats.org/officeDocument/2006/relationships/header" Target="header3.xm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zeroextinction.org/" TargetMode="External"/><Relationship Id="rId23" Type="http://schemas.openxmlformats.org/officeDocument/2006/relationships/header" Target="header2.xml"/><Relationship Id="rId28" Type="http://schemas.openxmlformats.org/officeDocument/2006/relationships/footer" Target="footer3.xml"/><Relationship Id="rId36" Type="http://schemas.openxmlformats.org/officeDocument/2006/relationships/customXml" Target="../customXml/item3.xml"/><Relationship Id="rId10" Type="http://schemas.openxmlformats.org/officeDocument/2006/relationships/hyperlink" Target="http://awards.conservationleadershipprogramme.org/" TargetMode="External"/><Relationship Id="rId19" Type="http://schemas.openxmlformats.org/officeDocument/2006/relationships/hyperlink" Target="http://whc.unesco.org/en/lis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ervationleadershipprogramme.org/ApplyNow.asp" TargetMode="External"/><Relationship Id="rId14" Type="http://schemas.openxmlformats.org/officeDocument/2006/relationships/hyperlink" Target="http://www.redlist.org/" TargetMode="External"/><Relationship Id="rId22" Type="http://schemas.openxmlformats.org/officeDocument/2006/relationships/hyperlink" Target="http://www.conservationleadershipprogramme.org/ProjectManuals.asp" TargetMode="External"/><Relationship Id="rId27" Type="http://schemas.openxmlformats.org/officeDocument/2006/relationships/header" Target="header4.xml"/><Relationship Id="rId30" Type="http://schemas.openxmlformats.org/officeDocument/2006/relationships/footer" Target="footer4.xml"/><Relationship Id="rId35" Type="http://schemas.openxmlformats.org/officeDocument/2006/relationships/customXml" Target="../customXml/item2.xml"/><Relationship Id="rId8"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3B87E6A5E3F46E8AEEC4708C2EDE35C"/>
        <w:category>
          <w:name w:val="General"/>
          <w:gallery w:val="placeholder"/>
        </w:category>
        <w:types>
          <w:type w:val="bbPlcHdr"/>
        </w:types>
        <w:behaviors>
          <w:behavior w:val="content"/>
        </w:behaviors>
        <w:guid w:val="{88A55A6E-A961-4B91-B3DF-CF994ECA294F}"/>
      </w:docPartPr>
      <w:docPartBody>
        <w:p w:rsidR="00C40261" w:rsidRDefault="0058675A" w:rsidP="0058675A">
          <w:pPr>
            <w:pStyle w:val="83B87E6A5E3F46E8AEEC4708C2EDE35C1"/>
          </w:pPr>
          <w:r w:rsidRPr="009F4AC5">
            <w:rPr>
              <w:rFonts w:ascii="Arial" w:hAnsi="Arial"/>
              <w:sz w:val="20"/>
              <w:highlight w:val="lightGray"/>
              <w:lang w:val="pt-BR"/>
            </w:rPr>
            <w:t>Cliquez ici pour les options</w:t>
          </w:r>
        </w:p>
      </w:docPartBody>
    </w:docPart>
    <w:docPart>
      <w:docPartPr>
        <w:name w:val="A120C43A7F9F425E8DFA0561EF07E388"/>
        <w:category>
          <w:name w:val="General"/>
          <w:gallery w:val="placeholder"/>
        </w:category>
        <w:types>
          <w:type w:val="bbPlcHdr"/>
        </w:types>
        <w:behaviors>
          <w:behavior w:val="content"/>
        </w:behaviors>
        <w:guid w:val="{27FCB8F9-AA81-4EA3-8566-B681C2C88C77}"/>
      </w:docPartPr>
      <w:docPartBody>
        <w:p w:rsidR="00C40261" w:rsidRDefault="0058675A" w:rsidP="0058675A">
          <w:pPr>
            <w:pStyle w:val="A120C43A7F9F425E8DFA0561EF07E388"/>
          </w:pPr>
          <w:r w:rsidRPr="009F4AC5">
            <w:rPr>
              <w:rFonts w:ascii="Arial" w:hAnsi="Arial"/>
              <w:sz w:val="20"/>
              <w:highlight w:val="lightGray"/>
              <w:lang w:val="pt-BR"/>
            </w:rPr>
            <w:t>Cliquez ici pour les options</w:t>
          </w:r>
        </w:p>
      </w:docPartBody>
    </w:docPart>
    <w:docPart>
      <w:docPartPr>
        <w:name w:val="09ABDE6E1A8645FB990FC653C0DF8033"/>
        <w:category>
          <w:name w:val="General"/>
          <w:gallery w:val="placeholder"/>
        </w:category>
        <w:types>
          <w:type w:val="bbPlcHdr"/>
        </w:types>
        <w:behaviors>
          <w:behavior w:val="content"/>
        </w:behaviors>
        <w:guid w:val="{ED24EA3C-6FE3-42A6-8A5A-D71FA5B24BB6}"/>
      </w:docPartPr>
      <w:docPartBody>
        <w:p w:rsidR="00C40261" w:rsidRDefault="0058675A" w:rsidP="0058675A">
          <w:pPr>
            <w:pStyle w:val="09ABDE6E1A8645FB990FC653C0DF8033"/>
          </w:pPr>
          <w:r w:rsidRPr="009F4AC5">
            <w:rPr>
              <w:rFonts w:ascii="Arial" w:hAnsi="Arial"/>
              <w:sz w:val="20"/>
              <w:highlight w:val="lightGray"/>
              <w:lang w:val="pt-BR"/>
            </w:rPr>
            <w:t>Cliquez ici pour les options</w:t>
          </w:r>
        </w:p>
      </w:docPartBody>
    </w:docPart>
    <w:docPart>
      <w:docPartPr>
        <w:name w:val="46636F5F87E64E07AD1E398304346503"/>
        <w:category>
          <w:name w:val="General"/>
          <w:gallery w:val="placeholder"/>
        </w:category>
        <w:types>
          <w:type w:val="bbPlcHdr"/>
        </w:types>
        <w:behaviors>
          <w:behavior w:val="content"/>
        </w:behaviors>
        <w:guid w:val="{61891CAF-17A9-4493-9455-0A6C8E9BACE4}"/>
      </w:docPartPr>
      <w:docPartBody>
        <w:p w:rsidR="00C40261" w:rsidRDefault="0058675A" w:rsidP="0058675A">
          <w:pPr>
            <w:pStyle w:val="46636F5F87E64E07AD1E398304346503"/>
          </w:pPr>
          <w:r w:rsidRPr="009F4AC5">
            <w:rPr>
              <w:rFonts w:ascii="Arial" w:hAnsi="Arial"/>
              <w:sz w:val="20"/>
              <w:highlight w:val="lightGray"/>
              <w:lang w:val="pt-BR"/>
            </w:rPr>
            <w:t>Cliquez ici pour les options</w:t>
          </w:r>
        </w:p>
      </w:docPartBody>
    </w:docPart>
    <w:docPart>
      <w:docPartPr>
        <w:name w:val="3B2FDCBF279149A6AEC1DFF6CC650614"/>
        <w:category>
          <w:name w:val="General"/>
          <w:gallery w:val="placeholder"/>
        </w:category>
        <w:types>
          <w:type w:val="bbPlcHdr"/>
        </w:types>
        <w:behaviors>
          <w:behavior w:val="content"/>
        </w:behaviors>
        <w:guid w:val="{B852EDD4-B8CC-48B1-8395-F045C9F6D1F3}"/>
      </w:docPartPr>
      <w:docPartBody>
        <w:p w:rsidR="00C40261" w:rsidRDefault="0058675A" w:rsidP="0058675A">
          <w:pPr>
            <w:pStyle w:val="3B2FDCBF279149A6AEC1DFF6CC650614"/>
          </w:pPr>
          <w:r w:rsidRPr="009F4AC5">
            <w:rPr>
              <w:rFonts w:ascii="Arial" w:hAnsi="Arial"/>
              <w:sz w:val="20"/>
              <w:highlight w:val="lightGray"/>
              <w:lang w:val="pt-BR"/>
            </w:rPr>
            <w:t>Cliquez ici pour les options</w:t>
          </w:r>
        </w:p>
      </w:docPartBody>
    </w:docPart>
    <w:docPart>
      <w:docPartPr>
        <w:name w:val="D5951343EEAC4A93A902938B1A024F0B"/>
        <w:category>
          <w:name w:val="General"/>
          <w:gallery w:val="placeholder"/>
        </w:category>
        <w:types>
          <w:type w:val="bbPlcHdr"/>
        </w:types>
        <w:behaviors>
          <w:behavior w:val="content"/>
        </w:behaviors>
        <w:guid w:val="{DFBF3392-0B29-4ED3-9D27-58DD9BEDFA54}"/>
      </w:docPartPr>
      <w:docPartBody>
        <w:p w:rsidR="00C40261" w:rsidRDefault="0058675A" w:rsidP="0058675A">
          <w:pPr>
            <w:pStyle w:val="D5951343EEAC4A93A902938B1A024F0B"/>
          </w:pPr>
          <w:r w:rsidRPr="009F4AC5">
            <w:rPr>
              <w:rFonts w:ascii="Arial" w:hAnsi="Arial"/>
              <w:sz w:val="20"/>
              <w:highlight w:val="lightGray"/>
              <w:lang w:val="pt-BR"/>
            </w:rPr>
            <w:t>Cliquez ici pour les options</w:t>
          </w:r>
        </w:p>
      </w:docPartBody>
    </w:docPart>
    <w:docPart>
      <w:docPartPr>
        <w:name w:val="2621B917F8374D09BDD404B77BC4F0CB"/>
        <w:category>
          <w:name w:val="General"/>
          <w:gallery w:val="placeholder"/>
        </w:category>
        <w:types>
          <w:type w:val="bbPlcHdr"/>
        </w:types>
        <w:behaviors>
          <w:behavior w:val="content"/>
        </w:behaviors>
        <w:guid w:val="{D17491B9-F490-490D-9EDF-2F41BBCFB738}"/>
      </w:docPartPr>
      <w:docPartBody>
        <w:p w:rsidR="00C40261" w:rsidRDefault="0058675A" w:rsidP="0058675A">
          <w:pPr>
            <w:pStyle w:val="2621B917F8374D09BDD404B77BC4F0CB"/>
          </w:pPr>
          <w:r w:rsidRPr="009F4AC5">
            <w:rPr>
              <w:rFonts w:ascii="Arial" w:hAnsi="Arial"/>
              <w:sz w:val="20"/>
              <w:highlight w:val="lightGray"/>
              <w:lang w:val="pt-BR"/>
            </w:rPr>
            <w:t>Cliquez ici pour les options</w:t>
          </w:r>
        </w:p>
      </w:docPartBody>
    </w:docPart>
    <w:docPart>
      <w:docPartPr>
        <w:name w:val="7EADB372C10742A6A2B3B31EC970B32B"/>
        <w:category>
          <w:name w:val="General"/>
          <w:gallery w:val="placeholder"/>
        </w:category>
        <w:types>
          <w:type w:val="bbPlcHdr"/>
        </w:types>
        <w:behaviors>
          <w:behavior w:val="content"/>
        </w:behaviors>
        <w:guid w:val="{22B3DE61-C833-4950-9C7B-212A3D01C30B}"/>
      </w:docPartPr>
      <w:docPartBody>
        <w:p w:rsidR="00C40261" w:rsidRDefault="0058675A" w:rsidP="0058675A">
          <w:pPr>
            <w:pStyle w:val="7EADB372C10742A6A2B3B31EC970B32B"/>
          </w:pPr>
          <w:r w:rsidRPr="009F4AC5">
            <w:rPr>
              <w:rFonts w:ascii="Arial" w:hAnsi="Arial"/>
              <w:sz w:val="20"/>
              <w:highlight w:val="lightGray"/>
              <w:lang w:val="pt-BR"/>
            </w:rPr>
            <w:t>Cliquez ici pour les options</w:t>
          </w:r>
        </w:p>
      </w:docPartBody>
    </w:docPart>
    <w:docPart>
      <w:docPartPr>
        <w:name w:val="73E7945AB1D34ED7A0E3120005C3FD4B"/>
        <w:category>
          <w:name w:val="General"/>
          <w:gallery w:val="placeholder"/>
        </w:category>
        <w:types>
          <w:type w:val="bbPlcHdr"/>
        </w:types>
        <w:behaviors>
          <w:behavior w:val="content"/>
        </w:behaviors>
        <w:guid w:val="{8951C29E-7AA4-4824-A58B-F783A412C59C}"/>
      </w:docPartPr>
      <w:docPartBody>
        <w:p w:rsidR="00C40261" w:rsidRDefault="0058675A" w:rsidP="0058675A">
          <w:pPr>
            <w:pStyle w:val="73E7945AB1D34ED7A0E3120005C3FD4B"/>
          </w:pPr>
          <w:r w:rsidRPr="009F4AC5">
            <w:rPr>
              <w:rFonts w:ascii="Arial" w:hAnsi="Arial"/>
              <w:sz w:val="20"/>
              <w:highlight w:val="lightGray"/>
              <w:lang w:val="pt-BR"/>
            </w:rPr>
            <w:t>Cliquez ici pour les options</w:t>
          </w:r>
        </w:p>
      </w:docPartBody>
    </w:docPart>
    <w:docPart>
      <w:docPartPr>
        <w:name w:val="6F77796DA2C6499DAA3897C4613A0790"/>
        <w:category>
          <w:name w:val="General"/>
          <w:gallery w:val="placeholder"/>
        </w:category>
        <w:types>
          <w:type w:val="bbPlcHdr"/>
        </w:types>
        <w:behaviors>
          <w:behavior w:val="content"/>
        </w:behaviors>
        <w:guid w:val="{383269DD-1B4C-4D1C-B4FB-07832BC7B64D}"/>
      </w:docPartPr>
      <w:docPartBody>
        <w:p w:rsidR="00C40261" w:rsidRDefault="0058675A" w:rsidP="0058675A">
          <w:pPr>
            <w:pStyle w:val="6F77796DA2C6499DAA3897C4613A0790"/>
          </w:pPr>
          <w:r w:rsidRPr="009F4AC5">
            <w:rPr>
              <w:rFonts w:ascii="Arial" w:hAnsi="Arial"/>
              <w:sz w:val="20"/>
              <w:highlight w:val="lightGray"/>
              <w:lang w:val="pt-BR"/>
            </w:rPr>
            <w:t>Cliquez ici pour les options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altName w:val="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rowalliaUPC">
    <w:panose1 w:val="020B0604020202020204"/>
    <w:charset w:val="00"/>
    <w:family w:val="swiss"/>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75A"/>
    <w:rsid w:val="0058675A"/>
    <w:rsid w:val="00604206"/>
    <w:rsid w:val="00761911"/>
    <w:rsid w:val="00884664"/>
    <w:rsid w:val="0088561F"/>
    <w:rsid w:val="00C05E5D"/>
    <w:rsid w:val="00C40261"/>
    <w:rsid w:val="00FB46F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F34082134540288E3476B5A3BB03F3">
    <w:name w:val="B8F34082134540288E3476B5A3BB03F3"/>
    <w:rsid w:val="0058675A"/>
  </w:style>
  <w:style w:type="paragraph" w:customStyle="1" w:styleId="83B87E6A5E3F46E8AEEC4708C2EDE35C">
    <w:name w:val="83B87E6A5E3F46E8AEEC4708C2EDE35C"/>
    <w:rsid w:val="0058675A"/>
  </w:style>
  <w:style w:type="character" w:styleId="PlaceholderText">
    <w:name w:val="Placeholder Text"/>
    <w:uiPriority w:val="99"/>
    <w:rsid w:val="0058675A"/>
    <w:rPr>
      <w:color w:val="808080"/>
    </w:rPr>
  </w:style>
  <w:style w:type="paragraph" w:customStyle="1" w:styleId="83B87E6A5E3F46E8AEEC4708C2EDE35C1">
    <w:name w:val="83B87E6A5E3F46E8AEEC4708C2EDE35C1"/>
    <w:rsid w:val="0058675A"/>
    <w:pPr>
      <w:suppressAutoHyphens/>
      <w:spacing w:after="0" w:line="240" w:lineRule="auto"/>
    </w:pPr>
    <w:rPr>
      <w:rFonts w:ascii="Times New Roman" w:eastAsia="Times New Roman" w:hAnsi="Times New Roman" w:cs="Times New Roman"/>
      <w:kern w:val="1"/>
      <w:sz w:val="24"/>
      <w:szCs w:val="24"/>
      <w:lang w:val="en-US" w:eastAsia="ar-SA"/>
    </w:rPr>
  </w:style>
  <w:style w:type="paragraph" w:customStyle="1" w:styleId="A120C43A7F9F425E8DFA0561EF07E388">
    <w:name w:val="A120C43A7F9F425E8DFA0561EF07E388"/>
    <w:rsid w:val="0058675A"/>
  </w:style>
  <w:style w:type="paragraph" w:customStyle="1" w:styleId="09ABDE6E1A8645FB990FC653C0DF8033">
    <w:name w:val="09ABDE6E1A8645FB990FC653C0DF8033"/>
    <w:rsid w:val="0058675A"/>
  </w:style>
  <w:style w:type="paragraph" w:customStyle="1" w:styleId="46636F5F87E64E07AD1E398304346503">
    <w:name w:val="46636F5F87E64E07AD1E398304346503"/>
    <w:rsid w:val="0058675A"/>
  </w:style>
  <w:style w:type="paragraph" w:customStyle="1" w:styleId="3B2FDCBF279149A6AEC1DFF6CC650614">
    <w:name w:val="3B2FDCBF279149A6AEC1DFF6CC650614"/>
    <w:rsid w:val="0058675A"/>
  </w:style>
  <w:style w:type="paragraph" w:customStyle="1" w:styleId="D5951343EEAC4A93A902938B1A024F0B">
    <w:name w:val="D5951343EEAC4A93A902938B1A024F0B"/>
    <w:rsid w:val="0058675A"/>
  </w:style>
  <w:style w:type="paragraph" w:customStyle="1" w:styleId="2621B917F8374D09BDD404B77BC4F0CB">
    <w:name w:val="2621B917F8374D09BDD404B77BC4F0CB"/>
    <w:rsid w:val="0058675A"/>
  </w:style>
  <w:style w:type="paragraph" w:customStyle="1" w:styleId="7EADB372C10742A6A2B3B31EC970B32B">
    <w:name w:val="7EADB372C10742A6A2B3B31EC970B32B"/>
    <w:rsid w:val="0058675A"/>
  </w:style>
  <w:style w:type="paragraph" w:customStyle="1" w:styleId="73E7945AB1D34ED7A0E3120005C3FD4B">
    <w:name w:val="73E7945AB1D34ED7A0E3120005C3FD4B"/>
    <w:rsid w:val="0058675A"/>
  </w:style>
  <w:style w:type="paragraph" w:customStyle="1" w:styleId="6F77796DA2C6499DAA3897C4613A0790">
    <w:name w:val="6F77796DA2C6499DAA3897C4613A0790"/>
    <w:rsid w:val="0058675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F34082134540288E3476B5A3BB03F3">
    <w:name w:val="B8F34082134540288E3476B5A3BB03F3"/>
    <w:rsid w:val="0058675A"/>
  </w:style>
  <w:style w:type="paragraph" w:customStyle="1" w:styleId="83B87E6A5E3F46E8AEEC4708C2EDE35C">
    <w:name w:val="83B87E6A5E3F46E8AEEC4708C2EDE35C"/>
    <w:rsid w:val="0058675A"/>
  </w:style>
  <w:style w:type="character" w:styleId="PlaceholderText">
    <w:name w:val="Placeholder Text"/>
    <w:uiPriority w:val="99"/>
    <w:rsid w:val="0058675A"/>
    <w:rPr>
      <w:color w:val="808080"/>
    </w:rPr>
  </w:style>
  <w:style w:type="paragraph" w:customStyle="1" w:styleId="83B87E6A5E3F46E8AEEC4708C2EDE35C1">
    <w:name w:val="83B87E6A5E3F46E8AEEC4708C2EDE35C1"/>
    <w:rsid w:val="0058675A"/>
    <w:pPr>
      <w:suppressAutoHyphens/>
      <w:spacing w:after="0" w:line="240" w:lineRule="auto"/>
    </w:pPr>
    <w:rPr>
      <w:rFonts w:ascii="Times New Roman" w:eastAsia="Times New Roman" w:hAnsi="Times New Roman" w:cs="Times New Roman"/>
      <w:kern w:val="1"/>
      <w:sz w:val="24"/>
      <w:szCs w:val="24"/>
      <w:lang w:val="en-US" w:eastAsia="ar-SA"/>
    </w:rPr>
  </w:style>
  <w:style w:type="paragraph" w:customStyle="1" w:styleId="A120C43A7F9F425E8DFA0561EF07E388">
    <w:name w:val="A120C43A7F9F425E8DFA0561EF07E388"/>
    <w:rsid w:val="0058675A"/>
  </w:style>
  <w:style w:type="paragraph" w:customStyle="1" w:styleId="09ABDE6E1A8645FB990FC653C0DF8033">
    <w:name w:val="09ABDE6E1A8645FB990FC653C0DF8033"/>
    <w:rsid w:val="0058675A"/>
  </w:style>
  <w:style w:type="paragraph" w:customStyle="1" w:styleId="46636F5F87E64E07AD1E398304346503">
    <w:name w:val="46636F5F87E64E07AD1E398304346503"/>
    <w:rsid w:val="0058675A"/>
  </w:style>
  <w:style w:type="paragraph" w:customStyle="1" w:styleId="3B2FDCBF279149A6AEC1DFF6CC650614">
    <w:name w:val="3B2FDCBF279149A6AEC1DFF6CC650614"/>
    <w:rsid w:val="0058675A"/>
  </w:style>
  <w:style w:type="paragraph" w:customStyle="1" w:styleId="D5951343EEAC4A93A902938B1A024F0B">
    <w:name w:val="D5951343EEAC4A93A902938B1A024F0B"/>
    <w:rsid w:val="0058675A"/>
  </w:style>
  <w:style w:type="paragraph" w:customStyle="1" w:styleId="2621B917F8374D09BDD404B77BC4F0CB">
    <w:name w:val="2621B917F8374D09BDD404B77BC4F0CB"/>
    <w:rsid w:val="0058675A"/>
  </w:style>
  <w:style w:type="paragraph" w:customStyle="1" w:styleId="7EADB372C10742A6A2B3B31EC970B32B">
    <w:name w:val="7EADB372C10742A6A2B3B31EC970B32B"/>
    <w:rsid w:val="0058675A"/>
  </w:style>
  <w:style w:type="paragraph" w:customStyle="1" w:styleId="73E7945AB1D34ED7A0E3120005C3FD4B">
    <w:name w:val="73E7945AB1D34ED7A0E3120005C3FD4B"/>
    <w:rsid w:val="0058675A"/>
  </w:style>
  <w:style w:type="paragraph" w:customStyle="1" w:styleId="6F77796DA2C6499DAA3897C4613A0790">
    <w:name w:val="6F77796DA2C6499DAA3897C4613A0790"/>
    <w:rsid w:val="005867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0BB382EBBB89449407D6D0AC1D40BA" ma:contentTypeVersion="5" ma:contentTypeDescription="Create a new document." ma:contentTypeScope="" ma:versionID="cb9253e7a73347239a7b3493afcf023e">
  <xsd:schema xmlns:xsd="http://www.w3.org/2001/XMLSchema" xmlns:xs="http://www.w3.org/2001/XMLSchema" xmlns:p="http://schemas.microsoft.com/office/2006/metadata/properties" xmlns:ns1="http://schemas.microsoft.com/sharepoint/v3" xmlns:ns2="dc9028d0-f0cd-4261-89dd-b983541b71e9" targetNamespace="http://schemas.microsoft.com/office/2006/metadata/properties" ma:root="true" ma:fieldsID="2b1abcc7d021d5c67fd9cb4b5050e271" ns1:_="" ns2:_="">
    <xsd:import namespace="http://schemas.microsoft.com/sharepoint/v3"/>
    <xsd:import namespace="dc9028d0-f0cd-4261-89dd-b983541b71e9"/>
    <xsd:element name="properties">
      <xsd:complexType>
        <xsd:sequence>
          <xsd:element name="documentManagement">
            <xsd:complexType>
              <xsd:all>
                <xsd:element ref="ns1:FullNam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ullName" ma:index="8" nillable="true" ma:displayName="Full Name" ma:internalName="Full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9028d0-f0cd-4261-89dd-b983541b71e9"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ullName xmlns="http://schemas.microsoft.com/sharepoint/v3" xsi:nil="true"/>
  </documentManagement>
</p:properties>
</file>

<file path=customXml/itemProps1.xml><?xml version="1.0" encoding="utf-8"?>
<ds:datastoreItem xmlns:ds="http://schemas.openxmlformats.org/officeDocument/2006/customXml" ds:itemID="{694C9C21-1C80-4E03-BD12-4EF6AF9EEECE}"/>
</file>

<file path=customXml/itemProps2.xml><?xml version="1.0" encoding="utf-8"?>
<ds:datastoreItem xmlns:ds="http://schemas.openxmlformats.org/officeDocument/2006/customXml" ds:itemID="{F014D059-7093-4AF9-B7D1-FAC307684246}"/>
</file>

<file path=customXml/itemProps3.xml><?xml version="1.0" encoding="utf-8"?>
<ds:datastoreItem xmlns:ds="http://schemas.openxmlformats.org/officeDocument/2006/customXml" ds:itemID="{19B063C7-8EB6-4A28-AA61-55BD4C3FC762}"/>
</file>

<file path=docProps/app.xml><?xml version="1.0" encoding="utf-8"?>
<Properties xmlns="http://schemas.openxmlformats.org/officeDocument/2006/extended-properties" xmlns:vt="http://schemas.openxmlformats.org/officeDocument/2006/docPropsVTypes">
  <Template>Normal.dotm</Template>
  <TotalTime>6</TotalTime>
  <Pages>14</Pages>
  <Words>5880</Words>
  <Characters>33517</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Birdlife International</Company>
  <LinksUpToDate>false</LinksUpToDate>
  <CharactersWithSpaces>39319</CharactersWithSpaces>
  <SharedDoc>false</SharedDoc>
  <HLinks>
    <vt:vector size="90" baseType="variant">
      <vt:variant>
        <vt:i4>3604488</vt:i4>
      </vt:variant>
      <vt:variant>
        <vt:i4>986</vt:i4>
      </vt:variant>
      <vt:variant>
        <vt:i4>0</vt:i4>
      </vt:variant>
      <vt:variant>
        <vt:i4>5</vt:i4>
      </vt:variant>
      <vt:variant>
        <vt:lpwstr>mailto:clp@birdlife.org</vt:lpwstr>
      </vt:variant>
      <vt:variant>
        <vt:lpwstr/>
      </vt:variant>
      <vt:variant>
        <vt:i4>1704018</vt:i4>
      </vt:variant>
      <vt:variant>
        <vt:i4>896</vt:i4>
      </vt:variant>
      <vt:variant>
        <vt:i4>0</vt:i4>
      </vt:variant>
      <vt:variant>
        <vt:i4>5</vt:i4>
      </vt:variant>
      <vt:variant>
        <vt:lpwstr>http://www.conservationleadershipprogramme.org/ProjectManuals.asp</vt:lpwstr>
      </vt:variant>
      <vt:variant>
        <vt:lpwstr/>
      </vt:variant>
      <vt:variant>
        <vt:i4>8257662</vt:i4>
      </vt:variant>
      <vt:variant>
        <vt:i4>91</vt:i4>
      </vt:variant>
      <vt:variant>
        <vt:i4>0</vt:i4>
      </vt:variant>
      <vt:variant>
        <vt:i4>5</vt:i4>
      </vt:variant>
      <vt:variant>
        <vt:lpwstr>http://www.satsig.net/maps/lat-long-finder.htm</vt:lpwstr>
      </vt:variant>
      <vt:variant>
        <vt:lpwstr/>
      </vt:variant>
      <vt:variant>
        <vt:i4>2228333</vt:i4>
      </vt:variant>
      <vt:variant>
        <vt:i4>67</vt:i4>
      </vt:variant>
      <vt:variant>
        <vt:i4>0</vt:i4>
      </vt:variant>
      <vt:variant>
        <vt:i4>5</vt:i4>
      </vt:variant>
      <vt:variant>
        <vt:lpwstr>http://www.iucnredlist.org/</vt:lpwstr>
      </vt:variant>
      <vt:variant>
        <vt:lpwstr/>
      </vt:variant>
      <vt:variant>
        <vt:i4>5111830</vt:i4>
      </vt:variant>
      <vt:variant>
        <vt:i4>30</vt:i4>
      </vt:variant>
      <vt:variant>
        <vt:i4>0</vt:i4>
      </vt:variant>
      <vt:variant>
        <vt:i4>5</vt:i4>
      </vt:variant>
      <vt:variant>
        <vt:lpwstr>http://whc.unesco.org/en/list</vt:lpwstr>
      </vt:variant>
      <vt:variant>
        <vt:lpwstr/>
      </vt:variant>
      <vt:variant>
        <vt:i4>1769547</vt:i4>
      </vt:variant>
      <vt:variant>
        <vt:i4>27</vt:i4>
      </vt:variant>
      <vt:variant>
        <vt:i4>0</vt:i4>
      </vt:variant>
      <vt:variant>
        <vt:i4>5</vt:i4>
      </vt:variant>
      <vt:variant>
        <vt:lpwstr>http://ramsar.wetlands.org/Database/Searchforsites/tabid/765/language/en-US/Default.aspx</vt:lpwstr>
      </vt:variant>
      <vt:variant>
        <vt:lpwstr/>
      </vt:variant>
      <vt:variant>
        <vt:i4>5242965</vt:i4>
      </vt:variant>
      <vt:variant>
        <vt:i4>24</vt:i4>
      </vt:variant>
      <vt:variant>
        <vt:i4>0</vt:i4>
      </vt:variant>
      <vt:variant>
        <vt:i4>5</vt:i4>
      </vt:variant>
      <vt:variant>
        <vt:lpwstr>http://www.plantlife-ipa.org/reports.asp</vt:lpwstr>
      </vt:variant>
      <vt:variant>
        <vt:lpwstr/>
      </vt:variant>
      <vt:variant>
        <vt:i4>4390986</vt:i4>
      </vt:variant>
      <vt:variant>
        <vt:i4>21</vt:i4>
      </vt:variant>
      <vt:variant>
        <vt:i4>0</vt:i4>
      </vt:variant>
      <vt:variant>
        <vt:i4>5</vt:i4>
      </vt:variant>
      <vt:variant>
        <vt:lpwstr>http://www.birdlife.org/action/science/sites/</vt:lpwstr>
      </vt:variant>
      <vt:variant>
        <vt:lpwstr/>
      </vt:variant>
      <vt:variant>
        <vt:i4>3407911</vt:i4>
      </vt:variant>
      <vt:variant>
        <vt:i4>18</vt:i4>
      </vt:variant>
      <vt:variant>
        <vt:i4>0</vt:i4>
      </vt:variant>
      <vt:variant>
        <vt:i4>5</vt:i4>
      </vt:variant>
      <vt:variant>
        <vt:lpwstr>http://www.zeroextinction.org/</vt:lpwstr>
      </vt:variant>
      <vt:variant>
        <vt:lpwstr/>
      </vt:variant>
      <vt:variant>
        <vt:i4>2621558</vt:i4>
      </vt:variant>
      <vt:variant>
        <vt:i4>15</vt:i4>
      </vt:variant>
      <vt:variant>
        <vt:i4>0</vt:i4>
      </vt:variant>
      <vt:variant>
        <vt:i4>5</vt:i4>
      </vt:variant>
      <vt:variant>
        <vt:lpwstr>http://www.redlist.org/</vt:lpwstr>
      </vt:variant>
      <vt:variant>
        <vt:lpwstr/>
      </vt:variant>
      <vt:variant>
        <vt:i4>7471229</vt:i4>
      </vt:variant>
      <vt:variant>
        <vt:i4>12</vt:i4>
      </vt:variant>
      <vt:variant>
        <vt:i4>0</vt:i4>
      </vt:variant>
      <vt:variant>
        <vt:i4>5</vt:i4>
      </vt:variant>
      <vt:variant>
        <vt:lpwstr>http://data.worldbank.org/about/country-classifications/country-and-lending-groups</vt:lpwstr>
      </vt:variant>
      <vt:variant>
        <vt:lpwstr/>
      </vt:variant>
      <vt:variant>
        <vt:i4>7471229</vt:i4>
      </vt:variant>
      <vt:variant>
        <vt:i4>9</vt:i4>
      </vt:variant>
      <vt:variant>
        <vt:i4>0</vt:i4>
      </vt:variant>
      <vt:variant>
        <vt:i4>5</vt:i4>
      </vt:variant>
      <vt:variant>
        <vt:lpwstr>http://data.worldbank.org/about/country-classifications/country-and-lending-groups</vt:lpwstr>
      </vt:variant>
      <vt:variant>
        <vt:lpwstr/>
      </vt:variant>
      <vt:variant>
        <vt:i4>3604488</vt:i4>
      </vt:variant>
      <vt:variant>
        <vt:i4>6</vt:i4>
      </vt:variant>
      <vt:variant>
        <vt:i4>0</vt:i4>
      </vt:variant>
      <vt:variant>
        <vt:i4>5</vt:i4>
      </vt:variant>
      <vt:variant>
        <vt:lpwstr>mailto:clp@birdlife.org</vt:lpwstr>
      </vt:variant>
      <vt:variant>
        <vt:lpwstr/>
      </vt:variant>
      <vt:variant>
        <vt:i4>6815845</vt:i4>
      </vt:variant>
      <vt:variant>
        <vt:i4>3</vt:i4>
      </vt:variant>
      <vt:variant>
        <vt:i4>0</vt:i4>
      </vt:variant>
      <vt:variant>
        <vt:i4>5</vt:i4>
      </vt:variant>
      <vt:variant>
        <vt:lpwstr>http://awards.conservationleadershipprogramme.org/</vt:lpwstr>
      </vt:variant>
      <vt:variant>
        <vt:lpwstr/>
      </vt:variant>
      <vt:variant>
        <vt:i4>7012413</vt:i4>
      </vt:variant>
      <vt:variant>
        <vt:i4>0</vt:i4>
      </vt:variant>
      <vt:variant>
        <vt:i4>0</vt:i4>
      </vt:variant>
      <vt:variant>
        <vt:i4>5</vt:i4>
      </vt:variant>
      <vt:variant>
        <vt:lpwstr>http://www.conservationleadershipprogramme.org/ApplyNow.asp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SPaterson</dc:creator>
  <cp:lastModifiedBy>ID</cp:lastModifiedBy>
  <cp:revision>5</cp:revision>
  <cp:lastPrinted>2013-08-28T17:08:00Z</cp:lastPrinted>
  <dcterms:created xsi:type="dcterms:W3CDTF">2014-12-03T12:22:00Z</dcterms:created>
  <dcterms:modified xsi:type="dcterms:W3CDTF">2015-01-13T19:03:00Z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Fauna </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0x010100580BB382EBBB89449407D6D0AC1D40BA</vt:lpwstr>
  </property>
</Properties>
</file>